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F5A" w:rsidRPr="00BF617F" w:rsidRDefault="00CB1F5A" w:rsidP="00CB1F5A">
      <w:pPr>
        <w:pageBreakBefore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617F">
        <w:rPr>
          <w:rFonts w:ascii="Times New Roman" w:hAnsi="Times New Roman" w:cs="Times New Roman"/>
          <w:sz w:val="28"/>
          <w:szCs w:val="28"/>
        </w:rPr>
        <w:t>Приложение №1</w:t>
      </w:r>
    </w:p>
    <w:tbl>
      <w:tblPr>
        <w:tblW w:w="0" w:type="auto"/>
        <w:tblInd w:w="50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240"/>
        <w:gridCol w:w="810"/>
        <w:gridCol w:w="165"/>
        <w:gridCol w:w="2730"/>
      </w:tblGrid>
      <w:tr w:rsidR="00CB1F5A" w:rsidRPr="00BF617F" w:rsidTr="00CB1F5A">
        <w:tc>
          <w:tcPr>
            <w:tcW w:w="462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B1F5A" w:rsidRPr="00BF617F" w:rsidRDefault="003E33A8" w:rsidP="00CB1F5A">
            <w:pPr>
              <w:pStyle w:val="a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-3177540</wp:posOffset>
                      </wp:positionH>
                      <wp:positionV relativeFrom="paragraph">
                        <wp:posOffset>-1270</wp:posOffset>
                      </wp:positionV>
                      <wp:extent cx="1836420" cy="2033905"/>
                      <wp:effectExtent l="12700" t="5715" r="8255" b="825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6420" cy="2033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87D" w:rsidRDefault="005A687D" w:rsidP="00CB1F5A">
                                  <w:r>
                                    <w:t>Место для фото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-250.2pt;margin-top:-.1pt;width:144.6pt;height:16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">
                      <v:textbox>
                        <w:txbxContent>
                          <w:p w:rsidR="005A687D" w:rsidRDefault="005A687D" w:rsidP="00CB1F5A">
                            <w:r>
                              <w:t>Место для фото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B1F5A" w:rsidRPr="00BF617F">
              <w:rPr>
                <w:rFonts w:cs="Times New Roman"/>
                <w:sz w:val="28"/>
                <w:szCs w:val="28"/>
              </w:rPr>
              <w:t>Председателю конкурсной комиссии</w:t>
            </w:r>
          </w:p>
        </w:tc>
      </w:tr>
      <w:tr w:rsidR="00CB1F5A" w:rsidRPr="00BF617F" w:rsidTr="00CB1F5A">
        <w:tc>
          <w:tcPr>
            <w:tcW w:w="46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1F5A" w:rsidRPr="00BF617F" w:rsidRDefault="00CB1F5A" w:rsidP="00CB1F5A">
            <w:pPr>
              <w:pStyle w:val="a4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CB1F5A" w:rsidRPr="00BF617F" w:rsidTr="00CB1F5A">
        <w:tc>
          <w:tcPr>
            <w:tcW w:w="46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1F5A" w:rsidRPr="00BF617F" w:rsidRDefault="00CB1F5A" w:rsidP="00CB1F5A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BF617F">
              <w:rPr>
                <w:rFonts w:cs="Times New Roman"/>
                <w:sz w:val="16"/>
                <w:szCs w:val="16"/>
              </w:rPr>
              <w:t>(Ф.И.О.)</w:t>
            </w:r>
          </w:p>
        </w:tc>
      </w:tr>
      <w:tr w:rsidR="00CB1F5A" w:rsidRPr="00BF617F" w:rsidTr="00CB1F5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1F5A" w:rsidRPr="00BF617F" w:rsidRDefault="00CB1F5A" w:rsidP="00CB1F5A">
            <w:pPr>
              <w:pStyle w:val="a4"/>
              <w:rPr>
                <w:rFonts w:cs="Times New Roman"/>
                <w:sz w:val="28"/>
                <w:szCs w:val="28"/>
              </w:rPr>
            </w:pPr>
            <w:r w:rsidRPr="00BF617F">
              <w:rPr>
                <w:rFonts w:cs="Times New Roman"/>
                <w:sz w:val="28"/>
                <w:szCs w:val="28"/>
              </w:rPr>
              <w:t>от</w:t>
            </w:r>
          </w:p>
        </w:tc>
        <w:tc>
          <w:tcPr>
            <w:tcW w:w="39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1F5A" w:rsidRPr="00BF617F" w:rsidRDefault="00CB1F5A" w:rsidP="00CB1F5A">
            <w:pPr>
              <w:pStyle w:val="a4"/>
              <w:rPr>
                <w:rFonts w:cs="Times New Roman"/>
                <w:sz w:val="28"/>
                <w:szCs w:val="28"/>
              </w:rPr>
            </w:pPr>
          </w:p>
        </w:tc>
      </w:tr>
      <w:tr w:rsidR="00CB1F5A" w:rsidRPr="00BF617F" w:rsidTr="00CB1F5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1F5A" w:rsidRPr="00BF617F" w:rsidRDefault="00CB1F5A" w:rsidP="00CB1F5A">
            <w:pPr>
              <w:pStyle w:val="a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1F5A" w:rsidRPr="00BF617F" w:rsidRDefault="00CB1F5A" w:rsidP="00CB1F5A">
            <w:pPr>
              <w:pStyle w:val="a4"/>
              <w:rPr>
                <w:rFonts w:cs="Times New Roman"/>
                <w:sz w:val="28"/>
                <w:szCs w:val="28"/>
              </w:rPr>
            </w:pPr>
          </w:p>
        </w:tc>
      </w:tr>
      <w:tr w:rsidR="00CB1F5A" w:rsidRPr="00BF617F" w:rsidTr="00CB1F5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1F5A" w:rsidRPr="00BF617F" w:rsidRDefault="00CB1F5A" w:rsidP="00CB1F5A">
            <w:pPr>
              <w:pStyle w:val="a4"/>
              <w:jc w:val="righ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39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1F5A" w:rsidRPr="00BF617F" w:rsidRDefault="00CB1F5A" w:rsidP="00CB1F5A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BF617F">
              <w:rPr>
                <w:rFonts w:cs="Times New Roman"/>
                <w:sz w:val="16"/>
                <w:szCs w:val="16"/>
              </w:rPr>
              <w:t>(Ф.И.О. полностью)</w:t>
            </w:r>
          </w:p>
        </w:tc>
      </w:tr>
      <w:tr w:rsidR="00CB1F5A" w:rsidRPr="00BF617F" w:rsidTr="00CB1F5A">
        <w:tc>
          <w:tcPr>
            <w:tcW w:w="18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1F5A" w:rsidRPr="00BF617F" w:rsidRDefault="00CB1F5A" w:rsidP="00CB1F5A">
            <w:pPr>
              <w:pStyle w:val="a4"/>
              <w:rPr>
                <w:rFonts w:cs="Times New Roman"/>
                <w:sz w:val="28"/>
                <w:szCs w:val="28"/>
              </w:rPr>
            </w:pPr>
            <w:r w:rsidRPr="00BF617F">
              <w:rPr>
                <w:rFonts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1F5A" w:rsidRPr="00BF617F" w:rsidRDefault="00CB1F5A" w:rsidP="00CB1F5A">
            <w:pPr>
              <w:pStyle w:val="a4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CB1F5A" w:rsidRPr="00BF617F" w:rsidTr="00CB1F5A">
        <w:tc>
          <w:tcPr>
            <w:tcW w:w="17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1F5A" w:rsidRPr="00BF617F" w:rsidRDefault="00CB1F5A" w:rsidP="00CB1F5A">
            <w:pPr>
              <w:pStyle w:val="a4"/>
              <w:rPr>
                <w:rFonts w:cs="Times New Roman"/>
                <w:sz w:val="28"/>
                <w:szCs w:val="28"/>
              </w:rPr>
            </w:pPr>
            <w:r w:rsidRPr="00BF617F">
              <w:rPr>
                <w:rFonts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1F5A" w:rsidRPr="00BF617F" w:rsidRDefault="00CB1F5A" w:rsidP="00CB1F5A">
            <w:pPr>
              <w:pStyle w:val="a4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CB1F5A" w:rsidRPr="00BF617F" w:rsidTr="00CB1F5A">
        <w:tc>
          <w:tcPr>
            <w:tcW w:w="9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1F5A" w:rsidRPr="00BF617F" w:rsidRDefault="00CB1F5A" w:rsidP="00CB1F5A">
            <w:pPr>
              <w:pStyle w:val="a4"/>
              <w:rPr>
                <w:rFonts w:cs="Times New Roman"/>
                <w:sz w:val="28"/>
                <w:szCs w:val="28"/>
              </w:rPr>
            </w:pPr>
            <w:r w:rsidRPr="00BF617F">
              <w:rPr>
                <w:rFonts w:cs="Times New Roman"/>
                <w:sz w:val="28"/>
                <w:szCs w:val="28"/>
              </w:rPr>
              <w:t>Адрес</w:t>
            </w:r>
          </w:p>
        </w:tc>
        <w:tc>
          <w:tcPr>
            <w:tcW w:w="37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1F5A" w:rsidRPr="00BF617F" w:rsidRDefault="00CB1F5A" w:rsidP="00CB1F5A">
            <w:pPr>
              <w:pStyle w:val="a4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CB1F5A" w:rsidRPr="00BF617F" w:rsidTr="00CB1F5A">
        <w:tc>
          <w:tcPr>
            <w:tcW w:w="9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1F5A" w:rsidRPr="00BF617F" w:rsidRDefault="00CB1F5A" w:rsidP="00CB1F5A">
            <w:pPr>
              <w:pStyle w:val="a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1F5A" w:rsidRPr="00BF617F" w:rsidRDefault="00CB1F5A" w:rsidP="00CB1F5A">
            <w:pPr>
              <w:pStyle w:val="a4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CB1F5A" w:rsidRPr="00BF617F" w:rsidTr="00CB1F5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1F5A" w:rsidRPr="00BF617F" w:rsidRDefault="00CB1F5A" w:rsidP="00CB1F5A">
            <w:pPr>
              <w:pStyle w:val="a4"/>
              <w:rPr>
                <w:rFonts w:cs="Times New Roman"/>
                <w:sz w:val="28"/>
                <w:szCs w:val="28"/>
              </w:rPr>
            </w:pPr>
            <w:r w:rsidRPr="00BF617F">
              <w:rPr>
                <w:rFonts w:cs="Times New Roman"/>
                <w:sz w:val="28"/>
                <w:szCs w:val="28"/>
              </w:rPr>
              <w:t>Тел.</w:t>
            </w:r>
          </w:p>
        </w:tc>
        <w:tc>
          <w:tcPr>
            <w:tcW w:w="39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1F5A" w:rsidRPr="00BF617F" w:rsidRDefault="00CB1F5A" w:rsidP="00CB1F5A">
            <w:pPr>
              <w:pStyle w:val="a4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CB1F5A" w:rsidRPr="00BF617F" w:rsidTr="00CB1F5A">
        <w:trPr>
          <w:trHeight w:val="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1F5A" w:rsidRPr="00BF617F" w:rsidRDefault="00CB1F5A" w:rsidP="00CB1F5A">
            <w:pPr>
              <w:pStyle w:val="a4"/>
              <w:jc w:val="righ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39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1F5A" w:rsidRPr="00BF617F" w:rsidRDefault="00CB1F5A" w:rsidP="00CB1F5A">
            <w:pPr>
              <w:pStyle w:val="a4"/>
              <w:jc w:val="right"/>
              <w:rPr>
                <w:rFonts w:cs="Times New Roman"/>
                <w:sz w:val="28"/>
                <w:szCs w:val="28"/>
              </w:rPr>
            </w:pPr>
            <w:r w:rsidRPr="00BF617F">
              <w:rPr>
                <w:rFonts w:cs="Times New Roman"/>
                <w:sz w:val="16"/>
                <w:szCs w:val="16"/>
              </w:rPr>
              <w:t>(рабочий, мобильный)</w:t>
            </w:r>
          </w:p>
        </w:tc>
      </w:tr>
    </w:tbl>
    <w:p w:rsidR="00CB1F5A" w:rsidRPr="00BF617F" w:rsidRDefault="00CB1F5A" w:rsidP="00CB1F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1F5A" w:rsidRPr="00BF617F" w:rsidRDefault="00CB1F5A" w:rsidP="00CB1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17F">
        <w:rPr>
          <w:rFonts w:ascii="Times New Roman" w:hAnsi="Times New Roman" w:cs="Times New Roman"/>
          <w:sz w:val="28"/>
          <w:szCs w:val="28"/>
        </w:rPr>
        <w:t>ЗАЯВЛЕНИЕ.</w:t>
      </w:r>
    </w:p>
    <w:p w:rsidR="00CB1F5A" w:rsidRPr="00BF617F" w:rsidRDefault="00CB1F5A" w:rsidP="00CB1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F5A" w:rsidRPr="00BF617F" w:rsidRDefault="00CB1F5A" w:rsidP="00CB1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17F">
        <w:rPr>
          <w:rFonts w:ascii="Times New Roman" w:hAnsi="Times New Roman" w:cs="Times New Roman"/>
          <w:sz w:val="28"/>
          <w:szCs w:val="28"/>
        </w:rPr>
        <w:tab/>
        <w:t>Прошу допустить меня к участию в конкурсе на замещение вакантной должности руководителя муниципальной образовательной организации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5"/>
        <w:gridCol w:w="480"/>
        <w:gridCol w:w="285"/>
        <w:gridCol w:w="1410"/>
        <w:gridCol w:w="450"/>
        <w:gridCol w:w="75"/>
        <w:gridCol w:w="360"/>
        <w:gridCol w:w="855"/>
        <w:gridCol w:w="1980"/>
        <w:gridCol w:w="615"/>
        <w:gridCol w:w="2370"/>
        <w:gridCol w:w="480"/>
      </w:tblGrid>
      <w:tr w:rsidR="00CB1F5A" w:rsidRPr="00BF617F" w:rsidTr="00CB1F5A">
        <w:tc>
          <w:tcPr>
            <w:tcW w:w="9645" w:type="dxa"/>
            <w:gridSpan w:val="12"/>
            <w:tcBorders>
              <w:bottom w:val="single" w:sz="1" w:space="0" w:color="000000"/>
            </w:tcBorders>
            <w:shd w:val="clear" w:color="auto" w:fill="auto"/>
          </w:tcPr>
          <w:p w:rsidR="00CB1F5A" w:rsidRPr="00BF617F" w:rsidRDefault="00CB1F5A" w:rsidP="00CB1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F5A" w:rsidRPr="00BF617F" w:rsidTr="00CB1F5A">
        <w:tc>
          <w:tcPr>
            <w:tcW w:w="2985" w:type="dxa"/>
            <w:gridSpan w:val="6"/>
            <w:shd w:val="clear" w:color="auto" w:fill="auto"/>
          </w:tcPr>
          <w:p w:rsidR="00CB1F5A" w:rsidRPr="00BF617F" w:rsidRDefault="00CB1F5A" w:rsidP="00CB1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17F">
              <w:rPr>
                <w:rFonts w:ascii="Times New Roman" w:hAnsi="Times New Roman" w:cs="Times New Roman"/>
                <w:sz w:val="28"/>
                <w:szCs w:val="28"/>
              </w:rPr>
              <w:t>К заявлению прилагаю:</w:t>
            </w:r>
          </w:p>
        </w:tc>
        <w:tc>
          <w:tcPr>
            <w:tcW w:w="6660" w:type="dxa"/>
            <w:gridSpan w:val="6"/>
            <w:tcBorders>
              <w:bottom w:val="single" w:sz="1" w:space="0" w:color="000000"/>
            </w:tcBorders>
            <w:shd w:val="clear" w:color="auto" w:fill="auto"/>
          </w:tcPr>
          <w:p w:rsidR="00CB1F5A" w:rsidRPr="00BF617F" w:rsidRDefault="00CB1F5A" w:rsidP="00CB1F5A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B1F5A" w:rsidRPr="00BF617F" w:rsidTr="00CB1F5A">
        <w:tc>
          <w:tcPr>
            <w:tcW w:w="9645" w:type="dxa"/>
            <w:gridSpan w:val="12"/>
            <w:tcBorders>
              <w:bottom w:val="single" w:sz="1" w:space="0" w:color="000000"/>
            </w:tcBorders>
            <w:shd w:val="clear" w:color="auto" w:fill="auto"/>
          </w:tcPr>
          <w:p w:rsidR="00CB1F5A" w:rsidRPr="00BF617F" w:rsidRDefault="00CB1F5A" w:rsidP="00CB1F5A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B1F5A" w:rsidRPr="00BF617F" w:rsidTr="00CB1F5A">
        <w:tc>
          <w:tcPr>
            <w:tcW w:w="9645" w:type="dxa"/>
            <w:gridSpan w:val="12"/>
            <w:tcBorders>
              <w:bottom w:val="single" w:sz="1" w:space="0" w:color="000000"/>
            </w:tcBorders>
            <w:shd w:val="clear" w:color="auto" w:fill="auto"/>
          </w:tcPr>
          <w:p w:rsidR="00CB1F5A" w:rsidRPr="00BF617F" w:rsidRDefault="00CB1F5A" w:rsidP="00CB1F5A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B1F5A" w:rsidRPr="00BF617F" w:rsidTr="00CB1F5A">
        <w:tc>
          <w:tcPr>
            <w:tcW w:w="9645" w:type="dxa"/>
            <w:gridSpan w:val="12"/>
            <w:tcBorders>
              <w:bottom w:val="single" w:sz="1" w:space="0" w:color="000000"/>
            </w:tcBorders>
            <w:shd w:val="clear" w:color="auto" w:fill="auto"/>
          </w:tcPr>
          <w:p w:rsidR="00CB1F5A" w:rsidRPr="00BF617F" w:rsidRDefault="00CB1F5A" w:rsidP="00CB1F5A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B1F5A" w:rsidRPr="00BF617F" w:rsidTr="00CB1F5A">
        <w:tc>
          <w:tcPr>
            <w:tcW w:w="9645" w:type="dxa"/>
            <w:gridSpan w:val="12"/>
            <w:tcBorders>
              <w:bottom w:val="single" w:sz="1" w:space="0" w:color="000000"/>
            </w:tcBorders>
            <w:shd w:val="clear" w:color="auto" w:fill="auto"/>
          </w:tcPr>
          <w:p w:rsidR="00CB1F5A" w:rsidRPr="00BF617F" w:rsidRDefault="00CB1F5A" w:rsidP="00CB1F5A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B1F5A" w:rsidRPr="00BF617F" w:rsidTr="00CB1F5A">
        <w:tc>
          <w:tcPr>
            <w:tcW w:w="9645" w:type="dxa"/>
            <w:gridSpan w:val="12"/>
            <w:tcBorders>
              <w:bottom w:val="single" w:sz="1" w:space="0" w:color="000000"/>
            </w:tcBorders>
            <w:shd w:val="clear" w:color="auto" w:fill="auto"/>
          </w:tcPr>
          <w:p w:rsidR="00CB1F5A" w:rsidRPr="00BF617F" w:rsidRDefault="00CB1F5A" w:rsidP="00CB1F5A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B1F5A" w:rsidRPr="00BF617F" w:rsidTr="00CB1F5A">
        <w:tc>
          <w:tcPr>
            <w:tcW w:w="9645" w:type="dxa"/>
            <w:gridSpan w:val="12"/>
            <w:tcBorders>
              <w:bottom w:val="single" w:sz="1" w:space="0" w:color="000000"/>
            </w:tcBorders>
            <w:shd w:val="clear" w:color="auto" w:fill="auto"/>
          </w:tcPr>
          <w:p w:rsidR="00CB1F5A" w:rsidRPr="00BF617F" w:rsidRDefault="00CB1F5A" w:rsidP="00CB1F5A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B1F5A" w:rsidRPr="00BF617F" w:rsidTr="00CB1F5A">
        <w:tc>
          <w:tcPr>
            <w:tcW w:w="9645" w:type="dxa"/>
            <w:gridSpan w:val="12"/>
            <w:tcBorders>
              <w:bottom w:val="single" w:sz="1" w:space="0" w:color="000000"/>
            </w:tcBorders>
            <w:shd w:val="clear" w:color="auto" w:fill="auto"/>
          </w:tcPr>
          <w:p w:rsidR="00CB1F5A" w:rsidRPr="00BF617F" w:rsidRDefault="00CB1F5A" w:rsidP="00CB1F5A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B1F5A" w:rsidRPr="00BF617F" w:rsidTr="00CB1F5A">
        <w:tc>
          <w:tcPr>
            <w:tcW w:w="285" w:type="dxa"/>
            <w:shd w:val="clear" w:color="auto" w:fill="auto"/>
          </w:tcPr>
          <w:p w:rsidR="00CB1F5A" w:rsidRPr="00BF617F" w:rsidRDefault="00CB1F5A" w:rsidP="00CB1F5A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 w:rsidRPr="00BF617F">
              <w:rPr>
                <w:rFonts w:cs="Times New Roman"/>
                <w:sz w:val="28"/>
                <w:szCs w:val="28"/>
              </w:rPr>
              <w:t>«</w:t>
            </w:r>
          </w:p>
        </w:tc>
        <w:tc>
          <w:tcPr>
            <w:tcW w:w="480" w:type="dxa"/>
            <w:tcBorders>
              <w:bottom w:val="single" w:sz="1" w:space="0" w:color="000000"/>
            </w:tcBorders>
            <w:shd w:val="clear" w:color="auto" w:fill="auto"/>
          </w:tcPr>
          <w:p w:rsidR="00CB1F5A" w:rsidRPr="00BF617F" w:rsidRDefault="00CB1F5A" w:rsidP="00CB1F5A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auto"/>
          </w:tcPr>
          <w:p w:rsidR="00CB1F5A" w:rsidRPr="00BF617F" w:rsidRDefault="00CB1F5A" w:rsidP="00CB1F5A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 w:rsidRPr="00BF617F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1410" w:type="dxa"/>
            <w:tcBorders>
              <w:bottom w:val="single" w:sz="1" w:space="0" w:color="000000"/>
            </w:tcBorders>
            <w:shd w:val="clear" w:color="auto" w:fill="auto"/>
          </w:tcPr>
          <w:p w:rsidR="00CB1F5A" w:rsidRPr="00BF617F" w:rsidRDefault="00CB1F5A" w:rsidP="00CB1F5A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CB1F5A" w:rsidRPr="00BF617F" w:rsidRDefault="00CB1F5A" w:rsidP="00CB1F5A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 w:rsidRPr="00BF617F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435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CB1F5A" w:rsidRPr="00BF617F" w:rsidRDefault="00CB1F5A" w:rsidP="00CB1F5A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CB1F5A" w:rsidRPr="00BF617F" w:rsidRDefault="00CB1F5A" w:rsidP="00CB1F5A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 w:rsidRPr="00BF617F">
              <w:rPr>
                <w:rFonts w:cs="Times New Roman"/>
                <w:sz w:val="28"/>
                <w:szCs w:val="28"/>
              </w:rPr>
              <w:t>г.</w:t>
            </w:r>
          </w:p>
        </w:tc>
        <w:tc>
          <w:tcPr>
            <w:tcW w:w="1980" w:type="dxa"/>
            <w:tcBorders>
              <w:bottom w:val="single" w:sz="1" w:space="0" w:color="000000"/>
            </w:tcBorders>
            <w:shd w:val="clear" w:color="auto" w:fill="auto"/>
          </w:tcPr>
          <w:p w:rsidR="00CB1F5A" w:rsidRPr="00BF617F" w:rsidRDefault="00CB1F5A" w:rsidP="00CB1F5A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15" w:type="dxa"/>
            <w:shd w:val="clear" w:color="auto" w:fill="auto"/>
          </w:tcPr>
          <w:p w:rsidR="00CB1F5A" w:rsidRPr="00BF617F" w:rsidRDefault="00CB1F5A" w:rsidP="00CB1F5A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70" w:type="dxa"/>
            <w:tcBorders>
              <w:bottom w:val="single" w:sz="1" w:space="0" w:color="000000"/>
            </w:tcBorders>
            <w:shd w:val="clear" w:color="auto" w:fill="auto"/>
          </w:tcPr>
          <w:p w:rsidR="00CB1F5A" w:rsidRPr="00BF617F" w:rsidRDefault="00CB1F5A" w:rsidP="00CB1F5A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auto"/>
          </w:tcPr>
          <w:p w:rsidR="00CB1F5A" w:rsidRPr="00BF617F" w:rsidRDefault="00CB1F5A" w:rsidP="00CB1F5A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B1F5A" w:rsidRPr="00BF617F" w:rsidTr="00CB1F5A">
        <w:tc>
          <w:tcPr>
            <w:tcW w:w="4200" w:type="dxa"/>
            <w:gridSpan w:val="8"/>
            <w:shd w:val="clear" w:color="auto" w:fill="auto"/>
          </w:tcPr>
          <w:p w:rsidR="00CB1F5A" w:rsidRPr="00BF617F" w:rsidRDefault="00CB1F5A" w:rsidP="00CB1F5A">
            <w:pPr>
              <w:pStyle w:val="a4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CB1F5A" w:rsidRPr="00BF617F" w:rsidRDefault="00CB1F5A" w:rsidP="00CB1F5A">
            <w:pPr>
              <w:pStyle w:val="a4"/>
              <w:jc w:val="center"/>
              <w:rPr>
                <w:rFonts w:cs="Times New Roman"/>
                <w:sz w:val="16"/>
                <w:szCs w:val="16"/>
              </w:rPr>
            </w:pPr>
            <w:r w:rsidRPr="00BF617F">
              <w:rPr>
                <w:rFonts w:cs="Times New Roman"/>
                <w:sz w:val="16"/>
                <w:szCs w:val="16"/>
              </w:rPr>
              <w:t>(подпись)</w:t>
            </w:r>
          </w:p>
        </w:tc>
        <w:tc>
          <w:tcPr>
            <w:tcW w:w="615" w:type="dxa"/>
            <w:shd w:val="clear" w:color="auto" w:fill="auto"/>
          </w:tcPr>
          <w:p w:rsidR="00CB1F5A" w:rsidRPr="00BF617F" w:rsidRDefault="00CB1F5A" w:rsidP="00CB1F5A">
            <w:pPr>
              <w:pStyle w:val="a4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0" w:type="dxa"/>
            <w:shd w:val="clear" w:color="auto" w:fill="auto"/>
          </w:tcPr>
          <w:p w:rsidR="00CB1F5A" w:rsidRPr="00BF617F" w:rsidRDefault="00CB1F5A" w:rsidP="00CB1F5A">
            <w:pPr>
              <w:pStyle w:val="a4"/>
              <w:jc w:val="center"/>
              <w:rPr>
                <w:rFonts w:cs="Times New Roman"/>
                <w:sz w:val="16"/>
                <w:szCs w:val="16"/>
              </w:rPr>
            </w:pPr>
            <w:r w:rsidRPr="00BF617F">
              <w:rPr>
                <w:rFonts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480" w:type="dxa"/>
            <w:shd w:val="clear" w:color="auto" w:fill="auto"/>
          </w:tcPr>
          <w:p w:rsidR="00CB1F5A" w:rsidRPr="00BF617F" w:rsidRDefault="00CB1F5A" w:rsidP="00CB1F5A">
            <w:pPr>
              <w:pStyle w:val="a4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CB1F5A" w:rsidRPr="00BF617F" w:rsidTr="00CB1F5A">
        <w:tc>
          <w:tcPr>
            <w:tcW w:w="9645" w:type="dxa"/>
            <w:gridSpan w:val="12"/>
            <w:shd w:val="clear" w:color="auto" w:fill="auto"/>
          </w:tcPr>
          <w:p w:rsidR="00CB1F5A" w:rsidRPr="00BF617F" w:rsidRDefault="00CB1F5A" w:rsidP="00CB1F5A">
            <w:pPr>
              <w:pStyle w:val="a4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CB1F5A" w:rsidRPr="00BF617F" w:rsidTr="00CB1F5A">
        <w:tc>
          <w:tcPr>
            <w:tcW w:w="9645" w:type="dxa"/>
            <w:gridSpan w:val="12"/>
            <w:shd w:val="clear" w:color="auto" w:fill="auto"/>
          </w:tcPr>
          <w:p w:rsidR="00CB1F5A" w:rsidRPr="00BF617F" w:rsidRDefault="00CB1F5A" w:rsidP="00CB1F5A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 w:rsidRPr="00BF617F">
              <w:rPr>
                <w:rFonts w:cs="Times New Roman"/>
                <w:sz w:val="28"/>
                <w:szCs w:val="28"/>
              </w:rPr>
              <w:t>С порядком проведения конкурса на замещение должности руководителя муниципальной образовательной организации ознакомлен(а)</w:t>
            </w:r>
          </w:p>
          <w:p w:rsidR="00CB1F5A" w:rsidRPr="00BF617F" w:rsidRDefault="00CB1F5A" w:rsidP="00CB1F5A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</w:p>
          <w:p w:rsidR="00CB1F5A" w:rsidRPr="00BF617F" w:rsidRDefault="00CB1F5A" w:rsidP="00CB1F5A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B1F5A" w:rsidRPr="00BF617F" w:rsidTr="00CB1F5A">
        <w:tc>
          <w:tcPr>
            <w:tcW w:w="285" w:type="dxa"/>
            <w:shd w:val="clear" w:color="auto" w:fill="auto"/>
          </w:tcPr>
          <w:p w:rsidR="00CB1F5A" w:rsidRPr="00BF617F" w:rsidRDefault="00CB1F5A" w:rsidP="00CB1F5A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 w:rsidRPr="00BF617F">
              <w:rPr>
                <w:rFonts w:cs="Times New Roman"/>
                <w:sz w:val="28"/>
                <w:szCs w:val="28"/>
              </w:rPr>
              <w:t>«</w:t>
            </w:r>
          </w:p>
        </w:tc>
        <w:tc>
          <w:tcPr>
            <w:tcW w:w="480" w:type="dxa"/>
            <w:tcBorders>
              <w:bottom w:val="single" w:sz="1" w:space="0" w:color="000000"/>
            </w:tcBorders>
            <w:shd w:val="clear" w:color="auto" w:fill="auto"/>
          </w:tcPr>
          <w:p w:rsidR="00CB1F5A" w:rsidRPr="00BF617F" w:rsidRDefault="00CB1F5A" w:rsidP="00CB1F5A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auto"/>
          </w:tcPr>
          <w:p w:rsidR="00CB1F5A" w:rsidRPr="00BF617F" w:rsidRDefault="00CB1F5A" w:rsidP="00CB1F5A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 w:rsidRPr="00BF617F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1410" w:type="dxa"/>
            <w:tcBorders>
              <w:bottom w:val="single" w:sz="1" w:space="0" w:color="000000"/>
            </w:tcBorders>
            <w:shd w:val="clear" w:color="auto" w:fill="auto"/>
          </w:tcPr>
          <w:p w:rsidR="00CB1F5A" w:rsidRPr="00BF617F" w:rsidRDefault="00CB1F5A" w:rsidP="00CB1F5A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CB1F5A" w:rsidRPr="00BF617F" w:rsidRDefault="00CB1F5A" w:rsidP="00CB1F5A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 w:rsidRPr="00BF617F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435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CB1F5A" w:rsidRPr="00BF617F" w:rsidRDefault="00CB1F5A" w:rsidP="00CB1F5A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CB1F5A" w:rsidRPr="00BF617F" w:rsidRDefault="00CB1F5A" w:rsidP="00CB1F5A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 w:rsidRPr="00BF617F">
              <w:rPr>
                <w:rFonts w:cs="Times New Roman"/>
                <w:sz w:val="28"/>
                <w:szCs w:val="28"/>
              </w:rPr>
              <w:t>г.</w:t>
            </w:r>
          </w:p>
        </w:tc>
        <w:tc>
          <w:tcPr>
            <w:tcW w:w="1980" w:type="dxa"/>
            <w:tcBorders>
              <w:bottom w:val="single" w:sz="1" w:space="0" w:color="000000"/>
            </w:tcBorders>
            <w:shd w:val="clear" w:color="auto" w:fill="auto"/>
          </w:tcPr>
          <w:p w:rsidR="00CB1F5A" w:rsidRPr="00BF617F" w:rsidRDefault="00CB1F5A" w:rsidP="00CB1F5A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15" w:type="dxa"/>
            <w:shd w:val="clear" w:color="auto" w:fill="auto"/>
          </w:tcPr>
          <w:p w:rsidR="00CB1F5A" w:rsidRPr="00BF617F" w:rsidRDefault="00CB1F5A" w:rsidP="00CB1F5A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70" w:type="dxa"/>
            <w:tcBorders>
              <w:bottom w:val="single" w:sz="1" w:space="0" w:color="000000"/>
            </w:tcBorders>
            <w:shd w:val="clear" w:color="auto" w:fill="auto"/>
          </w:tcPr>
          <w:p w:rsidR="00CB1F5A" w:rsidRPr="00BF617F" w:rsidRDefault="00CB1F5A" w:rsidP="00CB1F5A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auto"/>
          </w:tcPr>
          <w:p w:rsidR="00CB1F5A" w:rsidRPr="00BF617F" w:rsidRDefault="00CB1F5A" w:rsidP="00CB1F5A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B1F5A" w:rsidRPr="00BF617F" w:rsidTr="00CB1F5A">
        <w:tc>
          <w:tcPr>
            <w:tcW w:w="4200" w:type="dxa"/>
            <w:gridSpan w:val="8"/>
            <w:shd w:val="clear" w:color="auto" w:fill="auto"/>
          </w:tcPr>
          <w:p w:rsidR="00CB1F5A" w:rsidRPr="00BF617F" w:rsidRDefault="00CB1F5A" w:rsidP="00CB1F5A">
            <w:pPr>
              <w:pStyle w:val="a4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CB1F5A" w:rsidRPr="00BF617F" w:rsidRDefault="00CB1F5A" w:rsidP="00CB1F5A">
            <w:pPr>
              <w:pStyle w:val="a4"/>
              <w:jc w:val="center"/>
              <w:rPr>
                <w:rFonts w:cs="Times New Roman"/>
                <w:sz w:val="16"/>
                <w:szCs w:val="16"/>
              </w:rPr>
            </w:pPr>
            <w:r w:rsidRPr="00BF617F">
              <w:rPr>
                <w:rFonts w:cs="Times New Roman"/>
                <w:sz w:val="16"/>
                <w:szCs w:val="16"/>
              </w:rPr>
              <w:t>(подпись)</w:t>
            </w:r>
          </w:p>
        </w:tc>
        <w:tc>
          <w:tcPr>
            <w:tcW w:w="615" w:type="dxa"/>
            <w:shd w:val="clear" w:color="auto" w:fill="auto"/>
          </w:tcPr>
          <w:p w:rsidR="00CB1F5A" w:rsidRPr="00BF617F" w:rsidRDefault="00CB1F5A" w:rsidP="00CB1F5A">
            <w:pPr>
              <w:pStyle w:val="a4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0" w:type="dxa"/>
            <w:shd w:val="clear" w:color="auto" w:fill="auto"/>
          </w:tcPr>
          <w:p w:rsidR="00CB1F5A" w:rsidRPr="00BF617F" w:rsidRDefault="00CB1F5A" w:rsidP="00CB1F5A">
            <w:pPr>
              <w:pStyle w:val="a4"/>
              <w:jc w:val="center"/>
              <w:rPr>
                <w:rFonts w:cs="Times New Roman"/>
                <w:sz w:val="16"/>
                <w:szCs w:val="16"/>
              </w:rPr>
            </w:pPr>
            <w:r w:rsidRPr="00BF617F">
              <w:rPr>
                <w:rFonts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480" w:type="dxa"/>
            <w:shd w:val="clear" w:color="auto" w:fill="auto"/>
          </w:tcPr>
          <w:p w:rsidR="00CB1F5A" w:rsidRPr="00BF617F" w:rsidRDefault="00CB1F5A" w:rsidP="00CB1F5A">
            <w:pPr>
              <w:pStyle w:val="a4"/>
              <w:jc w:val="both"/>
              <w:rPr>
                <w:rFonts w:cs="Times New Roman"/>
                <w:sz w:val="16"/>
                <w:szCs w:val="16"/>
              </w:rPr>
            </w:pPr>
          </w:p>
        </w:tc>
      </w:tr>
    </w:tbl>
    <w:p w:rsidR="00CB1F5A" w:rsidRPr="00BF617F" w:rsidRDefault="00CB1F5A" w:rsidP="00CB1F5A">
      <w:pPr>
        <w:tabs>
          <w:tab w:val="left" w:pos="3045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B1F5A" w:rsidRPr="00BF617F" w:rsidSect="0041110E">
      <w:pgSz w:w="11906" w:h="16838"/>
      <w:pgMar w:top="1134" w:right="1134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">
    <w:charset w:val="CC"/>
    <w:family w:val="auto"/>
    <w:pitch w:val="variable"/>
  </w:font>
  <w:font w:name="Lohit Hind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590"/>
        </w:tabs>
        <w:ind w:left="360" w:firstLine="0"/>
      </w:pPr>
      <w:rPr>
        <w:rFonts w:ascii="Times New Roman" w:hAnsi="Times New Roman" w:cs="Times New Roman"/>
        <w:sz w:val="28"/>
        <w:szCs w:val="28"/>
      </w:rPr>
    </w:lvl>
  </w:abstractNum>
  <w:abstractNum w:abstractNumId="1" w15:restartNumberingAfterBreak="0">
    <w:nsid w:val="00000002"/>
    <w:multiLevelType w:val="multilevel"/>
    <w:tmpl w:val="A4864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A"/>
    <w:multiLevelType w:val="multilevel"/>
    <w:tmpl w:val="000000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D"/>
    <w:multiLevelType w:val="multilevel"/>
    <w:tmpl w:val="0000000D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0000010"/>
    <w:multiLevelType w:val="multilevel"/>
    <w:tmpl w:val="000000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 w15:restartNumberingAfterBreak="0">
    <w:nsid w:val="00000011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6D0A7C"/>
    <w:multiLevelType w:val="multilevel"/>
    <w:tmpl w:val="AE3E0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2C0B4B67"/>
    <w:multiLevelType w:val="multilevel"/>
    <w:tmpl w:val="AE3E0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332C558A"/>
    <w:multiLevelType w:val="hybridMultilevel"/>
    <w:tmpl w:val="B83C89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A457F5"/>
    <w:multiLevelType w:val="multilevel"/>
    <w:tmpl w:val="AE3E0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53858F8"/>
    <w:multiLevelType w:val="multilevel"/>
    <w:tmpl w:val="B67C41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2" w15:restartNumberingAfterBreak="0">
    <w:nsid w:val="358C6A06"/>
    <w:multiLevelType w:val="multilevel"/>
    <w:tmpl w:val="81A8A3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99467F9"/>
    <w:multiLevelType w:val="multilevel"/>
    <w:tmpl w:val="AE3E0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51EC1059"/>
    <w:multiLevelType w:val="multilevel"/>
    <w:tmpl w:val="AE3E0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54300853"/>
    <w:multiLevelType w:val="multilevel"/>
    <w:tmpl w:val="F3A00BE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5C5C7BF6"/>
    <w:multiLevelType w:val="multilevel"/>
    <w:tmpl w:val="B33C7F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7" w15:restartNumberingAfterBreak="0">
    <w:nsid w:val="690246F6"/>
    <w:multiLevelType w:val="multilevel"/>
    <w:tmpl w:val="F3A00BE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6C927099"/>
    <w:multiLevelType w:val="multilevel"/>
    <w:tmpl w:val="FBAEEB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F880B30"/>
    <w:multiLevelType w:val="hybridMultilevel"/>
    <w:tmpl w:val="E3281B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1841AF"/>
    <w:multiLevelType w:val="hybridMultilevel"/>
    <w:tmpl w:val="10D620F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717071A"/>
    <w:multiLevelType w:val="hybridMultilevel"/>
    <w:tmpl w:val="389052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376076"/>
    <w:multiLevelType w:val="multilevel"/>
    <w:tmpl w:val="AE3E0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7C496309"/>
    <w:multiLevelType w:val="hybridMultilevel"/>
    <w:tmpl w:val="27509B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2"/>
  </w:num>
  <w:num w:numId="19">
    <w:abstractNumId w:val="28"/>
  </w:num>
  <w:num w:numId="20">
    <w:abstractNumId w:val="21"/>
  </w:num>
  <w:num w:numId="21">
    <w:abstractNumId w:val="26"/>
  </w:num>
  <w:num w:numId="22">
    <w:abstractNumId w:val="29"/>
  </w:num>
  <w:num w:numId="23">
    <w:abstractNumId w:val="19"/>
  </w:num>
  <w:num w:numId="24">
    <w:abstractNumId w:val="31"/>
  </w:num>
  <w:num w:numId="25">
    <w:abstractNumId w:val="32"/>
  </w:num>
  <w:num w:numId="26">
    <w:abstractNumId w:val="20"/>
  </w:num>
  <w:num w:numId="27">
    <w:abstractNumId w:val="18"/>
  </w:num>
  <w:num w:numId="28">
    <w:abstractNumId w:val="17"/>
  </w:num>
  <w:num w:numId="29">
    <w:abstractNumId w:val="23"/>
  </w:num>
  <w:num w:numId="30">
    <w:abstractNumId w:val="24"/>
  </w:num>
  <w:num w:numId="31">
    <w:abstractNumId w:val="25"/>
  </w:num>
  <w:num w:numId="32">
    <w:abstractNumId w:val="27"/>
  </w:num>
  <w:num w:numId="33">
    <w:abstractNumId w:val="33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B25"/>
    <w:rsid w:val="00036CFB"/>
    <w:rsid w:val="000F1E30"/>
    <w:rsid w:val="00177619"/>
    <w:rsid w:val="00200142"/>
    <w:rsid w:val="00246FB0"/>
    <w:rsid w:val="002E2AC0"/>
    <w:rsid w:val="002F16CA"/>
    <w:rsid w:val="00393CEF"/>
    <w:rsid w:val="003A2676"/>
    <w:rsid w:val="003C2A79"/>
    <w:rsid w:val="003E33A8"/>
    <w:rsid w:val="003E565F"/>
    <w:rsid w:val="0041110E"/>
    <w:rsid w:val="00413328"/>
    <w:rsid w:val="00414FEE"/>
    <w:rsid w:val="00421C00"/>
    <w:rsid w:val="00511911"/>
    <w:rsid w:val="005943A7"/>
    <w:rsid w:val="005A687D"/>
    <w:rsid w:val="006C43E3"/>
    <w:rsid w:val="007375EE"/>
    <w:rsid w:val="007879C8"/>
    <w:rsid w:val="00794B8C"/>
    <w:rsid w:val="007C25EB"/>
    <w:rsid w:val="007E39A4"/>
    <w:rsid w:val="00827BD3"/>
    <w:rsid w:val="008351C3"/>
    <w:rsid w:val="008B02FA"/>
    <w:rsid w:val="008C3F76"/>
    <w:rsid w:val="008E14C0"/>
    <w:rsid w:val="0091368A"/>
    <w:rsid w:val="0099549B"/>
    <w:rsid w:val="009E2197"/>
    <w:rsid w:val="009F77AB"/>
    <w:rsid w:val="00A26ED3"/>
    <w:rsid w:val="00A428B4"/>
    <w:rsid w:val="00A74261"/>
    <w:rsid w:val="00B53EBF"/>
    <w:rsid w:val="00BF617F"/>
    <w:rsid w:val="00C06ECF"/>
    <w:rsid w:val="00C2297D"/>
    <w:rsid w:val="00CB1F5A"/>
    <w:rsid w:val="00CF4B25"/>
    <w:rsid w:val="00D72B29"/>
    <w:rsid w:val="00E02D94"/>
    <w:rsid w:val="00F37B64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19DDD"/>
  <w15:docId w15:val="{9B5FBB32-DA34-45BE-9873-61D6721B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CF4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F4B25"/>
    <w:rPr>
      <w:color w:val="0000FF"/>
      <w:u w:val="single"/>
    </w:rPr>
  </w:style>
  <w:style w:type="paragraph" w:customStyle="1" w:styleId="a4">
    <w:name w:val="Содержимое таблицы"/>
    <w:basedOn w:val="a"/>
    <w:rsid w:val="00CF4B25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1"/>
      <w:sz w:val="24"/>
      <w:szCs w:val="24"/>
      <w:lang w:eastAsia="hi-IN" w:bidi="hi-IN"/>
    </w:rPr>
  </w:style>
  <w:style w:type="paragraph" w:customStyle="1" w:styleId="ConsPlusNonformat">
    <w:name w:val="ConsPlusNonformat"/>
    <w:rsid w:val="00CF4B2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E02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6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Zinenkova_OV</cp:lastModifiedBy>
  <cp:revision>3</cp:revision>
  <dcterms:created xsi:type="dcterms:W3CDTF">2022-09-06T09:26:00Z</dcterms:created>
  <dcterms:modified xsi:type="dcterms:W3CDTF">2022-09-06T09:27:00Z</dcterms:modified>
</cp:coreProperties>
</file>