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8AD" w:rsidRDefault="000068AD" w:rsidP="000068AD">
      <w:pPr>
        <w:shd w:val="clear" w:color="auto" w:fill="FFFFFF"/>
        <w:spacing w:after="0" w:line="240" w:lineRule="auto"/>
        <w:jc w:val="right"/>
        <w:rPr>
          <w:rFonts w:ascii="Times New Roman" w:hAnsi="Times New Roman"/>
          <w:spacing w:val="6"/>
          <w:sz w:val="24"/>
        </w:rPr>
      </w:pPr>
      <w:bookmarkStart w:id="0" w:name="_GoBack"/>
      <w:r w:rsidRPr="000373D1">
        <w:rPr>
          <w:rFonts w:ascii="Times New Roman" w:hAnsi="Times New Roman"/>
          <w:spacing w:val="6"/>
          <w:sz w:val="24"/>
        </w:rPr>
        <w:t>УТВЕРЖДЕН</w:t>
      </w:r>
      <w:r>
        <w:rPr>
          <w:rFonts w:ascii="Times New Roman" w:hAnsi="Times New Roman"/>
          <w:spacing w:val="6"/>
          <w:sz w:val="24"/>
        </w:rPr>
        <w:t>А</w:t>
      </w:r>
    </w:p>
    <w:p w:rsidR="000068AD" w:rsidRPr="000373D1" w:rsidRDefault="000068AD" w:rsidP="000068AD">
      <w:pPr>
        <w:shd w:val="clear" w:color="auto" w:fill="FFFFFF"/>
        <w:spacing w:after="0" w:line="240" w:lineRule="auto"/>
        <w:jc w:val="right"/>
        <w:rPr>
          <w:rFonts w:ascii="Times New Roman" w:hAnsi="Times New Roman"/>
          <w:spacing w:val="6"/>
          <w:sz w:val="24"/>
        </w:rPr>
      </w:pPr>
    </w:p>
    <w:p w:rsidR="000068AD" w:rsidRPr="000373D1" w:rsidRDefault="000068AD" w:rsidP="000068AD">
      <w:pPr>
        <w:shd w:val="clear" w:color="auto" w:fill="FFFFFF"/>
        <w:spacing w:after="0" w:line="240" w:lineRule="auto"/>
        <w:jc w:val="right"/>
        <w:rPr>
          <w:rFonts w:ascii="Times New Roman" w:hAnsi="Times New Roman"/>
          <w:spacing w:val="6"/>
          <w:sz w:val="24"/>
        </w:rPr>
      </w:pPr>
      <w:r w:rsidRPr="000373D1">
        <w:rPr>
          <w:rFonts w:ascii="Times New Roman" w:hAnsi="Times New Roman"/>
          <w:spacing w:val="6"/>
          <w:sz w:val="24"/>
        </w:rPr>
        <w:t>постановлением администрации</w:t>
      </w:r>
    </w:p>
    <w:p w:rsidR="000068AD" w:rsidRPr="000373D1" w:rsidRDefault="000068AD" w:rsidP="000068AD">
      <w:pPr>
        <w:shd w:val="clear" w:color="auto" w:fill="FFFFFF"/>
        <w:spacing w:after="0" w:line="240" w:lineRule="auto"/>
        <w:jc w:val="right"/>
        <w:rPr>
          <w:rFonts w:ascii="Times New Roman" w:hAnsi="Times New Roman"/>
          <w:spacing w:val="6"/>
          <w:sz w:val="24"/>
        </w:rPr>
      </w:pPr>
      <w:r w:rsidRPr="000373D1">
        <w:rPr>
          <w:rFonts w:ascii="Times New Roman" w:hAnsi="Times New Roman"/>
          <w:spacing w:val="6"/>
          <w:sz w:val="24"/>
        </w:rPr>
        <w:t xml:space="preserve"> г</w:t>
      </w:r>
      <w:r>
        <w:rPr>
          <w:rFonts w:ascii="Times New Roman" w:hAnsi="Times New Roman"/>
          <w:spacing w:val="6"/>
          <w:sz w:val="24"/>
        </w:rPr>
        <w:t>орода</w:t>
      </w:r>
      <w:r w:rsidRPr="000373D1">
        <w:rPr>
          <w:rFonts w:ascii="Times New Roman" w:hAnsi="Times New Roman"/>
          <w:spacing w:val="6"/>
          <w:sz w:val="24"/>
        </w:rPr>
        <w:t xml:space="preserve"> Полярные Зори</w:t>
      </w:r>
    </w:p>
    <w:p w:rsidR="000068AD" w:rsidRPr="000373D1" w:rsidRDefault="000068AD" w:rsidP="000068AD">
      <w:pPr>
        <w:shd w:val="clear" w:color="auto" w:fill="FFFFFF"/>
        <w:spacing w:after="0" w:line="240" w:lineRule="auto"/>
        <w:jc w:val="right"/>
        <w:rPr>
          <w:rFonts w:ascii="Times New Roman" w:hAnsi="Times New Roman"/>
          <w:color w:val="FF0000"/>
          <w:spacing w:val="6"/>
          <w:sz w:val="24"/>
          <w:u w:val="single"/>
        </w:rPr>
      </w:pPr>
      <w:r w:rsidRPr="000373D1">
        <w:rPr>
          <w:rFonts w:ascii="Times New Roman" w:hAnsi="Times New Roman"/>
          <w:spacing w:val="6"/>
          <w:sz w:val="24"/>
        </w:rPr>
        <w:t>от «</w:t>
      </w:r>
      <w:r w:rsidR="001629B0">
        <w:rPr>
          <w:rFonts w:ascii="Times New Roman" w:hAnsi="Times New Roman"/>
          <w:spacing w:val="6"/>
          <w:sz w:val="24"/>
        </w:rPr>
        <w:t>13</w:t>
      </w:r>
      <w:r w:rsidRPr="000373D1">
        <w:rPr>
          <w:rFonts w:ascii="Times New Roman" w:hAnsi="Times New Roman"/>
          <w:spacing w:val="6"/>
          <w:sz w:val="24"/>
        </w:rPr>
        <w:t xml:space="preserve">» </w:t>
      </w:r>
      <w:r w:rsidR="001629B0">
        <w:rPr>
          <w:rFonts w:ascii="Times New Roman" w:hAnsi="Times New Roman"/>
          <w:spacing w:val="6"/>
          <w:sz w:val="24"/>
        </w:rPr>
        <w:t>мая</w:t>
      </w:r>
      <w:r w:rsidRPr="000373D1">
        <w:rPr>
          <w:rFonts w:ascii="Times New Roman" w:hAnsi="Times New Roman"/>
          <w:spacing w:val="6"/>
          <w:sz w:val="24"/>
        </w:rPr>
        <w:t xml:space="preserve"> 2022года № </w:t>
      </w:r>
      <w:r w:rsidR="00396445">
        <w:rPr>
          <w:rFonts w:ascii="Times New Roman" w:hAnsi="Times New Roman"/>
          <w:spacing w:val="6"/>
          <w:sz w:val="24"/>
          <w:u w:val="single"/>
        </w:rPr>
        <w:t>429</w:t>
      </w:r>
      <w:r w:rsidRPr="000373D1">
        <w:rPr>
          <w:rFonts w:ascii="Times New Roman" w:hAnsi="Times New Roman"/>
          <w:color w:val="FFFFFF"/>
          <w:spacing w:val="6"/>
          <w:sz w:val="24"/>
          <w:u w:val="single"/>
        </w:rPr>
        <w:t>.</w:t>
      </w:r>
    </w:p>
    <w:p w:rsidR="000068AD" w:rsidRPr="000373D1" w:rsidRDefault="000068AD" w:rsidP="000068AD">
      <w:pPr>
        <w:shd w:val="clear" w:color="auto" w:fill="FFFFFF"/>
        <w:spacing w:after="0" w:line="240" w:lineRule="auto"/>
        <w:jc w:val="center"/>
        <w:rPr>
          <w:rFonts w:ascii="Times New Roman" w:hAnsi="Times New Roman"/>
          <w:color w:val="FF0000"/>
          <w:spacing w:val="6"/>
          <w:sz w:val="24"/>
        </w:rPr>
      </w:pPr>
    </w:p>
    <w:p w:rsidR="000068AD" w:rsidRPr="000373D1" w:rsidRDefault="000068AD" w:rsidP="000068AD">
      <w:pPr>
        <w:shd w:val="clear" w:color="auto" w:fill="FFFFFF"/>
        <w:spacing w:after="0" w:line="240" w:lineRule="auto"/>
        <w:jc w:val="center"/>
        <w:rPr>
          <w:rFonts w:ascii="Times New Roman" w:hAnsi="Times New Roman"/>
          <w:color w:val="000000"/>
          <w:spacing w:val="6"/>
          <w:sz w:val="24"/>
        </w:rPr>
      </w:pPr>
    </w:p>
    <w:p w:rsidR="000068AD" w:rsidRPr="000373D1" w:rsidRDefault="000068AD" w:rsidP="000068AD">
      <w:pPr>
        <w:shd w:val="clear" w:color="auto" w:fill="FFFFFF"/>
        <w:spacing w:after="0" w:line="240" w:lineRule="auto"/>
        <w:jc w:val="center"/>
        <w:rPr>
          <w:rFonts w:ascii="Times New Roman" w:hAnsi="Times New Roman"/>
          <w:color w:val="000000"/>
          <w:spacing w:val="6"/>
          <w:sz w:val="24"/>
        </w:rPr>
      </w:pPr>
    </w:p>
    <w:p w:rsidR="000068AD" w:rsidRPr="000373D1" w:rsidRDefault="000068AD" w:rsidP="000068AD">
      <w:pPr>
        <w:shd w:val="clear" w:color="auto" w:fill="FFFFFF"/>
        <w:spacing w:after="0" w:line="240" w:lineRule="auto"/>
        <w:jc w:val="center"/>
        <w:rPr>
          <w:rFonts w:ascii="Times New Roman" w:hAnsi="Times New Roman"/>
          <w:color w:val="000000"/>
          <w:spacing w:val="6"/>
          <w:sz w:val="24"/>
        </w:rPr>
      </w:pPr>
    </w:p>
    <w:p w:rsidR="000068AD" w:rsidRPr="000373D1" w:rsidRDefault="000068AD" w:rsidP="000068AD">
      <w:pPr>
        <w:shd w:val="clear" w:color="auto" w:fill="FFFFFF"/>
        <w:spacing w:after="0" w:line="240" w:lineRule="auto"/>
        <w:jc w:val="center"/>
        <w:rPr>
          <w:rFonts w:ascii="Times New Roman" w:hAnsi="Times New Roman"/>
          <w:color w:val="000000"/>
          <w:spacing w:val="6"/>
          <w:sz w:val="24"/>
        </w:rPr>
      </w:pPr>
    </w:p>
    <w:p w:rsidR="000068AD" w:rsidRPr="000373D1" w:rsidRDefault="000068AD" w:rsidP="000068AD">
      <w:pPr>
        <w:shd w:val="clear" w:color="auto" w:fill="FFFFFF"/>
        <w:spacing w:after="0" w:line="240" w:lineRule="auto"/>
        <w:jc w:val="center"/>
        <w:rPr>
          <w:rFonts w:ascii="Times New Roman" w:hAnsi="Times New Roman"/>
          <w:color w:val="000000"/>
          <w:spacing w:val="6"/>
          <w:sz w:val="24"/>
        </w:rPr>
      </w:pPr>
    </w:p>
    <w:p w:rsidR="000068AD" w:rsidRPr="000373D1" w:rsidRDefault="000068AD" w:rsidP="000068AD">
      <w:pPr>
        <w:shd w:val="clear" w:color="auto" w:fill="FFFFFF"/>
        <w:spacing w:after="0" w:line="240" w:lineRule="auto"/>
        <w:jc w:val="center"/>
        <w:rPr>
          <w:rFonts w:ascii="Times New Roman" w:hAnsi="Times New Roman"/>
          <w:color w:val="000000"/>
          <w:spacing w:val="6"/>
          <w:sz w:val="24"/>
        </w:rPr>
      </w:pPr>
    </w:p>
    <w:p w:rsidR="000068AD" w:rsidRPr="000373D1" w:rsidRDefault="000068AD" w:rsidP="000068AD">
      <w:pPr>
        <w:shd w:val="clear" w:color="auto" w:fill="FFFFFF"/>
        <w:spacing w:after="0" w:line="240" w:lineRule="auto"/>
        <w:jc w:val="center"/>
        <w:rPr>
          <w:rFonts w:ascii="Times New Roman" w:hAnsi="Times New Roman"/>
          <w:color w:val="000000"/>
          <w:spacing w:val="6"/>
          <w:sz w:val="24"/>
        </w:rPr>
      </w:pPr>
    </w:p>
    <w:p w:rsidR="000068AD" w:rsidRPr="000373D1" w:rsidRDefault="000068AD" w:rsidP="000068AD">
      <w:pPr>
        <w:shd w:val="clear" w:color="auto" w:fill="FFFFFF"/>
        <w:spacing w:after="0" w:line="240" w:lineRule="auto"/>
        <w:jc w:val="center"/>
        <w:rPr>
          <w:rFonts w:ascii="Times New Roman" w:hAnsi="Times New Roman"/>
          <w:color w:val="000000"/>
          <w:spacing w:val="6"/>
          <w:sz w:val="24"/>
        </w:rPr>
      </w:pPr>
    </w:p>
    <w:p w:rsidR="000068AD" w:rsidRPr="000373D1" w:rsidRDefault="000068AD" w:rsidP="000068AD">
      <w:pPr>
        <w:shd w:val="clear" w:color="auto" w:fill="FFFFFF"/>
        <w:spacing w:after="0" w:line="240" w:lineRule="auto"/>
        <w:jc w:val="center"/>
        <w:rPr>
          <w:rFonts w:ascii="Times New Roman" w:hAnsi="Times New Roman"/>
          <w:color w:val="000000"/>
          <w:spacing w:val="6"/>
          <w:sz w:val="24"/>
        </w:rPr>
      </w:pPr>
    </w:p>
    <w:p w:rsidR="000068AD" w:rsidRPr="000373D1" w:rsidRDefault="000068AD" w:rsidP="000068AD">
      <w:pPr>
        <w:shd w:val="clear" w:color="auto" w:fill="FFFFFF"/>
        <w:spacing w:after="0" w:line="240" w:lineRule="auto"/>
        <w:jc w:val="center"/>
        <w:rPr>
          <w:rFonts w:ascii="Times New Roman" w:hAnsi="Times New Roman"/>
          <w:color w:val="000000"/>
          <w:spacing w:val="6"/>
          <w:sz w:val="24"/>
        </w:rPr>
      </w:pPr>
    </w:p>
    <w:p w:rsidR="000068AD" w:rsidRPr="000373D1" w:rsidRDefault="000068AD" w:rsidP="000068AD">
      <w:pPr>
        <w:shd w:val="clear" w:color="auto" w:fill="FFFFFF"/>
        <w:spacing w:after="0" w:line="240" w:lineRule="auto"/>
        <w:jc w:val="center"/>
        <w:rPr>
          <w:rFonts w:ascii="Times New Roman" w:hAnsi="Times New Roman"/>
          <w:b/>
          <w:color w:val="000000"/>
          <w:spacing w:val="1"/>
          <w:szCs w:val="28"/>
        </w:rPr>
      </w:pPr>
      <w:r w:rsidRPr="000373D1">
        <w:rPr>
          <w:rFonts w:ascii="Times New Roman" w:hAnsi="Times New Roman"/>
          <w:b/>
          <w:color w:val="000000"/>
          <w:spacing w:val="6"/>
          <w:szCs w:val="28"/>
        </w:rPr>
        <w:t>КОНКУРСНАЯ ДОКУМЕНТАЦИЯ</w:t>
      </w:r>
    </w:p>
    <w:p w:rsidR="000068AD" w:rsidRPr="000373D1" w:rsidRDefault="000068AD" w:rsidP="000068AD">
      <w:pPr>
        <w:shd w:val="clear" w:color="auto" w:fill="FFFFFF"/>
        <w:spacing w:after="0" w:line="240" w:lineRule="auto"/>
        <w:ind w:right="34"/>
        <w:jc w:val="center"/>
        <w:rPr>
          <w:rFonts w:ascii="Times New Roman" w:hAnsi="Times New Roman"/>
          <w:b/>
          <w:color w:val="000000"/>
          <w:spacing w:val="1"/>
          <w:szCs w:val="28"/>
        </w:rPr>
      </w:pPr>
      <w:r w:rsidRPr="000373D1">
        <w:rPr>
          <w:rFonts w:ascii="Times New Roman" w:hAnsi="Times New Roman"/>
          <w:b/>
          <w:color w:val="000000"/>
          <w:spacing w:val="1"/>
          <w:szCs w:val="28"/>
        </w:rPr>
        <w:t xml:space="preserve">ДЛЯ ПРОВЕДЕНИЯ ОТКРЫТОГО КОНКУРСА </w:t>
      </w:r>
    </w:p>
    <w:p w:rsidR="000068AD" w:rsidRPr="000373D1" w:rsidRDefault="000068AD" w:rsidP="000068AD">
      <w:pPr>
        <w:shd w:val="clear" w:color="auto" w:fill="FFFFFF"/>
        <w:spacing w:after="0" w:line="240" w:lineRule="auto"/>
        <w:ind w:right="34"/>
        <w:jc w:val="center"/>
        <w:rPr>
          <w:rFonts w:ascii="Times New Roman" w:hAnsi="Times New Roman"/>
          <w:b/>
          <w:caps/>
          <w:szCs w:val="28"/>
        </w:rPr>
      </w:pPr>
      <w:r w:rsidRPr="000373D1">
        <w:rPr>
          <w:rFonts w:ascii="Times New Roman" w:hAnsi="Times New Roman"/>
          <w:b/>
          <w:caps/>
          <w:szCs w:val="28"/>
        </w:rPr>
        <w:t xml:space="preserve">по отбору управляющей организации  </w:t>
      </w:r>
    </w:p>
    <w:p w:rsidR="000068AD" w:rsidRPr="000373D1" w:rsidRDefault="000068AD" w:rsidP="000068AD">
      <w:pPr>
        <w:shd w:val="clear" w:color="auto" w:fill="FFFFFF"/>
        <w:spacing w:after="0" w:line="240" w:lineRule="auto"/>
        <w:ind w:right="34"/>
        <w:jc w:val="center"/>
        <w:rPr>
          <w:rFonts w:ascii="Times New Roman" w:hAnsi="Times New Roman"/>
          <w:b/>
          <w:caps/>
          <w:szCs w:val="28"/>
        </w:rPr>
      </w:pPr>
      <w:r w:rsidRPr="000373D1">
        <w:rPr>
          <w:rFonts w:ascii="Times New Roman" w:hAnsi="Times New Roman"/>
          <w:b/>
          <w:caps/>
          <w:szCs w:val="28"/>
        </w:rPr>
        <w:t xml:space="preserve">для управления многоквартирными домом по адресу: </w:t>
      </w:r>
    </w:p>
    <w:p w:rsidR="000068AD" w:rsidRPr="000373D1" w:rsidRDefault="000068AD" w:rsidP="000068AD">
      <w:pPr>
        <w:shd w:val="clear" w:color="auto" w:fill="FFFFFF"/>
        <w:spacing w:after="0" w:line="240" w:lineRule="auto"/>
        <w:ind w:right="34"/>
        <w:jc w:val="center"/>
        <w:rPr>
          <w:rFonts w:ascii="Times New Roman" w:hAnsi="Times New Roman"/>
          <w:b/>
          <w:bCs/>
          <w:sz w:val="24"/>
        </w:rPr>
      </w:pPr>
      <w:r w:rsidRPr="000373D1">
        <w:rPr>
          <w:rFonts w:ascii="Times New Roman" w:hAnsi="Times New Roman"/>
          <w:b/>
          <w:caps/>
          <w:szCs w:val="28"/>
        </w:rPr>
        <w:t>г. полярные зори, ул. ломоносова д.16, пр-т Нивский д.12; н.п. зашеек, ул.  новая д. 5, ул. Северная аллея д.1,3</w:t>
      </w: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ind w:left="-284" w:firstLine="426"/>
        <w:jc w:val="center"/>
        <w:rPr>
          <w:rFonts w:ascii="Times New Roman" w:hAnsi="Times New Roman"/>
          <w:b/>
          <w:bCs/>
          <w:sz w:val="24"/>
        </w:rPr>
      </w:pPr>
    </w:p>
    <w:p w:rsidR="000068AD" w:rsidRPr="000373D1" w:rsidRDefault="000068AD" w:rsidP="000068AD">
      <w:pPr>
        <w:spacing w:after="0" w:line="240" w:lineRule="auto"/>
        <w:jc w:val="center"/>
        <w:rPr>
          <w:rFonts w:ascii="Times New Roman" w:hAnsi="Times New Roman"/>
          <w:b/>
          <w:bCs/>
          <w:sz w:val="24"/>
        </w:rPr>
      </w:pPr>
      <w:r w:rsidRPr="000373D1">
        <w:rPr>
          <w:rFonts w:ascii="Times New Roman" w:hAnsi="Times New Roman"/>
          <w:b/>
          <w:bCs/>
          <w:sz w:val="24"/>
        </w:rPr>
        <w:t>г. Полярные Зори</w:t>
      </w:r>
    </w:p>
    <w:p w:rsidR="000068AD" w:rsidRPr="000373D1" w:rsidRDefault="000068AD" w:rsidP="000068AD">
      <w:pPr>
        <w:spacing w:after="0" w:line="240" w:lineRule="auto"/>
        <w:jc w:val="center"/>
        <w:rPr>
          <w:rFonts w:ascii="Times New Roman" w:hAnsi="Times New Roman"/>
          <w:b/>
          <w:bCs/>
          <w:sz w:val="24"/>
        </w:rPr>
        <w:sectPr w:rsidR="000068AD" w:rsidRPr="000373D1" w:rsidSect="009A1055">
          <w:pgSz w:w="11906" w:h="16838"/>
          <w:pgMar w:top="1134" w:right="1134" w:bottom="1134" w:left="1701" w:header="720" w:footer="720" w:gutter="0"/>
          <w:pgNumType w:start="1"/>
          <w:cols w:space="720"/>
          <w:titlePg/>
          <w:docGrid w:linePitch="360"/>
        </w:sectPr>
      </w:pPr>
      <w:r w:rsidRPr="000373D1">
        <w:rPr>
          <w:rFonts w:ascii="Times New Roman" w:hAnsi="Times New Roman"/>
          <w:b/>
          <w:bCs/>
          <w:sz w:val="24"/>
        </w:rPr>
        <w:t>2022 год</w:t>
      </w:r>
    </w:p>
    <w:p w:rsidR="000068AD" w:rsidRPr="000373D1" w:rsidRDefault="000068AD" w:rsidP="000068AD">
      <w:pPr>
        <w:spacing w:after="0" w:line="240" w:lineRule="auto"/>
        <w:jc w:val="center"/>
        <w:rPr>
          <w:rFonts w:ascii="Times New Roman" w:hAnsi="Times New Roman"/>
          <w:b/>
          <w:bCs/>
          <w:sz w:val="24"/>
        </w:rPr>
      </w:pPr>
    </w:p>
    <w:p w:rsidR="000068AD" w:rsidRPr="000373D1" w:rsidRDefault="000068AD" w:rsidP="000068AD">
      <w:pPr>
        <w:spacing w:after="0" w:line="240" w:lineRule="auto"/>
        <w:jc w:val="center"/>
        <w:rPr>
          <w:rFonts w:ascii="Times New Roman" w:hAnsi="Times New Roman"/>
          <w:b/>
          <w:bCs/>
          <w:sz w:val="24"/>
        </w:rPr>
      </w:pPr>
    </w:p>
    <w:p w:rsidR="000068AD" w:rsidRPr="000373D1" w:rsidRDefault="000068AD" w:rsidP="000068AD">
      <w:pPr>
        <w:pStyle w:val="caaieiaie1"/>
        <w:ind w:left="0"/>
        <w:rPr>
          <w:sz w:val="24"/>
          <w:szCs w:val="24"/>
        </w:rPr>
      </w:pPr>
      <w:r w:rsidRPr="000373D1">
        <w:rPr>
          <w:sz w:val="24"/>
          <w:szCs w:val="24"/>
        </w:rPr>
        <w:t xml:space="preserve">Содержание </w:t>
      </w:r>
    </w:p>
    <w:p w:rsidR="000068AD" w:rsidRPr="000373D1" w:rsidRDefault="000068AD" w:rsidP="000068AD">
      <w:pPr>
        <w:spacing w:after="0" w:line="240" w:lineRule="auto"/>
        <w:rPr>
          <w:rFonts w:ascii="Times New Roman" w:hAnsi="Times New Roman"/>
        </w:rPr>
      </w:pPr>
    </w:p>
    <w:p w:rsidR="000068AD" w:rsidRPr="000373D1" w:rsidRDefault="000068AD" w:rsidP="000068AD">
      <w:pPr>
        <w:spacing w:after="0" w:line="240" w:lineRule="auto"/>
        <w:rPr>
          <w:rFonts w:ascii="Times New Roman" w:hAnsi="Times New Roman"/>
          <w:sz w:val="24"/>
        </w:rPr>
      </w:pPr>
    </w:p>
    <w:tbl>
      <w:tblPr>
        <w:tblW w:w="0" w:type="auto"/>
        <w:tblInd w:w="534" w:type="dxa"/>
        <w:tblLayout w:type="fixed"/>
        <w:tblLook w:val="0000" w:firstRow="0" w:lastRow="0" w:firstColumn="0" w:lastColumn="0" w:noHBand="0" w:noVBand="0"/>
      </w:tblPr>
      <w:tblGrid>
        <w:gridCol w:w="8208"/>
        <w:gridCol w:w="1363"/>
      </w:tblGrid>
      <w:tr w:rsidR="000068AD" w:rsidRPr="000373D1" w:rsidTr="00BC685E">
        <w:tc>
          <w:tcPr>
            <w:tcW w:w="8208" w:type="dxa"/>
            <w:shd w:val="clear" w:color="auto" w:fill="auto"/>
          </w:tcPr>
          <w:p w:rsidR="000068AD" w:rsidRPr="000373D1" w:rsidRDefault="000068AD" w:rsidP="00BC685E">
            <w:pPr>
              <w:pStyle w:val="caaieiaie1"/>
              <w:snapToGrid w:val="0"/>
              <w:ind w:left="0"/>
              <w:jc w:val="left"/>
              <w:rPr>
                <w:b w:val="0"/>
                <w:sz w:val="24"/>
                <w:szCs w:val="24"/>
              </w:rPr>
            </w:pPr>
            <w:r w:rsidRPr="000373D1">
              <w:rPr>
                <w:b w:val="0"/>
                <w:color w:val="000000"/>
                <w:spacing w:val="-2"/>
                <w:sz w:val="24"/>
                <w:szCs w:val="24"/>
              </w:rPr>
              <w:t xml:space="preserve">1. Общие положения……………………………………………………………….. </w:t>
            </w:r>
          </w:p>
        </w:tc>
        <w:tc>
          <w:tcPr>
            <w:tcW w:w="1363" w:type="dxa"/>
            <w:shd w:val="clear" w:color="auto" w:fill="auto"/>
          </w:tcPr>
          <w:p w:rsidR="000068AD" w:rsidRPr="000373D1" w:rsidRDefault="000068AD" w:rsidP="00BC685E">
            <w:pPr>
              <w:pStyle w:val="caaieiaie1"/>
              <w:snapToGrid w:val="0"/>
              <w:ind w:left="0"/>
              <w:jc w:val="left"/>
              <w:rPr>
                <w:b w:val="0"/>
                <w:sz w:val="24"/>
                <w:szCs w:val="24"/>
              </w:rPr>
            </w:pPr>
            <w:r w:rsidRPr="000373D1">
              <w:rPr>
                <w:b w:val="0"/>
                <w:sz w:val="24"/>
                <w:szCs w:val="24"/>
              </w:rPr>
              <w:t>3</w:t>
            </w:r>
          </w:p>
        </w:tc>
      </w:tr>
      <w:tr w:rsidR="000068AD" w:rsidRPr="000373D1" w:rsidTr="00BC685E">
        <w:tc>
          <w:tcPr>
            <w:tcW w:w="8208" w:type="dxa"/>
            <w:shd w:val="clear" w:color="auto" w:fill="auto"/>
          </w:tcPr>
          <w:p w:rsidR="000068AD" w:rsidRPr="000373D1" w:rsidRDefault="000068AD" w:rsidP="00BC685E">
            <w:pPr>
              <w:spacing w:after="0" w:line="240" w:lineRule="auto"/>
              <w:rPr>
                <w:rFonts w:ascii="Times New Roman" w:hAnsi="Times New Roman"/>
                <w:sz w:val="24"/>
              </w:rPr>
            </w:pPr>
            <w:r w:rsidRPr="000373D1">
              <w:rPr>
                <w:rFonts w:ascii="Times New Roman" w:hAnsi="Times New Roman"/>
                <w:sz w:val="24"/>
              </w:rPr>
              <w:t>2. Реквизиты банковского счета для перечисления средств в качестве обеспечения заявки на участие в конкурсе……………………….........................</w:t>
            </w:r>
          </w:p>
        </w:tc>
        <w:tc>
          <w:tcPr>
            <w:tcW w:w="1363" w:type="dxa"/>
            <w:shd w:val="clear" w:color="auto" w:fill="auto"/>
          </w:tcPr>
          <w:p w:rsidR="000068AD" w:rsidRPr="000373D1" w:rsidRDefault="000068AD" w:rsidP="00BC685E">
            <w:pPr>
              <w:pStyle w:val="caaieiaie1"/>
              <w:snapToGrid w:val="0"/>
              <w:ind w:left="0"/>
              <w:jc w:val="left"/>
              <w:rPr>
                <w:b w:val="0"/>
                <w:color w:val="000000"/>
                <w:spacing w:val="-2"/>
                <w:sz w:val="24"/>
                <w:szCs w:val="24"/>
              </w:rPr>
            </w:pPr>
          </w:p>
          <w:p w:rsidR="000068AD" w:rsidRPr="000373D1" w:rsidRDefault="000068AD" w:rsidP="00BC685E">
            <w:pPr>
              <w:pStyle w:val="caaieiaie1"/>
              <w:ind w:left="0"/>
              <w:jc w:val="left"/>
              <w:rPr>
                <w:b w:val="0"/>
                <w:sz w:val="24"/>
                <w:szCs w:val="24"/>
              </w:rPr>
            </w:pPr>
            <w:r w:rsidRPr="000373D1">
              <w:rPr>
                <w:b w:val="0"/>
                <w:color w:val="000000"/>
                <w:spacing w:val="-2"/>
                <w:sz w:val="24"/>
                <w:szCs w:val="24"/>
              </w:rPr>
              <w:t>4</w:t>
            </w:r>
          </w:p>
        </w:tc>
      </w:tr>
      <w:tr w:rsidR="000068AD" w:rsidRPr="000373D1" w:rsidTr="00BC685E">
        <w:tc>
          <w:tcPr>
            <w:tcW w:w="8208" w:type="dxa"/>
            <w:shd w:val="clear" w:color="auto" w:fill="auto"/>
          </w:tcPr>
          <w:p w:rsidR="000068AD" w:rsidRPr="000373D1" w:rsidRDefault="000068AD" w:rsidP="00BC685E">
            <w:pPr>
              <w:widowControl w:val="0"/>
              <w:spacing w:after="0" w:line="240" w:lineRule="auto"/>
              <w:rPr>
                <w:rFonts w:ascii="Times New Roman" w:hAnsi="Times New Roman"/>
                <w:sz w:val="24"/>
              </w:rPr>
            </w:pPr>
            <w:r w:rsidRPr="000373D1">
              <w:rPr>
                <w:rFonts w:ascii="Times New Roman" w:hAnsi="Times New Roman"/>
                <w:sz w:val="24"/>
              </w:rPr>
              <w:t>3. Порядок проведения осмотров заинтересованными лицами  и претендентами объекта конкурса…………………………………………………</w:t>
            </w:r>
          </w:p>
        </w:tc>
        <w:tc>
          <w:tcPr>
            <w:tcW w:w="1363" w:type="dxa"/>
            <w:shd w:val="clear" w:color="auto" w:fill="auto"/>
          </w:tcPr>
          <w:p w:rsidR="000068AD" w:rsidRPr="000373D1" w:rsidRDefault="000068AD" w:rsidP="00BC685E">
            <w:pPr>
              <w:pStyle w:val="caaieiaie1"/>
              <w:snapToGrid w:val="0"/>
              <w:ind w:left="0"/>
              <w:jc w:val="left"/>
              <w:rPr>
                <w:b w:val="0"/>
                <w:sz w:val="24"/>
                <w:szCs w:val="24"/>
              </w:rPr>
            </w:pPr>
          </w:p>
          <w:p w:rsidR="000068AD" w:rsidRPr="000373D1" w:rsidRDefault="000068AD" w:rsidP="00BC685E">
            <w:pPr>
              <w:pStyle w:val="caaieiaie1"/>
              <w:ind w:left="0"/>
              <w:jc w:val="left"/>
              <w:rPr>
                <w:b w:val="0"/>
                <w:bCs/>
                <w:sz w:val="24"/>
                <w:szCs w:val="24"/>
                <w:lang w:eastAsia="ru-RU"/>
              </w:rPr>
            </w:pPr>
            <w:r w:rsidRPr="000373D1">
              <w:rPr>
                <w:b w:val="0"/>
                <w:sz w:val="24"/>
                <w:szCs w:val="24"/>
              </w:rPr>
              <w:t>4</w:t>
            </w:r>
          </w:p>
        </w:tc>
      </w:tr>
      <w:tr w:rsidR="000068AD" w:rsidRPr="000373D1" w:rsidTr="00BC685E">
        <w:tc>
          <w:tcPr>
            <w:tcW w:w="8208" w:type="dxa"/>
            <w:shd w:val="clear" w:color="auto" w:fill="auto"/>
          </w:tcPr>
          <w:p w:rsidR="000068AD" w:rsidRPr="000373D1" w:rsidRDefault="000068AD" w:rsidP="00BC685E">
            <w:pPr>
              <w:pStyle w:val="caaieiaie1"/>
              <w:snapToGrid w:val="0"/>
              <w:ind w:left="0"/>
              <w:jc w:val="left"/>
              <w:rPr>
                <w:b w:val="0"/>
                <w:sz w:val="24"/>
                <w:szCs w:val="24"/>
              </w:rPr>
            </w:pPr>
            <w:r w:rsidRPr="000373D1">
              <w:rPr>
                <w:b w:val="0"/>
                <w:bCs/>
                <w:sz w:val="24"/>
                <w:szCs w:val="24"/>
                <w:lang w:eastAsia="ru-RU"/>
              </w:rPr>
              <w:t>4. Перечень обязательных работ и услуг…………………………………………</w:t>
            </w:r>
          </w:p>
        </w:tc>
        <w:tc>
          <w:tcPr>
            <w:tcW w:w="1363" w:type="dxa"/>
            <w:shd w:val="clear" w:color="auto" w:fill="auto"/>
          </w:tcPr>
          <w:p w:rsidR="000068AD" w:rsidRPr="000373D1" w:rsidRDefault="000068AD" w:rsidP="00BC685E">
            <w:pPr>
              <w:pStyle w:val="caaieiaie1"/>
              <w:snapToGrid w:val="0"/>
              <w:ind w:left="0"/>
              <w:jc w:val="left"/>
              <w:rPr>
                <w:b w:val="0"/>
                <w:bCs/>
                <w:sz w:val="24"/>
                <w:szCs w:val="24"/>
              </w:rPr>
            </w:pPr>
            <w:r w:rsidRPr="000373D1">
              <w:rPr>
                <w:b w:val="0"/>
                <w:sz w:val="24"/>
                <w:szCs w:val="24"/>
              </w:rPr>
              <w:t>4</w:t>
            </w:r>
          </w:p>
        </w:tc>
      </w:tr>
      <w:tr w:rsidR="000068AD" w:rsidRPr="000373D1" w:rsidTr="00BC685E">
        <w:tc>
          <w:tcPr>
            <w:tcW w:w="8208" w:type="dxa"/>
            <w:shd w:val="clear" w:color="auto" w:fill="auto"/>
          </w:tcPr>
          <w:p w:rsidR="000068AD" w:rsidRPr="000373D1" w:rsidRDefault="000068AD" w:rsidP="00BC685E">
            <w:pPr>
              <w:widowControl w:val="0"/>
              <w:tabs>
                <w:tab w:val="left" w:pos="1440"/>
              </w:tabs>
              <w:autoSpaceDE w:val="0"/>
              <w:spacing w:after="0" w:line="240" w:lineRule="auto"/>
              <w:rPr>
                <w:rFonts w:ascii="Times New Roman" w:hAnsi="Times New Roman"/>
                <w:bCs/>
                <w:sz w:val="24"/>
                <w:lang w:eastAsia="ru-RU"/>
              </w:rPr>
            </w:pPr>
            <w:r w:rsidRPr="000373D1">
              <w:rPr>
                <w:rFonts w:ascii="Times New Roman" w:hAnsi="Times New Roman"/>
                <w:bCs/>
                <w:sz w:val="24"/>
              </w:rPr>
              <w:t>5</w:t>
            </w:r>
            <w:r w:rsidRPr="000373D1">
              <w:rPr>
                <w:rFonts w:ascii="Times New Roman" w:hAnsi="Times New Roman"/>
                <w:bCs/>
                <w:sz w:val="24"/>
                <w:lang w:eastAsia="ru-RU"/>
              </w:rPr>
              <w:t xml:space="preserve">. Срок внесения собственниками помещений, </w:t>
            </w:r>
            <w:r w:rsidRPr="000373D1">
              <w:rPr>
                <w:rFonts w:ascii="Times New Roman" w:hAnsi="Times New Roman"/>
                <w:sz w:val="24"/>
              </w:rPr>
              <w:t xml:space="preserve">нанимателями жилых помещений по договору социального найма, нанимателями жилых помещений по договору найма жилого помещения и арендаторами жилого помещения </w:t>
            </w:r>
            <w:r w:rsidRPr="000373D1">
              <w:rPr>
                <w:rFonts w:ascii="Times New Roman" w:hAnsi="Times New Roman"/>
                <w:bCs/>
                <w:sz w:val="24"/>
                <w:lang w:eastAsia="ru-RU"/>
              </w:rPr>
              <w:t>в многоквартирном доме платы за содержание и ремонт жилого помещения и коммунальные услуги……………………………………………...</w:t>
            </w:r>
          </w:p>
        </w:tc>
        <w:tc>
          <w:tcPr>
            <w:tcW w:w="1363" w:type="dxa"/>
            <w:shd w:val="clear" w:color="auto" w:fill="auto"/>
          </w:tcPr>
          <w:p w:rsidR="000068AD" w:rsidRPr="000373D1" w:rsidRDefault="000068AD" w:rsidP="00BC685E">
            <w:pPr>
              <w:pStyle w:val="caaieiaie1"/>
              <w:snapToGrid w:val="0"/>
              <w:ind w:left="0"/>
              <w:jc w:val="left"/>
              <w:rPr>
                <w:b w:val="0"/>
                <w:color w:val="000000"/>
                <w:spacing w:val="-2"/>
                <w:sz w:val="24"/>
                <w:szCs w:val="24"/>
              </w:rPr>
            </w:pPr>
          </w:p>
          <w:p w:rsidR="000068AD" w:rsidRPr="000373D1" w:rsidRDefault="000068AD" w:rsidP="00BC685E">
            <w:pPr>
              <w:spacing w:after="0" w:line="240" w:lineRule="auto"/>
              <w:rPr>
                <w:rFonts w:ascii="Times New Roman" w:hAnsi="Times New Roman"/>
                <w:sz w:val="24"/>
              </w:rPr>
            </w:pPr>
          </w:p>
          <w:p w:rsidR="000068AD" w:rsidRPr="000373D1" w:rsidRDefault="000068AD" w:rsidP="00BC685E">
            <w:pPr>
              <w:spacing w:after="0" w:line="240" w:lineRule="auto"/>
              <w:rPr>
                <w:rFonts w:ascii="Times New Roman" w:hAnsi="Times New Roman"/>
                <w:sz w:val="24"/>
              </w:rPr>
            </w:pPr>
          </w:p>
          <w:p w:rsidR="000068AD" w:rsidRPr="000373D1" w:rsidRDefault="000068AD" w:rsidP="00BC685E">
            <w:pPr>
              <w:spacing w:after="0" w:line="240" w:lineRule="auto"/>
              <w:rPr>
                <w:rFonts w:ascii="Times New Roman" w:hAnsi="Times New Roman"/>
                <w:sz w:val="24"/>
              </w:rPr>
            </w:pPr>
          </w:p>
          <w:p w:rsidR="000068AD" w:rsidRPr="000373D1" w:rsidRDefault="000068AD" w:rsidP="00BC685E">
            <w:pPr>
              <w:spacing w:after="0" w:line="240" w:lineRule="auto"/>
              <w:rPr>
                <w:rFonts w:ascii="Times New Roman" w:hAnsi="Times New Roman"/>
                <w:sz w:val="24"/>
              </w:rPr>
            </w:pPr>
            <w:r w:rsidRPr="000373D1">
              <w:rPr>
                <w:rFonts w:ascii="Times New Roman" w:hAnsi="Times New Roman"/>
                <w:sz w:val="24"/>
              </w:rPr>
              <w:t>5</w:t>
            </w:r>
          </w:p>
        </w:tc>
      </w:tr>
      <w:tr w:rsidR="000068AD" w:rsidRPr="000373D1" w:rsidTr="00BC685E">
        <w:tc>
          <w:tcPr>
            <w:tcW w:w="8208" w:type="dxa"/>
            <w:shd w:val="clear" w:color="auto" w:fill="auto"/>
          </w:tcPr>
          <w:p w:rsidR="000068AD" w:rsidRPr="000373D1" w:rsidRDefault="000068AD" w:rsidP="00BC685E">
            <w:pPr>
              <w:widowControl w:val="0"/>
              <w:tabs>
                <w:tab w:val="left" w:pos="1440"/>
              </w:tabs>
              <w:autoSpaceDE w:val="0"/>
              <w:snapToGrid w:val="0"/>
              <w:spacing w:after="0" w:line="240" w:lineRule="auto"/>
              <w:rPr>
                <w:rFonts w:ascii="Times New Roman" w:hAnsi="Times New Roman"/>
                <w:color w:val="000000"/>
                <w:spacing w:val="-2"/>
                <w:sz w:val="24"/>
              </w:rPr>
            </w:pPr>
            <w:r w:rsidRPr="000373D1">
              <w:rPr>
                <w:rFonts w:ascii="Times New Roman" w:hAnsi="Times New Roman"/>
                <w:bCs/>
                <w:sz w:val="24"/>
              </w:rPr>
              <w:t>6</w:t>
            </w:r>
            <w:r w:rsidRPr="000373D1">
              <w:rPr>
                <w:rFonts w:ascii="Times New Roman" w:hAnsi="Times New Roman"/>
                <w:bCs/>
                <w:sz w:val="24"/>
                <w:lang w:eastAsia="ru-RU"/>
              </w:rPr>
              <w:t xml:space="preserve">. Требования к </w:t>
            </w:r>
            <w:r w:rsidRPr="000373D1">
              <w:rPr>
                <w:rFonts w:ascii="Times New Roman" w:hAnsi="Times New Roman"/>
                <w:bCs/>
                <w:sz w:val="24"/>
              </w:rPr>
              <w:t>претендентам</w:t>
            </w:r>
            <w:r w:rsidRPr="000373D1">
              <w:rPr>
                <w:rFonts w:ascii="Times New Roman" w:hAnsi="Times New Roman"/>
                <w:bCs/>
                <w:sz w:val="24"/>
                <w:lang w:eastAsia="ru-RU"/>
              </w:rPr>
              <w:t xml:space="preserve"> открытого конкурса………………………..........</w:t>
            </w:r>
          </w:p>
        </w:tc>
        <w:tc>
          <w:tcPr>
            <w:tcW w:w="1363" w:type="dxa"/>
            <w:shd w:val="clear" w:color="auto" w:fill="auto"/>
          </w:tcPr>
          <w:p w:rsidR="000068AD" w:rsidRPr="000373D1" w:rsidRDefault="000068AD" w:rsidP="00BC685E">
            <w:pPr>
              <w:pStyle w:val="caaieiaie1"/>
              <w:snapToGrid w:val="0"/>
              <w:ind w:left="0"/>
              <w:jc w:val="left"/>
              <w:rPr>
                <w:b w:val="0"/>
                <w:sz w:val="24"/>
                <w:szCs w:val="24"/>
              </w:rPr>
            </w:pPr>
            <w:r w:rsidRPr="000373D1">
              <w:rPr>
                <w:b w:val="0"/>
                <w:color w:val="000000"/>
                <w:spacing w:val="-2"/>
                <w:sz w:val="24"/>
                <w:szCs w:val="24"/>
              </w:rPr>
              <w:t>6</w:t>
            </w:r>
          </w:p>
        </w:tc>
      </w:tr>
      <w:tr w:rsidR="000068AD" w:rsidRPr="000373D1" w:rsidTr="00BC685E">
        <w:tc>
          <w:tcPr>
            <w:tcW w:w="8208" w:type="dxa"/>
            <w:shd w:val="clear" w:color="auto" w:fill="auto"/>
          </w:tcPr>
          <w:p w:rsidR="000068AD" w:rsidRPr="000373D1" w:rsidRDefault="000068AD" w:rsidP="00BC685E">
            <w:pPr>
              <w:tabs>
                <w:tab w:val="left" w:pos="0"/>
              </w:tabs>
              <w:spacing w:after="0" w:line="240" w:lineRule="auto"/>
              <w:rPr>
                <w:rFonts w:ascii="Times New Roman" w:hAnsi="Times New Roman"/>
                <w:color w:val="000000"/>
                <w:spacing w:val="-2"/>
                <w:sz w:val="24"/>
              </w:rPr>
            </w:pPr>
            <w:r w:rsidRPr="000373D1">
              <w:rPr>
                <w:rFonts w:ascii="Times New Roman" w:hAnsi="Times New Roman"/>
                <w:sz w:val="24"/>
              </w:rPr>
              <w:t>7. Порядок подачи заявки на участие в открытом конкурсе……………………</w:t>
            </w:r>
          </w:p>
        </w:tc>
        <w:tc>
          <w:tcPr>
            <w:tcW w:w="1363" w:type="dxa"/>
            <w:shd w:val="clear" w:color="auto" w:fill="auto"/>
          </w:tcPr>
          <w:p w:rsidR="000068AD" w:rsidRPr="000373D1" w:rsidRDefault="000068AD" w:rsidP="00BC685E">
            <w:pPr>
              <w:pStyle w:val="caaieiaie1"/>
              <w:snapToGrid w:val="0"/>
              <w:ind w:left="0"/>
              <w:jc w:val="left"/>
              <w:rPr>
                <w:b w:val="0"/>
                <w:sz w:val="24"/>
                <w:szCs w:val="24"/>
              </w:rPr>
            </w:pPr>
            <w:r w:rsidRPr="000373D1">
              <w:rPr>
                <w:b w:val="0"/>
                <w:color w:val="000000"/>
                <w:spacing w:val="-2"/>
                <w:sz w:val="24"/>
                <w:szCs w:val="24"/>
              </w:rPr>
              <w:t>6</w:t>
            </w:r>
          </w:p>
        </w:tc>
      </w:tr>
      <w:tr w:rsidR="000068AD" w:rsidRPr="000373D1" w:rsidTr="00BC685E">
        <w:tc>
          <w:tcPr>
            <w:tcW w:w="8208" w:type="dxa"/>
            <w:shd w:val="clear" w:color="auto" w:fill="auto"/>
          </w:tcPr>
          <w:p w:rsidR="000068AD" w:rsidRPr="000373D1" w:rsidRDefault="000068AD" w:rsidP="00BC685E">
            <w:pPr>
              <w:tabs>
                <w:tab w:val="left" w:pos="0"/>
                <w:tab w:val="left" w:pos="4066"/>
              </w:tabs>
              <w:spacing w:after="0" w:line="240" w:lineRule="auto"/>
              <w:rPr>
                <w:rFonts w:ascii="Times New Roman" w:hAnsi="Times New Roman"/>
                <w:sz w:val="24"/>
              </w:rPr>
            </w:pPr>
            <w:r w:rsidRPr="000373D1">
              <w:rPr>
                <w:rFonts w:ascii="Times New Roman" w:hAnsi="Times New Roman"/>
                <w:sz w:val="24"/>
              </w:rPr>
              <w:t>8. Заключение договора управления многоквартирным домом по результатам конкурса……………………………………………………….................................</w:t>
            </w:r>
          </w:p>
        </w:tc>
        <w:tc>
          <w:tcPr>
            <w:tcW w:w="1363" w:type="dxa"/>
            <w:shd w:val="clear" w:color="auto" w:fill="auto"/>
          </w:tcPr>
          <w:p w:rsidR="000068AD" w:rsidRPr="000373D1" w:rsidRDefault="000068AD" w:rsidP="00BC685E">
            <w:pPr>
              <w:pStyle w:val="caaieiaie1"/>
              <w:snapToGrid w:val="0"/>
              <w:ind w:left="0"/>
              <w:jc w:val="left"/>
              <w:rPr>
                <w:b w:val="0"/>
                <w:color w:val="000000"/>
                <w:spacing w:val="-2"/>
                <w:sz w:val="24"/>
                <w:szCs w:val="24"/>
              </w:rPr>
            </w:pPr>
          </w:p>
          <w:p w:rsidR="000068AD" w:rsidRPr="000373D1" w:rsidRDefault="000068AD" w:rsidP="00BC685E">
            <w:pPr>
              <w:spacing w:after="0" w:line="240" w:lineRule="auto"/>
              <w:rPr>
                <w:rFonts w:ascii="Times New Roman" w:hAnsi="Times New Roman"/>
                <w:sz w:val="24"/>
              </w:rPr>
            </w:pPr>
            <w:r w:rsidRPr="000373D1">
              <w:rPr>
                <w:rFonts w:ascii="Times New Roman" w:hAnsi="Times New Roman"/>
                <w:sz w:val="24"/>
              </w:rPr>
              <w:t>8</w:t>
            </w:r>
          </w:p>
        </w:tc>
      </w:tr>
      <w:tr w:rsidR="000068AD" w:rsidRPr="000373D1" w:rsidTr="00BC685E">
        <w:tc>
          <w:tcPr>
            <w:tcW w:w="8208" w:type="dxa"/>
            <w:shd w:val="clear" w:color="auto" w:fill="auto"/>
          </w:tcPr>
          <w:p w:rsidR="000068AD" w:rsidRPr="000373D1" w:rsidRDefault="000068AD" w:rsidP="00BC685E">
            <w:pPr>
              <w:tabs>
                <w:tab w:val="left" w:pos="0"/>
              </w:tabs>
              <w:spacing w:after="0" w:line="240" w:lineRule="auto"/>
              <w:rPr>
                <w:rFonts w:ascii="Times New Roman" w:hAnsi="Times New Roman"/>
                <w:sz w:val="24"/>
              </w:rPr>
            </w:pPr>
            <w:r w:rsidRPr="000373D1">
              <w:rPr>
                <w:rFonts w:ascii="Times New Roman" w:hAnsi="Times New Roman"/>
                <w:sz w:val="24"/>
              </w:rPr>
              <w:t>9. Требования к порядку изменения обязательств сторон по договору управления многоквартирным домом…………………………………..………...</w:t>
            </w:r>
          </w:p>
        </w:tc>
        <w:tc>
          <w:tcPr>
            <w:tcW w:w="1363" w:type="dxa"/>
            <w:shd w:val="clear" w:color="auto" w:fill="auto"/>
          </w:tcPr>
          <w:p w:rsidR="000068AD" w:rsidRPr="000373D1" w:rsidRDefault="000068AD" w:rsidP="00BC685E">
            <w:pPr>
              <w:pStyle w:val="caaieiaie1"/>
              <w:snapToGrid w:val="0"/>
              <w:ind w:left="0"/>
              <w:jc w:val="left"/>
              <w:rPr>
                <w:b w:val="0"/>
                <w:color w:val="000000"/>
                <w:spacing w:val="-2"/>
                <w:sz w:val="24"/>
                <w:szCs w:val="24"/>
              </w:rPr>
            </w:pPr>
          </w:p>
          <w:p w:rsidR="000068AD" w:rsidRPr="000373D1" w:rsidRDefault="000068AD" w:rsidP="00BC685E">
            <w:pPr>
              <w:pStyle w:val="caaieiaie1"/>
              <w:ind w:left="0"/>
              <w:jc w:val="left"/>
              <w:rPr>
                <w:b w:val="0"/>
                <w:sz w:val="24"/>
                <w:szCs w:val="24"/>
              </w:rPr>
            </w:pPr>
            <w:r w:rsidRPr="000373D1">
              <w:rPr>
                <w:b w:val="0"/>
                <w:color w:val="000000"/>
                <w:spacing w:val="-2"/>
                <w:sz w:val="24"/>
                <w:szCs w:val="24"/>
              </w:rPr>
              <w:t>9</w:t>
            </w:r>
          </w:p>
        </w:tc>
      </w:tr>
      <w:tr w:rsidR="000068AD" w:rsidRPr="000373D1" w:rsidTr="00BC685E">
        <w:tc>
          <w:tcPr>
            <w:tcW w:w="8208" w:type="dxa"/>
            <w:shd w:val="clear" w:color="auto" w:fill="auto"/>
          </w:tcPr>
          <w:p w:rsidR="000068AD" w:rsidRPr="000373D1" w:rsidRDefault="000068AD" w:rsidP="00BC685E">
            <w:pPr>
              <w:tabs>
                <w:tab w:val="left" w:pos="0"/>
              </w:tabs>
              <w:spacing w:after="0" w:line="240" w:lineRule="auto"/>
              <w:rPr>
                <w:rFonts w:ascii="Times New Roman" w:hAnsi="Times New Roman"/>
                <w:sz w:val="24"/>
              </w:rPr>
            </w:pPr>
            <w:r w:rsidRPr="000373D1">
              <w:rPr>
                <w:rFonts w:ascii="Times New Roman" w:hAnsi="Times New Roman"/>
                <w:sz w:val="24"/>
              </w:rPr>
              <w:t>10. Срок начала выполнения управляющей организацией возникших по результатам конкурса обязательств………………………………………………</w:t>
            </w:r>
          </w:p>
        </w:tc>
        <w:tc>
          <w:tcPr>
            <w:tcW w:w="1363" w:type="dxa"/>
            <w:shd w:val="clear" w:color="auto" w:fill="auto"/>
          </w:tcPr>
          <w:p w:rsidR="000068AD" w:rsidRPr="000373D1" w:rsidRDefault="000068AD" w:rsidP="00BC685E">
            <w:pPr>
              <w:pStyle w:val="caaieiaie1"/>
              <w:snapToGrid w:val="0"/>
              <w:ind w:left="0"/>
              <w:jc w:val="left"/>
              <w:rPr>
                <w:b w:val="0"/>
                <w:color w:val="000000"/>
                <w:spacing w:val="-2"/>
                <w:sz w:val="24"/>
                <w:szCs w:val="24"/>
              </w:rPr>
            </w:pPr>
          </w:p>
          <w:p w:rsidR="000068AD" w:rsidRPr="000373D1" w:rsidRDefault="000068AD" w:rsidP="00BC685E">
            <w:pPr>
              <w:spacing w:after="0" w:line="240" w:lineRule="auto"/>
              <w:rPr>
                <w:rFonts w:ascii="Times New Roman" w:hAnsi="Times New Roman"/>
                <w:sz w:val="24"/>
              </w:rPr>
            </w:pPr>
            <w:r w:rsidRPr="000373D1">
              <w:rPr>
                <w:rFonts w:ascii="Times New Roman" w:hAnsi="Times New Roman"/>
                <w:sz w:val="24"/>
              </w:rPr>
              <w:t>9</w:t>
            </w:r>
          </w:p>
        </w:tc>
      </w:tr>
      <w:tr w:rsidR="000068AD" w:rsidRPr="000373D1" w:rsidTr="00BC685E">
        <w:tc>
          <w:tcPr>
            <w:tcW w:w="8208" w:type="dxa"/>
            <w:shd w:val="clear" w:color="auto" w:fill="auto"/>
          </w:tcPr>
          <w:p w:rsidR="000068AD" w:rsidRPr="000373D1" w:rsidRDefault="000068AD" w:rsidP="00BC685E">
            <w:pPr>
              <w:tabs>
                <w:tab w:val="left" w:pos="0"/>
              </w:tabs>
              <w:snapToGrid w:val="0"/>
              <w:spacing w:after="0" w:line="240" w:lineRule="auto"/>
              <w:rPr>
                <w:rFonts w:ascii="Times New Roman" w:hAnsi="Times New Roman"/>
                <w:color w:val="000000"/>
                <w:spacing w:val="-2"/>
                <w:sz w:val="24"/>
              </w:rPr>
            </w:pPr>
            <w:r w:rsidRPr="000373D1">
              <w:rPr>
                <w:rFonts w:ascii="Times New Roman" w:hAnsi="Times New Roman"/>
                <w:sz w:val="24"/>
              </w:rPr>
              <w:t>11.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tc>
        <w:tc>
          <w:tcPr>
            <w:tcW w:w="1363" w:type="dxa"/>
            <w:shd w:val="clear" w:color="auto" w:fill="auto"/>
          </w:tcPr>
          <w:p w:rsidR="000068AD" w:rsidRPr="000373D1" w:rsidRDefault="000068AD" w:rsidP="00BC685E">
            <w:pPr>
              <w:pStyle w:val="caaieiaie1"/>
              <w:snapToGrid w:val="0"/>
              <w:ind w:left="0"/>
              <w:jc w:val="left"/>
              <w:rPr>
                <w:b w:val="0"/>
                <w:color w:val="000000"/>
                <w:spacing w:val="-2"/>
                <w:sz w:val="24"/>
                <w:szCs w:val="24"/>
              </w:rPr>
            </w:pPr>
          </w:p>
          <w:p w:rsidR="000068AD" w:rsidRPr="000373D1" w:rsidRDefault="000068AD" w:rsidP="00BC685E">
            <w:pPr>
              <w:spacing w:after="0" w:line="240" w:lineRule="auto"/>
              <w:rPr>
                <w:rFonts w:ascii="Times New Roman" w:hAnsi="Times New Roman"/>
                <w:sz w:val="24"/>
              </w:rPr>
            </w:pPr>
          </w:p>
          <w:p w:rsidR="000068AD" w:rsidRPr="000373D1" w:rsidRDefault="000068AD" w:rsidP="00BC685E">
            <w:pPr>
              <w:spacing w:after="0" w:line="240" w:lineRule="auto"/>
              <w:rPr>
                <w:rFonts w:ascii="Times New Roman" w:hAnsi="Times New Roman"/>
                <w:sz w:val="24"/>
              </w:rPr>
            </w:pPr>
          </w:p>
          <w:p w:rsidR="000068AD" w:rsidRPr="000373D1" w:rsidRDefault="000068AD" w:rsidP="00BC685E">
            <w:pPr>
              <w:spacing w:after="0" w:line="240" w:lineRule="auto"/>
              <w:rPr>
                <w:rFonts w:ascii="Times New Roman" w:hAnsi="Times New Roman"/>
                <w:sz w:val="24"/>
              </w:rPr>
            </w:pPr>
          </w:p>
          <w:p w:rsidR="000068AD" w:rsidRPr="000373D1" w:rsidRDefault="000068AD" w:rsidP="00BC685E">
            <w:pPr>
              <w:spacing w:after="0" w:line="240" w:lineRule="auto"/>
              <w:rPr>
                <w:rFonts w:ascii="Times New Roman" w:hAnsi="Times New Roman"/>
                <w:sz w:val="24"/>
              </w:rPr>
            </w:pPr>
          </w:p>
          <w:p w:rsidR="000068AD" w:rsidRPr="000373D1" w:rsidRDefault="000068AD" w:rsidP="00BC685E">
            <w:pPr>
              <w:spacing w:after="0" w:line="240" w:lineRule="auto"/>
              <w:rPr>
                <w:rFonts w:ascii="Times New Roman" w:hAnsi="Times New Roman"/>
                <w:sz w:val="24"/>
              </w:rPr>
            </w:pPr>
            <w:r w:rsidRPr="000373D1">
              <w:rPr>
                <w:rFonts w:ascii="Times New Roman" w:hAnsi="Times New Roman"/>
                <w:sz w:val="24"/>
              </w:rPr>
              <w:t>9</w:t>
            </w:r>
          </w:p>
        </w:tc>
      </w:tr>
      <w:tr w:rsidR="000068AD" w:rsidRPr="000373D1" w:rsidTr="00BC685E">
        <w:tc>
          <w:tcPr>
            <w:tcW w:w="8208" w:type="dxa"/>
            <w:shd w:val="clear" w:color="auto" w:fill="auto"/>
          </w:tcPr>
          <w:p w:rsidR="000068AD" w:rsidRPr="000373D1" w:rsidRDefault="000068AD" w:rsidP="00BC685E">
            <w:pPr>
              <w:pStyle w:val="ConsPlusNormal"/>
              <w:widowControl/>
              <w:rPr>
                <w:sz w:val="24"/>
                <w:szCs w:val="24"/>
              </w:rPr>
            </w:pPr>
            <w:r w:rsidRPr="000373D1">
              <w:rPr>
                <w:sz w:val="24"/>
                <w:szCs w:val="24"/>
              </w:rPr>
              <w:t>12.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1363" w:type="dxa"/>
            <w:shd w:val="clear" w:color="auto" w:fill="auto"/>
          </w:tcPr>
          <w:p w:rsidR="000068AD" w:rsidRPr="000373D1" w:rsidRDefault="000068AD" w:rsidP="00BC685E">
            <w:pPr>
              <w:pStyle w:val="caaieiaie1"/>
              <w:snapToGrid w:val="0"/>
              <w:ind w:left="0"/>
              <w:jc w:val="left"/>
              <w:rPr>
                <w:b w:val="0"/>
                <w:color w:val="000000"/>
                <w:spacing w:val="-2"/>
                <w:sz w:val="24"/>
                <w:szCs w:val="24"/>
              </w:rPr>
            </w:pPr>
          </w:p>
          <w:p w:rsidR="000068AD" w:rsidRPr="000373D1" w:rsidRDefault="000068AD" w:rsidP="00BC685E">
            <w:pPr>
              <w:spacing w:after="0" w:line="240" w:lineRule="auto"/>
              <w:rPr>
                <w:rFonts w:ascii="Times New Roman" w:hAnsi="Times New Roman"/>
                <w:sz w:val="24"/>
              </w:rPr>
            </w:pPr>
          </w:p>
          <w:p w:rsidR="000068AD" w:rsidRPr="000373D1" w:rsidRDefault="000068AD" w:rsidP="00BC685E">
            <w:pPr>
              <w:spacing w:after="0" w:line="240" w:lineRule="auto"/>
              <w:rPr>
                <w:rFonts w:ascii="Times New Roman" w:hAnsi="Times New Roman"/>
                <w:sz w:val="24"/>
              </w:rPr>
            </w:pPr>
          </w:p>
          <w:p w:rsidR="000068AD" w:rsidRPr="000373D1" w:rsidRDefault="000068AD" w:rsidP="00BC685E">
            <w:pPr>
              <w:spacing w:after="0" w:line="240" w:lineRule="auto"/>
              <w:rPr>
                <w:rFonts w:ascii="Times New Roman" w:hAnsi="Times New Roman"/>
                <w:sz w:val="24"/>
              </w:rPr>
            </w:pPr>
            <w:r w:rsidRPr="000373D1">
              <w:rPr>
                <w:rFonts w:ascii="Times New Roman" w:hAnsi="Times New Roman"/>
                <w:sz w:val="24"/>
              </w:rPr>
              <w:t>10</w:t>
            </w:r>
          </w:p>
        </w:tc>
      </w:tr>
      <w:tr w:rsidR="000068AD" w:rsidRPr="000373D1" w:rsidTr="00BC685E">
        <w:tc>
          <w:tcPr>
            <w:tcW w:w="8208" w:type="dxa"/>
            <w:shd w:val="clear" w:color="auto" w:fill="auto"/>
          </w:tcPr>
          <w:p w:rsidR="000068AD" w:rsidRPr="000373D1" w:rsidRDefault="000068AD" w:rsidP="00BC685E">
            <w:pPr>
              <w:pStyle w:val="ConsPlusNormal"/>
              <w:widowControl/>
              <w:snapToGrid w:val="0"/>
              <w:rPr>
                <w:color w:val="000000"/>
                <w:spacing w:val="-2"/>
                <w:sz w:val="24"/>
                <w:szCs w:val="24"/>
              </w:rPr>
            </w:pPr>
            <w:r w:rsidRPr="000373D1">
              <w:rPr>
                <w:sz w:val="24"/>
                <w:szCs w:val="24"/>
              </w:rPr>
              <w:t>13. Срок действия договоров управления многоквартирным домом…………..</w:t>
            </w:r>
          </w:p>
        </w:tc>
        <w:tc>
          <w:tcPr>
            <w:tcW w:w="1363" w:type="dxa"/>
            <w:shd w:val="clear" w:color="auto" w:fill="auto"/>
          </w:tcPr>
          <w:p w:rsidR="000068AD" w:rsidRPr="000373D1" w:rsidRDefault="000068AD" w:rsidP="00BC685E">
            <w:pPr>
              <w:pStyle w:val="caaieiaie1"/>
              <w:snapToGrid w:val="0"/>
              <w:ind w:left="0"/>
              <w:jc w:val="left"/>
              <w:rPr>
                <w:b w:val="0"/>
                <w:sz w:val="24"/>
                <w:szCs w:val="24"/>
              </w:rPr>
            </w:pPr>
            <w:r w:rsidRPr="000373D1">
              <w:rPr>
                <w:b w:val="0"/>
                <w:color w:val="000000"/>
                <w:spacing w:val="-2"/>
                <w:sz w:val="24"/>
                <w:szCs w:val="24"/>
              </w:rPr>
              <w:t>10</w:t>
            </w:r>
          </w:p>
        </w:tc>
      </w:tr>
      <w:tr w:rsidR="000068AD" w:rsidRPr="000373D1" w:rsidTr="00BC685E">
        <w:tc>
          <w:tcPr>
            <w:tcW w:w="8208" w:type="dxa"/>
            <w:shd w:val="clear" w:color="auto" w:fill="auto"/>
          </w:tcPr>
          <w:p w:rsidR="000068AD" w:rsidRPr="000373D1" w:rsidRDefault="000068AD" w:rsidP="00BC685E">
            <w:pPr>
              <w:pStyle w:val="ConsPlusNormal"/>
              <w:widowControl/>
              <w:snapToGrid w:val="0"/>
              <w:rPr>
                <w:color w:val="000000"/>
                <w:spacing w:val="-2"/>
                <w:sz w:val="24"/>
                <w:szCs w:val="24"/>
              </w:rPr>
            </w:pPr>
            <w:r w:rsidRPr="000373D1">
              <w:rPr>
                <w:sz w:val="24"/>
                <w:szCs w:val="24"/>
              </w:rPr>
              <w:t>14. Проект договора управления многоквартирным домом…………………….</w:t>
            </w:r>
          </w:p>
        </w:tc>
        <w:tc>
          <w:tcPr>
            <w:tcW w:w="1363" w:type="dxa"/>
            <w:shd w:val="clear" w:color="auto" w:fill="auto"/>
          </w:tcPr>
          <w:p w:rsidR="000068AD" w:rsidRPr="000373D1" w:rsidRDefault="000068AD" w:rsidP="00BC685E">
            <w:pPr>
              <w:pStyle w:val="caaieiaie1"/>
              <w:snapToGrid w:val="0"/>
              <w:ind w:left="0"/>
              <w:jc w:val="left"/>
              <w:rPr>
                <w:b w:val="0"/>
                <w:color w:val="000000"/>
                <w:spacing w:val="-2"/>
                <w:sz w:val="24"/>
                <w:szCs w:val="24"/>
              </w:rPr>
            </w:pPr>
            <w:r w:rsidRPr="000373D1">
              <w:rPr>
                <w:b w:val="0"/>
                <w:color w:val="000000"/>
                <w:spacing w:val="-2"/>
                <w:sz w:val="24"/>
                <w:szCs w:val="24"/>
              </w:rPr>
              <w:t>11</w:t>
            </w:r>
          </w:p>
        </w:tc>
      </w:tr>
      <w:tr w:rsidR="000068AD" w:rsidRPr="000373D1" w:rsidTr="00BC685E">
        <w:tc>
          <w:tcPr>
            <w:tcW w:w="8208" w:type="dxa"/>
            <w:shd w:val="clear" w:color="auto" w:fill="auto"/>
          </w:tcPr>
          <w:p w:rsidR="000068AD" w:rsidRPr="000373D1" w:rsidRDefault="000068AD" w:rsidP="00BC685E">
            <w:pPr>
              <w:pStyle w:val="ConsPlusNormal"/>
              <w:widowControl/>
              <w:rPr>
                <w:sz w:val="24"/>
                <w:szCs w:val="24"/>
              </w:rPr>
            </w:pPr>
            <w:r w:rsidRPr="000373D1">
              <w:rPr>
                <w:sz w:val="24"/>
                <w:szCs w:val="24"/>
              </w:rPr>
              <w:t>Приложение № 1 – Заявка  на участие в конкурсе по отбору управляющей организации для управления многоквартирным домом………...........................</w:t>
            </w:r>
          </w:p>
        </w:tc>
        <w:tc>
          <w:tcPr>
            <w:tcW w:w="1363" w:type="dxa"/>
            <w:shd w:val="clear" w:color="auto" w:fill="auto"/>
          </w:tcPr>
          <w:p w:rsidR="000068AD" w:rsidRPr="000373D1" w:rsidRDefault="000068AD" w:rsidP="00BC685E">
            <w:pPr>
              <w:spacing w:after="0" w:line="240" w:lineRule="auto"/>
              <w:rPr>
                <w:rFonts w:ascii="Times New Roman" w:hAnsi="Times New Roman"/>
                <w:sz w:val="24"/>
              </w:rPr>
            </w:pPr>
          </w:p>
          <w:p w:rsidR="000068AD" w:rsidRPr="000373D1" w:rsidRDefault="000068AD" w:rsidP="00BC685E">
            <w:pPr>
              <w:spacing w:after="0" w:line="240" w:lineRule="auto"/>
              <w:rPr>
                <w:rFonts w:ascii="Times New Roman" w:hAnsi="Times New Roman"/>
                <w:sz w:val="24"/>
              </w:rPr>
            </w:pPr>
            <w:r w:rsidRPr="000373D1">
              <w:rPr>
                <w:rFonts w:ascii="Times New Roman" w:hAnsi="Times New Roman"/>
                <w:sz w:val="24"/>
              </w:rPr>
              <w:t>100</w:t>
            </w:r>
          </w:p>
        </w:tc>
      </w:tr>
      <w:tr w:rsidR="000068AD" w:rsidRPr="000373D1" w:rsidTr="00BC685E">
        <w:tc>
          <w:tcPr>
            <w:tcW w:w="8208" w:type="dxa"/>
            <w:shd w:val="clear" w:color="auto" w:fill="auto"/>
          </w:tcPr>
          <w:p w:rsidR="000068AD" w:rsidRPr="000373D1" w:rsidRDefault="000068AD" w:rsidP="00BC685E">
            <w:pPr>
              <w:pStyle w:val="ConsPlusNormal"/>
              <w:widowControl/>
              <w:snapToGrid w:val="0"/>
              <w:rPr>
                <w:color w:val="000000"/>
                <w:spacing w:val="-2"/>
                <w:sz w:val="24"/>
                <w:szCs w:val="24"/>
              </w:rPr>
            </w:pPr>
            <w:r w:rsidRPr="000373D1">
              <w:rPr>
                <w:sz w:val="24"/>
                <w:szCs w:val="24"/>
              </w:rPr>
              <w:t>Приложение № 2 – Акты  о состоянии общего имущества собственников помещений в многоквартирных домах, являющихся объектами конкурса……</w:t>
            </w:r>
          </w:p>
        </w:tc>
        <w:tc>
          <w:tcPr>
            <w:tcW w:w="1363" w:type="dxa"/>
            <w:shd w:val="clear" w:color="auto" w:fill="auto"/>
          </w:tcPr>
          <w:p w:rsidR="000068AD" w:rsidRPr="000373D1" w:rsidRDefault="000068AD" w:rsidP="00BC685E">
            <w:pPr>
              <w:pStyle w:val="caaieiaie1"/>
              <w:snapToGrid w:val="0"/>
              <w:ind w:left="0"/>
              <w:jc w:val="left"/>
              <w:rPr>
                <w:b w:val="0"/>
                <w:color w:val="000000"/>
                <w:spacing w:val="-2"/>
                <w:sz w:val="24"/>
                <w:szCs w:val="24"/>
              </w:rPr>
            </w:pPr>
          </w:p>
          <w:p w:rsidR="000068AD" w:rsidRPr="000373D1" w:rsidRDefault="000068AD" w:rsidP="00BC685E">
            <w:pPr>
              <w:pStyle w:val="caaieiaie1"/>
              <w:snapToGrid w:val="0"/>
              <w:ind w:left="0"/>
              <w:jc w:val="left"/>
              <w:rPr>
                <w:b w:val="0"/>
                <w:sz w:val="24"/>
                <w:szCs w:val="24"/>
              </w:rPr>
            </w:pPr>
            <w:r w:rsidRPr="000373D1">
              <w:rPr>
                <w:b w:val="0"/>
                <w:color w:val="000000"/>
                <w:spacing w:val="-2"/>
                <w:sz w:val="24"/>
                <w:szCs w:val="24"/>
              </w:rPr>
              <w:t>102</w:t>
            </w:r>
          </w:p>
        </w:tc>
      </w:tr>
      <w:tr w:rsidR="000068AD" w:rsidRPr="000373D1" w:rsidTr="00BC685E">
        <w:tc>
          <w:tcPr>
            <w:tcW w:w="8208" w:type="dxa"/>
            <w:shd w:val="clear" w:color="auto" w:fill="auto"/>
          </w:tcPr>
          <w:p w:rsidR="000068AD" w:rsidRPr="000373D1" w:rsidRDefault="000068AD" w:rsidP="00BC685E">
            <w:pPr>
              <w:pStyle w:val="ConsPlusNormal"/>
              <w:widowControl/>
              <w:snapToGrid w:val="0"/>
              <w:rPr>
                <w:color w:val="000000"/>
                <w:spacing w:val="-2"/>
                <w:sz w:val="24"/>
                <w:szCs w:val="24"/>
              </w:rPr>
            </w:pPr>
            <w:r w:rsidRPr="000373D1">
              <w:rPr>
                <w:sz w:val="24"/>
                <w:szCs w:val="24"/>
              </w:rPr>
              <w:t>Приложение № 3 – Перечни обязательных работ и услуг по содержанию и ремонту общего имущества собственников помещений в многоквартирных домах, являющихся объектами конкурса………………………………………...</w:t>
            </w:r>
          </w:p>
        </w:tc>
        <w:tc>
          <w:tcPr>
            <w:tcW w:w="1363" w:type="dxa"/>
            <w:shd w:val="clear" w:color="auto" w:fill="auto"/>
          </w:tcPr>
          <w:p w:rsidR="000068AD" w:rsidRPr="000373D1" w:rsidRDefault="000068AD" w:rsidP="00BC685E">
            <w:pPr>
              <w:pStyle w:val="caaieiaie1"/>
              <w:snapToGrid w:val="0"/>
              <w:ind w:left="0"/>
              <w:jc w:val="left"/>
              <w:rPr>
                <w:b w:val="0"/>
                <w:color w:val="000000"/>
                <w:spacing w:val="-2"/>
                <w:sz w:val="24"/>
                <w:szCs w:val="24"/>
              </w:rPr>
            </w:pPr>
          </w:p>
          <w:p w:rsidR="000068AD" w:rsidRPr="000373D1" w:rsidRDefault="000068AD" w:rsidP="00BC685E">
            <w:pPr>
              <w:spacing w:after="0" w:line="240" w:lineRule="auto"/>
              <w:rPr>
                <w:rFonts w:ascii="Times New Roman" w:hAnsi="Times New Roman"/>
                <w:sz w:val="24"/>
              </w:rPr>
            </w:pPr>
          </w:p>
          <w:p w:rsidR="000068AD" w:rsidRPr="000373D1" w:rsidRDefault="000068AD" w:rsidP="00BC685E">
            <w:pPr>
              <w:spacing w:after="0" w:line="240" w:lineRule="auto"/>
              <w:rPr>
                <w:rFonts w:ascii="Times New Roman" w:hAnsi="Times New Roman"/>
                <w:sz w:val="24"/>
              </w:rPr>
            </w:pPr>
            <w:r w:rsidRPr="000373D1">
              <w:rPr>
                <w:rFonts w:ascii="Times New Roman" w:hAnsi="Times New Roman"/>
                <w:sz w:val="24"/>
              </w:rPr>
              <w:t>123</w:t>
            </w:r>
          </w:p>
        </w:tc>
      </w:tr>
    </w:tbl>
    <w:p w:rsidR="000068AD" w:rsidRPr="000373D1" w:rsidRDefault="000068AD" w:rsidP="000068AD">
      <w:pPr>
        <w:spacing w:after="0" w:line="240" w:lineRule="auto"/>
        <w:rPr>
          <w:rFonts w:ascii="Times New Roman" w:hAnsi="Times New Roman"/>
        </w:rPr>
      </w:pPr>
    </w:p>
    <w:p w:rsidR="000068AD" w:rsidRPr="009A1055" w:rsidRDefault="000068AD" w:rsidP="000068AD">
      <w:pPr>
        <w:spacing w:after="0" w:line="240" w:lineRule="auto"/>
        <w:jc w:val="center"/>
        <w:rPr>
          <w:rFonts w:ascii="Times New Roman" w:hAnsi="Times New Roman"/>
          <w:sz w:val="24"/>
          <w:szCs w:val="24"/>
        </w:rPr>
      </w:pPr>
      <w:r w:rsidRPr="000373D1">
        <w:rPr>
          <w:rFonts w:ascii="Times New Roman" w:hAnsi="Times New Roman"/>
        </w:rPr>
        <w:br w:type="page"/>
      </w:r>
      <w:r w:rsidRPr="009A1055">
        <w:rPr>
          <w:rFonts w:ascii="Times New Roman" w:hAnsi="Times New Roman"/>
          <w:b/>
          <w:sz w:val="24"/>
          <w:szCs w:val="24"/>
        </w:rPr>
        <w:lastRenderedPageBreak/>
        <w:t>1. Общие положения</w:t>
      </w:r>
    </w:p>
    <w:p w:rsidR="000068AD" w:rsidRPr="009A1055" w:rsidRDefault="000068AD" w:rsidP="000068AD">
      <w:pPr>
        <w:widowControl w:val="0"/>
        <w:autoSpaceDE w:val="0"/>
        <w:spacing w:after="0" w:line="240" w:lineRule="auto"/>
        <w:ind w:firstLine="709"/>
        <w:jc w:val="both"/>
        <w:rPr>
          <w:rFonts w:ascii="Times New Roman" w:hAnsi="Times New Roman"/>
          <w:bCs/>
          <w:sz w:val="24"/>
          <w:szCs w:val="24"/>
        </w:rPr>
      </w:pPr>
      <w:r w:rsidRPr="009A1055">
        <w:rPr>
          <w:rFonts w:ascii="Times New Roman" w:hAnsi="Times New Roman"/>
          <w:sz w:val="24"/>
          <w:szCs w:val="24"/>
        </w:rPr>
        <w:t xml:space="preserve">1.1 </w:t>
      </w:r>
      <w:r w:rsidRPr="009A1055">
        <w:rPr>
          <w:rFonts w:ascii="Times New Roman" w:hAnsi="Times New Roman"/>
          <w:b/>
          <w:sz w:val="24"/>
          <w:szCs w:val="24"/>
        </w:rPr>
        <w:t>Организатор конкурса:</w:t>
      </w:r>
      <w:r w:rsidRPr="009A1055">
        <w:rPr>
          <w:rFonts w:ascii="Times New Roman" w:hAnsi="Times New Roman"/>
          <w:sz w:val="24"/>
          <w:szCs w:val="24"/>
        </w:rPr>
        <w:t xml:space="preserve"> Администрация города Полярные Зори с подведомственной территорией</w:t>
      </w:r>
    </w:p>
    <w:p w:rsidR="000068AD" w:rsidRPr="009A1055" w:rsidRDefault="000068AD" w:rsidP="000068AD">
      <w:pPr>
        <w:pStyle w:val="210"/>
        <w:spacing w:after="0" w:line="240" w:lineRule="auto"/>
        <w:ind w:firstLine="709"/>
        <w:jc w:val="both"/>
        <w:rPr>
          <w:sz w:val="24"/>
          <w:szCs w:val="24"/>
        </w:rPr>
      </w:pPr>
      <w:r w:rsidRPr="009A1055">
        <w:rPr>
          <w:bCs/>
          <w:sz w:val="24"/>
          <w:szCs w:val="24"/>
        </w:rPr>
        <w:t xml:space="preserve">1.2 </w:t>
      </w:r>
      <w:r w:rsidRPr="009A1055">
        <w:rPr>
          <w:b/>
          <w:sz w:val="24"/>
          <w:szCs w:val="24"/>
          <w:lang w:eastAsia="ru-RU"/>
        </w:rPr>
        <w:t>Форма торгов</w:t>
      </w:r>
      <w:r w:rsidRPr="009A1055">
        <w:rPr>
          <w:sz w:val="24"/>
          <w:szCs w:val="24"/>
          <w:lang w:eastAsia="ru-RU"/>
        </w:rPr>
        <w:t>: открытый конкурс.</w:t>
      </w:r>
    </w:p>
    <w:p w:rsidR="000068AD" w:rsidRPr="009A1055" w:rsidRDefault="000068AD" w:rsidP="000068AD">
      <w:pPr>
        <w:widowControl w:val="0"/>
        <w:spacing w:after="0" w:line="240" w:lineRule="auto"/>
        <w:ind w:firstLine="709"/>
        <w:jc w:val="both"/>
        <w:rPr>
          <w:rFonts w:ascii="Times New Roman" w:hAnsi="Times New Roman"/>
          <w:sz w:val="24"/>
          <w:szCs w:val="24"/>
        </w:rPr>
      </w:pPr>
      <w:r w:rsidRPr="009A1055">
        <w:rPr>
          <w:rFonts w:ascii="Times New Roman" w:hAnsi="Times New Roman"/>
          <w:sz w:val="24"/>
          <w:szCs w:val="24"/>
        </w:rPr>
        <w:t>1.3</w:t>
      </w:r>
      <w:r w:rsidRPr="009A1055">
        <w:rPr>
          <w:rFonts w:ascii="Times New Roman" w:hAnsi="Times New Roman"/>
          <w:b/>
          <w:sz w:val="24"/>
          <w:szCs w:val="24"/>
        </w:rPr>
        <w:t xml:space="preserve"> Предмет конкурса</w:t>
      </w:r>
      <w:r w:rsidRPr="009A1055">
        <w:rPr>
          <w:rFonts w:ascii="Times New Roman" w:hAnsi="Times New Roman"/>
          <w:sz w:val="24"/>
          <w:szCs w:val="24"/>
        </w:rPr>
        <w:t>: право заключения договоров управления многоквартирными домами в отношении объектов конкурса.</w:t>
      </w:r>
    </w:p>
    <w:p w:rsidR="000068AD" w:rsidRPr="009A1055" w:rsidRDefault="000068AD" w:rsidP="000068AD">
      <w:pPr>
        <w:widowControl w:val="0"/>
        <w:spacing w:after="0" w:line="240" w:lineRule="auto"/>
        <w:ind w:firstLine="709"/>
        <w:jc w:val="both"/>
        <w:rPr>
          <w:rFonts w:ascii="Times New Roman" w:hAnsi="Times New Roman"/>
          <w:bCs/>
          <w:sz w:val="24"/>
          <w:szCs w:val="24"/>
          <w:lang w:eastAsia="ru-RU"/>
        </w:rPr>
      </w:pPr>
      <w:r w:rsidRPr="009A1055">
        <w:rPr>
          <w:rFonts w:ascii="Times New Roman" w:hAnsi="Times New Roman"/>
          <w:sz w:val="24"/>
          <w:szCs w:val="24"/>
        </w:rPr>
        <w:t>1.4</w:t>
      </w:r>
      <w:r w:rsidRPr="009A1055">
        <w:rPr>
          <w:rFonts w:ascii="Times New Roman" w:hAnsi="Times New Roman"/>
          <w:b/>
          <w:sz w:val="24"/>
          <w:szCs w:val="24"/>
        </w:rPr>
        <w:t xml:space="preserve"> Объект конкурса</w:t>
      </w:r>
      <w:r w:rsidRPr="009A1055">
        <w:rPr>
          <w:rFonts w:ascii="Times New Roman" w:hAnsi="Times New Roman"/>
          <w:sz w:val="24"/>
          <w:szCs w:val="24"/>
        </w:rPr>
        <w:t>: общее имущество собственников помещений в многоквартирном доме, на право управление которым проводится конкурс.</w:t>
      </w:r>
    </w:p>
    <w:p w:rsidR="000068AD" w:rsidRPr="009A1055" w:rsidRDefault="000068AD" w:rsidP="000068AD">
      <w:pPr>
        <w:widowControl w:val="0"/>
        <w:spacing w:after="0" w:line="240" w:lineRule="auto"/>
        <w:ind w:firstLine="709"/>
        <w:jc w:val="both"/>
        <w:rPr>
          <w:rFonts w:ascii="Times New Roman" w:hAnsi="Times New Roman"/>
          <w:bCs/>
          <w:sz w:val="24"/>
          <w:szCs w:val="24"/>
        </w:rPr>
      </w:pPr>
      <w:r w:rsidRPr="009A1055">
        <w:rPr>
          <w:rFonts w:ascii="Times New Roman" w:hAnsi="Times New Roman"/>
          <w:bCs/>
          <w:sz w:val="24"/>
          <w:szCs w:val="24"/>
          <w:lang w:eastAsia="ru-RU"/>
        </w:rPr>
        <w:t>1.5</w:t>
      </w:r>
      <w:r w:rsidRPr="009A1055">
        <w:rPr>
          <w:rFonts w:ascii="Times New Roman" w:hAnsi="Times New Roman"/>
          <w:b/>
          <w:bCs/>
          <w:sz w:val="24"/>
          <w:szCs w:val="24"/>
          <w:lang w:eastAsia="ru-RU"/>
        </w:rPr>
        <w:t xml:space="preserve"> Участник конкурса: </w:t>
      </w:r>
      <w:r w:rsidRPr="009A1055">
        <w:rPr>
          <w:rFonts w:ascii="Times New Roman" w:hAnsi="Times New Roman"/>
          <w:bCs/>
          <w:sz w:val="24"/>
          <w:szCs w:val="24"/>
          <w:lang w:eastAsia="ru-RU"/>
        </w:rPr>
        <w:t>претендент, допущенный конкурсной комиссией к</w:t>
      </w:r>
      <w:r w:rsidRPr="009A1055">
        <w:rPr>
          <w:rFonts w:ascii="Times New Roman" w:hAnsi="Times New Roman"/>
          <w:b/>
          <w:bCs/>
          <w:sz w:val="24"/>
          <w:szCs w:val="24"/>
          <w:lang w:eastAsia="ru-RU"/>
        </w:rPr>
        <w:t xml:space="preserve"> </w:t>
      </w:r>
      <w:r w:rsidRPr="009A1055">
        <w:rPr>
          <w:rFonts w:ascii="Times New Roman" w:hAnsi="Times New Roman"/>
          <w:bCs/>
          <w:sz w:val="24"/>
          <w:szCs w:val="24"/>
          <w:lang w:eastAsia="ru-RU"/>
        </w:rPr>
        <w:t>участию в конкурсе</w:t>
      </w:r>
      <w:r w:rsidRPr="009A1055">
        <w:rPr>
          <w:rFonts w:ascii="Times New Roman" w:hAnsi="Times New Roman"/>
          <w:b/>
          <w:bCs/>
          <w:sz w:val="24"/>
          <w:szCs w:val="24"/>
          <w:lang w:eastAsia="ru-RU"/>
        </w:rPr>
        <w:t>.</w:t>
      </w:r>
      <w:bookmarkStart w:id="1" w:name="_Ref119427085"/>
    </w:p>
    <w:p w:rsidR="000068AD" w:rsidRPr="009A1055" w:rsidRDefault="000068AD" w:rsidP="000068AD">
      <w:pPr>
        <w:autoSpaceDE w:val="0"/>
        <w:spacing w:after="0" w:line="240" w:lineRule="auto"/>
        <w:ind w:firstLine="709"/>
        <w:jc w:val="both"/>
        <w:rPr>
          <w:rFonts w:ascii="Times New Roman" w:hAnsi="Times New Roman"/>
          <w:sz w:val="24"/>
          <w:szCs w:val="24"/>
        </w:rPr>
      </w:pPr>
      <w:r w:rsidRPr="009A1055">
        <w:rPr>
          <w:rFonts w:ascii="Times New Roman" w:hAnsi="Times New Roman"/>
          <w:bCs/>
          <w:sz w:val="24"/>
          <w:szCs w:val="24"/>
        </w:rPr>
        <w:t xml:space="preserve">1.6 </w:t>
      </w:r>
      <w:r w:rsidRPr="009A1055">
        <w:rPr>
          <w:rFonts w:ascii="Times New Roman" w:hAnsi="Times New Roman"/>
          <w:b/>
          <w:bCs/>
          <w:sz w:val="24"/>
          <w:szCs w:val="24"/>
        </w:rPr>
        <w:t>Претендент</w:t>
      </w:r>
      <w:r w:rsidRPr="009A1055">
        <w:rPr>
          <w:rFonts w:ascii="Times New Roman" w:hAnsi="Times New Roman"/>
          <w:bCs/>
          <w:sz w:val="24"/>
          <w:szCs w:val="24"/>
        </w:rPr>
        <w:t xml:space="preserve"> - </w:t>
      </w:r>
      <w:r w:rsidRPr="009A1055">
        <w:rPr>
          <w:rFonts w:ascii="Times New Roman" w:hAnsi="Times New Roman"/>
          <w:sz w:val="24"/>
          <w:szCs w:val="24"/>
          <w:lang w:eastAsia="ru-RU"/>
        </w:rPr>
        <w:t xml:space="preserve">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0068AD" w:rsidRPr="009A1055" w:rsidRDefault="000068AD" w:rsidP="000068AD">
      <w:pPr>
        <w:widowControl w:val="0"/>
        <w:spacing w:after="0" w:line="240" w:lineRule="auto"/>
        <w:ind w:firstLine="709"/>
        <w:jc w:val="both"/>
        <w:rPr>
          <w:rFonts w:ascii="Times New Roman" w:hAnsi="Times New Roman"/>
          <w:sz w:val="24"/>
          <w:szCs w:val="24"/>
        </w:rPr>
      </w:pPr>
      <w:r w:rsidRPr="009A1055">
        <w:rPr>
          <w:rFonts w:ascii="Times New Roman" w:hAnsi="Times New Roman"/>
          <w:sz w:val="24"/>
          <w:szCs w:val="24"/>
        </w:rPr>
        <w:t>1.7</w:t>
      </w:r>
      <w:r w:rsidRPr="009A1055">
        <w:rPr>
          <w:rFonts w:ascii="Times New Roman" w:hAnsi="Times New Roman"/>
          <w:b/>
          <w:sz w:val="24"/>
          <w:szCs w:val="24"/>
        </w:rPr>
        <w:t xml:space="preserve"> </w:t>
      </w:r>
      <w:r w:rsidRPr="009A1055">
        <w:rPr>
          <w:rFonts w:ascii="Times New Roman" w:hAnsi="Times New Roman"/>
          <w:sz w:val="24"/>
          <w:szCs w:val="24"/>
        </w:rPr>
        <w:t xml:space="preserve">Настоящая конкурсная документация подготовлена в соответствии с </w:t>
      </w:r>
      <w:bookmarkEnd w:id="1"/>
      <w:r w:rsidRPr="009A1055">
        <w:rPr>
          <w:rFonts w:ascii="Times New Roman" w:hAnsi="Times New Roman"/>
          <w:sz w:val="24"/>
          <w:szCs w:val="24"/>
        </w:rPr>
        <w:t>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 75).</w:t>
      </w:r>
    </w:p>
    <w:p w:rsidR="000068AD" w:rsidRPr="009A1055" w:rsidRDefault="000068AD" w:rsidP="000068AD">
      <w:pPr>
        <w:widowControl w:val="0"/>
        <w:spacing w:after="0" w:line="240" w:lineRule="auto"/>
        <w:ind w:firstLine="709"/>
        <w:jc w:val="both"/>
        <w:rPr>
          <w:rFonts w:ascii="Times New Roman" w:hAnsi="Times New Roman"/>
          <w:sz w:val="24"/>
          <w:szCs w:val="24"/>
        </w:rPr>
      </w:pPr>
      <w:r w:rsidRPr="009A1055">
        <w:rPr>
          <w:rFonts w:ascii="Times New Roman" w:hAnsi="Times New Roman"/>
          <w:sz w:val="24"/>
          <w:szCs w:val="24"/>
        </w:rPr>
        <w:t xml:space="preserve">1.8 </w:t>
      </w:r>
      <w:r w:rsidRPr="009A1055">
        <w:rPr>
          <w:rFonts w:ascii="Times New Roman" w:hAnsi="Times New Roman"/>
          <w:b/>
          <w:sz w:val="24"/>
          <w:szCs w:val="24"/>
        </w:rPr>
        <w:t>Место, сроки  и условия проведения конкурса:</w:t>
      </w:r>
      <w:r w:rsidRPr="009A1055">
        <w:rPr>
          <w:rFonts w:ascii="Times New Roman" w:hAnsi="Times New Roman"/>
          <w:sz w:val="24"/>
          <w:szCs w:val="24"/>
        </w:rPr>
        <w:t xml:space="preserve"> указаны в Извещении о проведении открытого конкурса.</w:t>
      </w:r>
    </w:p>
    <w:p w:rsidR="000068AD" w:rsidRPr="009A1055" w:rsidRDefault="000068AD" w:rsidP="000068AD">
      <w:pPr>
        <w:widowControl w:val="0"/>
        <w:spacing w:after="0" w:line="240" w:lineRule="auto"/>
        <w:ind w:firstLine="709"/>
        <w:jc w:val="both"/>
        <w:rPr>
          <w:rFonts w:ascii="Times New Roman" w:hAnsi="Times New Roman"/>
          <w:sz w:val="24"/>
          <w:szCs w:val="24"/>
        </w:rPr>
      </w:pPr>
      <w:r w:rsidRPr="009A1055">
        <w:rPr>
          <w:rFonts w:ascii="Times New Roman" w:hAnsi="Times New Roman"/>
          <w:sz w:val="24"/>
          <w:szCs w:val="24"/>
        </w:rPr>
        <w:t>1.9</w:t>
      </w:r>
      <w:r w:rsidRPr="009A1055">
        <w:rPr>
          <w:rFonts w:ascii="Times New Roman" w:hAnsi="Times New Roman"/>
          <w:b/>
          <w:sz w:val="24"/>
          <w:szCs w:val="24"/>
        </w:rPr>
        <w:t xml:space="preserve"> Цена договора:</w:t>
      </w:r>
      <w:r w:rsidRPr="009A1055">
        <w:rPr>
          <w:rFonts w:ascii="Times New Roman" w:hAnsi="Times New Roman"/>
          <w:sz w:val="24"/>
          <w:szCs w:val="24"/>
        </w:rPr>
        <w:t xml:space="preserve"> указана в Извещении о проведении открытого конкурса.</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rPr>
        <w:t xml:space="preserve">Участник конкурса принимает на себя обязательства выполнять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w:t>
      </w:r>
      <w:r w:rsidRPr="009A1055">
        <w:rPr>
          <w:rFonts w:ascii="Times New Roman" w:hAnsi="Times New Roman"/>
          <w:sz w:val="24"/>
          <w:szCs w:val="24"/>
          <w:lang w:eastAsia="ru-RU"/>
        </w:rPr>
        <w:t>плату за содержание и ремонт жилого помещения в размере, предложенном таким участником (победителем) конкурса. Победителем признается участник, предложивший наименьший размер платы за содержание и ремонт жилого помещения.</w:t>
      </w:r>
    </w:p>
    <w:p w:rsidR="000068AD" w:rsidRPr="009A1055" w:rsidRDefault="000068AD" w:rsidP="000068AD">
      <w:pPr>
        <w:widowControl w:val="0"/>
        <w:spacing w:after="0" w:line="240" w:lineRule="auto"/>
        <w:ind w:firstLine="709"/>
        <w:jc w:val="both"/>
        <w:rPr>
          <w:rFonts w:ascii="Times New Roman" w:hAnsi="Times New Roman"/>
          <w:sz w:val="24"/>
          <w:szCs w:val="24"/>
        </w:rPr>
      </w:pPr>
      <w:r w:rsidRPr="009A1055">
        <w:rPr>
          <w:rFonts w:ascii="Times New Roman" w:hAnsi="Times New Roman"/>
          <w:sz w:val="24"/>
          <w:szCs w:val="24"/>
        </w:rPr>
        <w:t>1.10</w:t>
      </w:r>
      <w:r w:rsidRPr="009A1055">
        <w:rPr>
          <w:rFonts w:ascii="Times New Roman" w:hAnsi="Times New Roman"/>
          <w:b/>
          <w:sz w:val="24"/>
          <w:szCs w:val="24"/>
        </w:rPr>
        <w:t xml:space="preserve"> Источник финансирования: </w:t>
      </w:r>
      <w:r w:rsidRPr="009A1055">
        <w:rPr>
          <w:rFonts w:ascii="Times New Roman" w:hAnsi="Times New Roman"/>
          <w:sz w:val="24"/>
          <w:szCs w:val="24"/>
        </w:rPr>
        <w:t>платежи собственников помещений, нанимателей жилых помещений по договору социального найма, нанимателей жилых помещений по договору найма жилого помещения и арендаторов жилых помещений за работы и услуги по управлению многоквартирным домом, содержанию, текущему ремонту общего имущества собственников помещений в многоквартирном доме.</w:t>
      </w:r>
    </w:p>
    <w:p w:rsidR="000068AD" w:rsidRPr="009A1055" w:rsidRDefault="000068AD" w:rsidP="000068AD">
      <w:pPr>
        <w:widowControl w:val="0"/>
        <w:spacing w:after="0" w:line="240" w:lineRule="auto"/>
        <w:ind w:firstLine="709"/>
        <w:jc w:val="both"/>
        <w:rPr>
          <w:rFonts w:ascii="Times New Roman" w:hAnsi="Times New Roman"/>
          <w:sz w:val="24"/>
          <w:szCs w:val="24"/>
        </w:rPr>
      </w:pPr>
      <w:r w:rsidRPr="009A1055">
        <w:rPr>
          <w:rFonts w:ascii="Times New Roman" w:hAnsi="Times New Roman"/>
          <w:sz w:val="24"/>
          <w:szCs w:val="24"/>
        </w:rPr>
        <w:t>1.11 Претенденты, участники конкурса несут все расходы, связанные с подготовкой и подачей заявки на участие в конкурсе, участием в конкурсе и заключением договора.</w:t>
      </w:r>
    </w:p>
    <w:p w:rsidR="000068AD" w:rsidRPr="009A1055" w:rsidRDefault="000068AD" w:rsidP="000068AD">
      <w:pPr>
        <w:widowControl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rPr>
        <w:t>1.12 Ознакомление с конкурсной документацией.</w:t>
      </w:r>
    </w:p>
    <w:p w:rsidR="000068AD" w:rsidRPr="009A1055" w:rsidRDefault="000068AD" w:rsidP="000068AD">
      <w:pPr>
        <w:widowControl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Конкурсная документация должна быть доступна для ознакомления на официальном сайте всеми заинтересованными лицами без взимания платы.</w:t>
      </w:r>
    </w:p>
    <w:p w:rsidR="000068AD" w:rsidRPr="009A1055" w:rsidRDefault="000068AD" w:rsidP="000068AD">
      <w:pPr>
        <w:autoSpaceDE w:val="0"/>
        <w:spacing w:after="0" w:line="240" w:lineRule="auto"/>
        <w:ind w:firstLine="709"/>
        <w:jc w:val="both"/>
        <w:rPr>
          <w:rFonts w:ascii="Times New Roman" w:hAnsi="Times New Roman"/>
          <w:bCs/>
          <w:sz w:val="24"/>
          <w:szCs w:val="24"/>
          <w:lang w:eastAsia="ru-RU"/>
        </w:rPr>
      </w:pPr>
      <w:r w:rsidRPr="009A1055">
        <w:rPr>
          <w:rFonts w:ascii="Times New Roman" w:hAnsi="Times New Roman"/>
          <w:sz w:val="24"/>
          <w:szCs w:val="24"/>
          <w:lang w:eastAsia="ru-RU"/>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или  форме электронного документа без взимания платы.</w:t>
      </w:r>
    </w:p>
    <w:p w:rsidR="000068AD" w:rsidRPr="009A1055" w:rsidRDefault="000068AD" w:rsidP="000068AD">
      <w:pPr>
        <w:autoSpaceDE w:val="0"/>
        <w:spacing w:after="0" w:line="240" w:lineRule="auto"/>
        <w:ind w:firstLine="709"/>
        <w:jc w:val="both"/>
        <w:rPr>
          <w:rFonts w:ascii="Times New Roman" w:hAnsi="Times New Roman"/>
          <w:bCs/>
          <w:sz w:val="24"/>
          <w:szCs w:val="24"/>
          <w:lang w:eastAsia="ru-RU"/>
        </w:rPr>
      </w:pPr>
      <w:r w:rsidRPr="009A1055">
        <w:rPr>
          <w:rFonts w:ascii="Times New Roman" w:hAnsi="Times New Roman"/>
          <w:sz w:val="24"/>
          <w:szCs w:val="24"/>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0068AD" w:rsidRPr="009A1055" w:rsidRDefault="000068AD" w:rsidP="000068AD">
      <w:pPr>
        <w:autoSpaceDE w:val="0"/>
        <w:spacing w:after="0" w:line="240" w:lineRule="auto"/>
        <w:ind w:firstLine="709"/>
        <w:jc w:val="both"/>
        <w:rPr>
          <w:rFonts w:ascii="Times New Roman" w:hAnsi="Times New Roman"/>
          <w:bCs/>
          <w:sz w:val="24"/>
          <w:szCs w:val="24"/>
          <w:lang w:eastAsia="ru-RU"/>
        </w:rPr>
      </w:pPr>
      <w:r w:rsidRPr="009A1055">
        <w:rPr>
          <w:rFonts w:ascii="Times New Roman" w:hAnsi="Times New Roman"/>
          <w:sz w:val="24"/>
          <w:szCs w:val="24"/>
          <w:lang w:eastAsia="ru-RU"/>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w:t>
      </w:r>
      <w:r w:rsidRPr="009A1055">
        <w:rPr>
          <w:rFonts w:ascii="Times New Roman" w:hAnsi="Times New Roman"/>
          <w:sz w:val="24"/>
          <w:szCs w:val="24"/>
          <w:lang w:eastAsia="ru-RU"/>
        </w:rPr>
        <w:lastRenderedPageBreak/>
        <w:t>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0068AD" w:rsidRPr="009A1055" w:rsidRDefault="000068AD" w:rsidP="000068AD">
      <w:pPr>
        <w:autoSpaceDE w:val="0"/>
        <w:spacing w:after="0" w:line="240" w:lineRule="auto"/>
        <w:ind w:firstLine="709"/>
        <w:jc w:val="both"/>
        <w:rPr>
          <w:rFonts w:ascii="Times New Roman" w:hAnsi="Times New Roman"/>
          <w:bCs/>
          <w:sz w:val="24"/>
          <w:szCs w:val="24"/>
          <w:lang w:eastAsia="ru-RU"/>
        </w:rPr>
      </w:pPr>
      <w:r w:rsidRPr="009A1055">
        <w:rPr>
          <w:rFonts w:ascii="Times New Roman" w:hAnsi="Times New Roman"/>
          <w:sz w:val="24"/>
          <w:szCs w:val="24"/>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0068AD" w:rsidRPr="009A1055" w:rsidRDefault="000068AD" w:rsidP="000068AD">
      <w:pPr>
        <w:autoSpaceDE w:val="0"/>
        <w:spacing w:after="0" w:line="240" w:lineRule="auto"/>
        <w:ind w:firstLine="709"/>
        <w:jc w:val="both"/>
        <w:rPr>
          <w:rFonts w:ascii="Times New Roman" w:hAnsi="Times New Roman"/>
          <w:b/>
          <w:bCs/>
          <w:sz w:val="24"/>
          <w:szCs w:val="24"/>
        </w:rPr>
      </w:pPr>
    </w:p>
    <w:p w:rsidR="000068AD" w:rsidRPr="009A1055" w:rsidRDefault="000068AD" w:rsidP="000068AD">
      <w:pPr>
        <w:spacing w:after="0" w:line="240" w:lineRule="auto"/>
        <w:jc w:val="center"/>
        <w:rPr>
          <w:rFonts w:ascii="Times New Roman" w:hAnsi="Times New Roman"/>
          <w:b/>
          <w:sz w:val="24"/>
          <w:szCs w:val="24"/>
        </w:rPr>
      </w:pPr>
      <w:r w:rsidRPr="009A1055">
        <w:rPr>
          <w:rFonts w:ascii="Times New Roman" w:hAnsi="Times New Roman"/>
          <w:b/>
          <w:bCs/>
          <w:sz w:val="24"/>
          <w:szCs w:val="24"/>
          <w:lang w:eastAsia="ru-RU"/>
        </w:rPr>
        <w:t xml:space="preserve">2. </w:t>
      </w:r>
      <w:r w:rsidRPr="009A1055">
        <w:rPr>
          <w:rFonts w:ascii="Times New Roman" w:hAnsi="Times New Roman"/>
          <w:b/>
          <w:sz w:val="24"/>
          <w:szCs w:val="24"/>
        </w:rPr>
        <w:t>Реквизиты банковского счета для перечисления средств</w:t>
      </w:r>
    </w:p>
    <w:p w:rsidR="000068AD" w:rsidRPr="009A1055" w:rsidRDefault="000068AD" w:rsidP="000068AD">
      <w:pPr>
        <w:widowControl w:val="0"/>
        <w:tabs>
          <w:tab w:val="left" w:pos="1440"/>
        </w:tabs>
        <w:autoSpaceDE w:val="0"/>
        <w:spacing w:after="0" w:line="240" w:lineRule="auto"/>
        <w:jc w:val="center"/>
        <w:rPr>
          <w:rFonts w:ascii="Times New Roman" w:hAnsi="Times New Roman"/>
          <w:b/>
          <w:bCs/>
          <w:sz w:val="24"/>
          <w:szCs w:val="24"/>
          <w:lang w:eastAsia="ru-RU"/>
        </w:rPr>
      </w:pPr>
      <w:r w:rsidRPr="009A1055">
        <w:rPr>
          <w:rFonts w:ascii="Times New Roman" w:hAnsi="Times New Roman"/>
          <w:b/>
          <w:sz w:val="24"/>
          <w:szCs w:val="24"/>
        </w:rPr>
        <w:t>в качестве обеспечения заявки на участие в конкурсе</w:t>
      </w:r>
    </w:p>
    <w:p w:rsidR="000068AD" w:rsidRPr="009A1055" w:rsidRDefault="000068AD" w:rsidP="000068AD">
      <w:pPr>
        <w:spacing w:after="0" w:line="240" w:lineRule="auto"/>
        <w:ind w:firstLine="709"/>
        <w:jc w:val="both"/>
        <w:rPr>
          <w:rFonts w:ascii="Times New Roman" w:hAnsi="Times New Roman"/>
          <w:sz w:val="24"/>
          <w:szCs w:val="24"/>
        </w:rPr>
      </w:pPr>
      <w:r w:rsidRPr="009A1055">
        <w:rPr>
          <w:rFonts w:ascii="Times New Roman" w:hAnsi="Times New Roman"/>
          <w:sz w:val="24"/>
          <w:szCs w:val="24"/>
        </w:rPr>
        <w:t xml:space="preserve">Получатель платежа – Финансовый отдел администрации г. Полярные Зори (Муниципальное казенное учреждение «Отдел имущественных отношений и муниципального контроля администрации города Полярные Зори  л/с </w:t>
      </w:r>
      <w:r w:rsidRPr="009A1055">
        <w:rPr>
          <w:rFonts w:ascii="Times New Roman" w:hAnsi="Times New Roman"/>
          <w:b/>
          <w:bCs/>
          <w:sz w:val="24"/>
          <w:szCs w:val="24"/>
        </w:rPr>
        <w:t>054 93</w:t>
      </w:r>
      <w:r w:rsidRPr="009A1055">
        <w:rPr>
          <w:rFonts w:ascii="Times New Roman" w:hAnsi="Times New Roman"/>
          <w:b/>
          <w:bCs/>
          <w:sz w:val="24"/>
          <w:szCs w:val="24"/>
          <w:lang w:val="en-US"/>
        </w:rPr>
        <w:t>Q</w:t>
      </w:r>
      <w:r w:rsidRPr="009A1055">
        <w:rPr>
          <w:rFonts w:ascii="Times New Roman" w:hAnsi="Times New Roman"/>
          <w:b/>
          <w:bCs/>
          <w:sz w:val="24"/>
          <w:szCs w:val="24"/>
        </w:rPr>
        <w:t xml:space="preserve"> 36210</w:t>
      </w:r>
      <w:r w:rsidRPr="009A1055">
        <w:rPr>
          <w:rFonts w:ascii="Times New Roman" w:hAnsi="Times New Roman"/>
          <w:b/>
          <w:sz w:val="24"/>
          <w:szCs w:val="24"/>
        </w:rPr>
        <w:t>)</w:t>
      </w:r>
    </w:p>
    <w:p w:rsidR="000068AD" w:rsidRPr="009A1055" w:rsidRDefault="000068AD" w:rsidP="000068AD">
      <w:pPr>
        <w:spacing w:after="0" w:line="240" w:lineRule="auto"/>
        <w:ind w:firstLine="709"/>
        <w:jc w:val="both"/>
        <w:rPr>
          <w:rFonts w:ascii="Times New Roman" w:hAnsi="Times New Roman"/>
          <w:sz w:val="24"/>
          <w:szCs w:val="24"/>
        </w:rPr>
      </w:pPr>
      <w:r w:rsidRPr="009A1055">
        <w:rPr>
          <w:rFonts w:ascii="Times New Roman" w:hAnsi="Times New Roman"/>
          <w:sz w:val="24"/>
          <w:szCs w:val="24"/>
        </w:rPr>
        <w:t xml:space="preserve">ИНН   5117300559  КПП    511701001 ОГРН   1135102000076  </w:t>
      </w:r>
    </w:p>
    <w:p w:rsidR="000068AD" w:rsidRPr="009A1055" w:rsidRDefault="000068AD" w:rsidP="000068AD">
      <w:pPr>
        <w:spacing w:after="0" w:line="240" w:lineRule="auto"/>
        <w:ind w:firstLine="709"/>
        <w:jc w:val="both"/>
        <w:rPr>
          <w:rFonts w:ascii="Times New Roman" w:hAnsi="Times New Roman"/>
          <w:b/>
          <w:sz w:val="24"/>
          <w:szCs w:val="24"/>
        </w:rPr>
      </w:pPr>
      <w:r w:rsidRPr="009A1055">
        <w:rPr>
          <w:rFonts w:ascii="Times New Roman" w:hAnsi="Times New Roman"/>
          <w:sz w:val="24"/>
          <w:szCs w:val="24"/>
        </w:rPr>
        <w:t xml:space="preserve">Счет №  </w:t>
      </w:r>
      <w:r w:rsidRPr="009A1055">
        <w:rPr>
          <w:rFonts w:ascii="Times New Roman" w:hAnsi="Times New Roman"/>
          <w:b/>
          <w:sz w:val="24"/>
          <w:szCs w:val="24"/>
        </w:rPr>
        <w:t xml:space="preserve">032 326 434 752 8000 4900  </w:t>
      </w:r>
      <w:r w:rsidRPr="009A1055">
        <w:rPr>
          <w:rFonts w:ascii="Times New Roman" w:hAnsi="Times New Roman"/>
          <w:sz w:val="24"/>
          <w:szCs w:val="24"/>
        </w:rPr>
        <w:t>Банк: Отделение Мурманск Банка России// УФК по Мурманской области г. Мурманск</w:t>
      </w:r>
    </w:p>
    <w:p w:rsidR="000068AD" w:rsidRPr="009A1055" w:rsidRDefault="000068AD" w:rsidP="000068AD">
      <w:pPr>
        <w:spacing w:after="0" w:line="240" w:lineRule="auto"/>
        <w:ind w:firstLine="709"/>
        <w:jc w:val="both"/>
        <w:rPr>
          <w:rFonts w:ascii="Times New Roman" w:hAnsi="Times New Roman"/>
          <w:sz w:val="24"/>
          <w:szCs w:val="24"/>
        </w:rPr>
      </w:pPr>
      <w:r w:rsidRPr="009A1055">
        <w:rPr>
          <w:rFonts w:ascii="Times New Roman" w:hAnsi="Times New Roman"/>
          <w:sz w:val="24"/>
          <w:szCs w:val="24"/>
        </w:rPr>
        <w:t>БИК 014 705 901  ОКТМО 47 528 000 Кор счет 401 028 107 4537000 0041</w:t>
      </w:r>
    </w:p>
    <w:p w:rsidR="000068AD" w:rsidRPr="009A1055" w:rsidRDefault="000068AD" w:rsidP="000068AD">
      <w:pPr>
        <w:spacing w:after="0" w:line="240" w:lineRule="auto"/>
        <w:ind w:firstLine="709"/>
        <w:jc w:val="both"/>
        <w:rPr>
          <w:rFonts w:ascii="Times New Roman" w:hAnsi="Times New Roman"/>
          <w:sz w:val="24"/>
          <w:szCs w:val="24"/>
        </w:rPr>
      </w:pPr>
    </w:p>
    <w:p w:rsidR="000068AD" w:rsidRPr="009A1055" w:rsidRDefault="000068AD" w:rsidP="000068AD">
      <w:pPr>
        <w:widowControl w:val="0"/>
        <w:spacing w:after="0" w:line="240" w:lineRule="auto"/>
        <w:jc w:val="center"/>
        <w:rPr>
          <w:rFonts w:ascii="Times New Roman" w:hAnsi="Times New Roman"/>
          <w:b/>
          <w:sz w:val="24"/>
          <w:szCs w:val="24"/>
        </w:rPr>
      </w:pPr>
      <w:r w:rsidRPr="009A1055">
        <w:rPr>
          <w:rFonts w:ascii="Times New Roman" w:hAnsi="Times New Roman"/>
          <w:b/>
          <w:sz w:val="24"/>
          <w:szCs w:val="24"/>
        </w:rPr>
        <w:t>3. Порядок проведения осмотров заинтересованными лицами</w:t>
      </w:r>
    </w:p>
    <w:p w:rsidR="000068AD" w:rsidRPr="009A1055" w:rsidRDefault="000068AD" w:rsidP="000068AD">
      <w:pPr>
        <w:widowControl w:val="0"/>
        <w:spacing w:after="0" w:line="240" w:lineRule="auto"/>
        <w:jc w:val="center"/>
        <w:rPr>
          <w:rFonts w:ascii="Times New Roman" w:hAnsi="Times New Roman"/>
          <w:b/>
          <w:sz w:val="24"/>
          <w:szCs w:val="24"/>
        </w:rPr>
      </w:pPr>
      <w:r w:rsidRPr="009A1055">
        <w:rPr>
          <w:rFonts w:ascii="Times New Roman" w:hAnsi="Times New Roman"/>
          <w:b/>
          <w:sz w:val="24"/>
          <w:szCs w:val="24"/>
        </w:rPr>
        <w:t>и претендентами объекта конкурса</w:t>
      </w:r>
    </w:p>
    <w:p w:rsidR="000068AD" w:rsidRPr="009A1055" w:rsidRDefault="000068AD" w:rsidP="000068AD">
      <w:pPr>
        <w:autoSpaceDE w:val="0"/>
        <w:autoSpaceDN w:val="0"/>
        <w:adjustRightInd w:val="0"/>
        <w:spacing w:after="0" w:line="240" w:lineRule="auto"/>
        <w:ind w:firstLine="709"/>
        <w:jc w:val="both"/>
        <w:rPr>
          <w:rFonts w:ascii="Times New Roman" w:hAnsi="Times New Roman"/>
          <w:bCs/>
          <w:sz w:val="24"/>
          <w:szCs w:val="24"/>
          <w:lang w:eastAsia="ru-RU"/>
        </w:rPr>
      </w:pPr>
      <w:r w:rsidRPr="009A1055">
        <w:rPr>
          <w:rFonts w:ascii="Times New Roman" w:hAnsi="Times New Roman"/>
          <w:sz w:val="24"/>
          <w:szCs w:val="24"/>
        </w:rPr>
        <w:t xml:space="preserve">Администрация города Полярные Зори с подведомственной территорией организует проведение осмотра </w:t>
      </w:r>
      <w:r w:rsidRPr="009A1055">
        <w:rPr>
          <w:rFonts w:ascii="Times New Roman" w:hAnsi="Times New Roman"/>
          <w:bCs/>
          <w:sz w:val="24"/>
          <w:szCs w:val="24"/>
          <w:lang w:eastAsia="ru-RU"/>
        </w:rPr>
        <w:t xml:space="preserve"> претендентами и другими заинтересованными лицами объектов конкурса.</w:t>
      </w:r>
    </w:p>
    <w:p w:rsidR="000068AD" w:rsidRPr="009A1055" w:rsidRDefault="000068AD" w:rsidP="000068AD">
      <w:pPr>
        <w:widowControl w:val="0"/>
        <w:spacing w:after="0" w:line="240" w:lineRule="auto"/>
        <w:ind w:firstLine="709"/>
        <w:jc w:val="both"/>
        <w:rPr>
          <w:rFonts w:ascii="Times New Roman" w:hAnsi="Times New Roman"/>
          <w:b/>
          <w:bCs/>
          <w:sz w:val="24"/>
          <w:szCs w:val="24"/>
          <w:lang w:eastAsia="ru-RU"/>
        </w:rPr>
      </w:pPr>
      <w:r w:rsidRPr="009A1055">
        <w:rPr>
          <w:rFonts w:ascii="Times New Roman" w:hAnsi="Times New Roman"/>
          <w:sz w:val="24"/>
          <w:szCs w:val="24"/>
        </w:rPr>
        <w:t xml:space="preserve">Осмотры проводятся с </w:t>
      </w:r>
      <w:r w:rsidR="001629B0">
        <w:rPr>
          <w:rFonts w:ascii="Times New Roman" w:hAnsi="Times New Roman"/>
          <w:sz w:val="24"/>
          <w:szCs w:val="24"/>
        </w:rPr>
        <w:t>16</w:t>
      </w:r>
      <w:r w:rsidRPr="009A1055">
        <w:rPr>
          <w:rFonts w:ascii="Times New Roman" w:hAnsi="Times New Roman"/>
          <w:sz w:val="24"/>
          <w:szCs w:val="24"/>
        </w:rPr>
        <w:t xml:space="preserve"> </w:t>
      </w:r>
      <w:r w:rsidR="001629B0">
        <w:rPr>
          <w:rFonts w:ascii="Times New Roman" w:hAnsi="Times New Roman"/>
          <w:sz w:val="24"/>
          <w:szCs w:val="24"/>
        </w:rPr>
        <w:t>мая</w:t>
      </w:r>
      <w:r w:rsidRPr="009A1055">
        <w:rPr>
          <w:rFonts w:ascii="Times New Roman" w:hAnsi="Times New Roman"/>
          <w:sz w:val="24"/>
          <w:szCs w:val="24"/>
        </w:rPr>
        <w:t xml:space="preserve"> 2022 года по </w:t>
      </w:r>
      <w:r w:rsidR="001629B0">
        <w:rPr>
          <w:rFonts w:ascii="Times New Roman" w:hAnsi="Times New Roman"/>
          <w:sz w:val="24"/>
          <w:szCs w:val="24"/>
        </w:rPr>
        <w:t>10</w:t>
      </w:r>
      <w:r w:rsidRPr="009A1055">
        <w:rPr>
          <w:rFonts w:ascii="Times New Roman" w:hAnsi="Times New Roman"/>
          <w:sz w:val="24"/>
          <w:szCs w:val="24"/>
        </w:rPr>
        <w:t xml:space="preserve"> </w:t>
      </w:r>
      <w:r w:rsidR="001629B0">
        <w:rPr>
          <w:rFonts w:ascii="Times New Roman" w:hAnsi="Times New Roman"/>
          <w:sz w:val="24"/>
          <w:szCs w:val="24"/>
        </w:rPr>
        <w:t>июня</w:t>
      </w:r>
      <w:r w:rsidRPr="009A1055">
        <w:rPr>
          <w:rFonts w:ascii="Times New Roman" w:hAnsi="Times New Roman"/>
          <w:sz w:val="24"/>
          <w:szCs w:val="24"/>
        </w:rPr>
        <w:t xml:space="preserve"> 2022 года каждые пять рабочих дней по предварительному согласованию с организатором конкурса.</w:t>
      </w:r>
    </w:p>
    <w:p w:rsidR="000068AD" w:rsidRPr="009A1055" w:rsidRDefault="000068AD" w:rsidP="000068AD">
      <w:pPr>
        <w:widowControl w:val="0"/>
        <w:tabs>
          <w:tab w:val="left" w:pos="1440"/>
        </w:tabs>
        <w:autoSpaceDE w:val="0"/>
        <w:spacing w:after="0" w:line="240" w:lineRule="auto"/>
        <w:ind w:firstLine="709"/>
        <w:jc w:val="both"/>
        <w:rPr>
          <w:rFonts w:ascii="Times New Roman" w:hAnsi="Times New Roman"/>
          <w:b/>
          <w:bCs/>
          <w:sz w:val="24"/>
          <w:szCs w:val="24"/>
          <w:lang w:eastAsia="ru-RU"/>
        </w:rPr>
      </w:pPr>
    </w:p>
    <w:p w:rsidR="000068AD" w:rsidRPr="009A1055" w:rsidRDefault="000068AD" w:rsidP="000068AD">
      <w:pPr>
        <w:widowControl w:val="0"/>
        <w:tabs>
          <w:tab w:val="left" w:pos="1440"/>
        </w:tabs>
        <w:autoSpaceDE w:val="0"/>
        <w:spacing w:after="0" w:line="240" w:lineRule="auto"/>
        <w:jc w:val="center"/>
        <w:rPr>
          <w:rFonts w:ascii="Times New Roman" w:hAnsi="Times New Roman"/>
          <w:sz w:val="24"/>
          <w:szCs w:val="24"/>
        </w:rPr>
      </w:pPr>
      <w:r w:rsidRPr="009A1055">
        <w:rPr>
          <w:rFonts w:ascii="Times New Roman" w:hAnsi="Times New Roman"/>
          <w:b/>
          <w:bCs/>
          <w:sz w:val="24"/>
          <w:szCs w:val="24"/>
          <w:lang w:eastAsia="ru-RU"/>
        </w:rPr>
        <w:t>4. Перечень обязательных работ и услуг</w:t>
      </w:r>
    </w:p>
    <w:p w:rsidR="000068AD" w:rsidRPr="009A1055" w:rsidRDefault="000068AD" w:rsidP="000068AD">
      <w:pPr>
        <w:pStyle w:val="ConsNonformat"/>
        <w:widowControl/>
        <w:ind w:firstLine="709"/>
        <w:jc w:val="both"/>
        <w:rPr>
          <w:rFonts w:ascii="Times New Roman" w:hAnsi="Times New Roman" w:cs="Times New Roman"/>
          <w:sz w:val="24"/>
          <w:szCs w:val="24"/>
        </w:rPr>
      </w:pPr>
      <w:r w:rsidRPr="009A1055">
        <w:rPr>
          <w:rFonts w:ascii="Times New Roman" w:hAnsi="Times New Roman" w:cs="Times New Roman"/>
          <w:sz w:val="24"/>
          <w:szCs w:val="24"/>
        </w:rPr>
        <w:t xml:space="preserve">I. </w:t>
      </w:r>
      <w:r w:rsidRPr="009A1055">
        <w:rPr>
          <w:rFonts w:ascii="Times New Roman" w:hAnsi="Times New Roman" w:cs="Times New Roman"/>
          <w:sz w:val="24"/>
          <w:szCs w:val="24"/>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r w:rsidRPr="009A1055">
        <w:rPr>
          <w:rFonts w:ascii="Times New Roman" w:hAnsi="Times New Roman" w:cs="Times New Roman"/>
          <w:sz w:val="24"/>
          <w:szCs w:val="24"/>
        </w:rPr>
        <w:t>:</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1. работы, выполняемые в отношении всех видов фундаментов</w:t>
      </w:r>
      <w:r w:rsidRPr="009A1055">
        <w:rPr>
          <w:rFonts w:ascii="Times New Roman" w:hAnsi="Times New Roman"/>
          <w:sz w:val="24"/>
          <w:szCs w:val="24"/>
        </w:rPr>
        <w:t>;</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2. работы, выполняемые в зданиях с подвалами</w:t>
      </w:r>
      <w:r w:rsidRPr="009A1055">
        <w:rPr>
          <w:rFonts w:ascii="Times New Roman" w:hAnsi="Times New Roman"/>
          <w:sz w:val="24"/>
          <w:szCs w:val="24"/>
        </w:rPr>
        <w:t>;</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3. работы, выполняемые для надлежащего содержания стен многоквартирных домов</w:t>
      </w:r>
      <w:r w:rsidRPr="009A1055">
        <w:rPr>
          <w:rFonts w:ascii="Times New Roman" w:hAnsi="Times New Roman"/>
          <w:sz w:val="24"/>
          <w:szCs w:val="24"/>
        </w:rPr>
        <w:t>;</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4. работы, выполняемые в целях надлежащего содержания перекрытий и покрытий многоквартирных домов</w:t>
      </w:r>
      <w:r w:rsidRPr="009A1055">
        <w:rPr>
          <w:rFonts w:ascii="Times New Roman" w:hAnsi="Times New Roman"/>
          <w:sz w:val="24"/>
          <w:szCs w:val="24"/>
        </w:rPr>
        <w:t>;</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5. работы, выполняемые в целях надлежащего содержания колонн и столбов многоквартирных домов</w:t>
      </w:r>
      <w:r w:rsidRPr="009A1055">
        <w:rPr>
          <w:rFonts w:ascii="Times New Roman" w:hAnsi="Times New Roman"/>
          <w:sz w:val="24"/>
          <w:szCs w:val="24"/>
        </w:rPr>
        <w:t>;</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6. работы, выполняемые в целях надлежащего содержания балок (ригелей) перекрытий и покрытий многоквартирных домов</w:t>
      </w:r>
      <w:r w:rsidRPr="009A1055">
        <w:rPr>
          <w:rFonts w:ascii="Times New Roman" w:hAnsi="Times New Roman"/>
          <w:sz w:val="24"/>
          <w:szCs w:val="24"/>
        </w:rPr>
        <w:t>;</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7. работы, выполняемые в целях надлежащего содержания крыш многоквартирных домов</w:t>
      </w:r>
      <w:r w:rsidRPr="009A1055">
        <w:rPr>
          <w:rFonts w:ascii="Times New Roman" w:hAnsi="Times New Roman"/>
          <w:sz w:val="24"/>
          <w:szCs w:val="24"/>
        </w:rPr>
        <w:t>;</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8. работы, выполняемые в целях надлежащего содержания лестниц многоквартирных домов:</w:t>
      </w:r>
      <w:r w:rsidRPr="009A1055">
        <w:rPr>
          <w:rFonts w:ascii="Times New Roman" w:hAnsi="Times New Roman"/>
          <w:sz w:val="24"/>
          <w:szCs w:val="24"/>
        </w:rPr>
        <w:t>;</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9. работы, выполняемые в целях надлежащего содержания фасадов многоквартирных домов</w:t>
      </w:r>
      <w:r w:rsidRPr="009A1055">
        <w:rPr>
          <w:rFonts w:ascii="Times New Roman" w:hAnsi="Times New Roman"/>
          <w:sz w:val="24"/>
          <w:szCs w:val="24"/>
        </w:rPr>
        <w:t>;</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lastRenderedPageBreak/>
        <w:t>10. работы, выполняемые в целях надлежащего содержания перегородок в многоквартирных домах</w:t>
      </w:r>
      <w:r w:rsidRPr="009A1055">
        <w:rPr>
          <w:rFonts w:ascii="Times New Roman" w:hAnsi="Times New Roman"/>
          <w:sz w:val="24"/>
          <w:szCs w:val="24"/>
        </w:rPr>
        <w:t>;</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11. работы, выполняемые в целях надлежащего содержания внутренней отделки многоквартирных домов</w:t>
      </w:r>
      <w:r w:rsidRPr="009A1055">
        <w:rPr>
          <w:rFonts w:ascii="Times New Roman" w:hAnsi="Times New Roman"/>
          <w:sz w:val="24"/>
          <w:szCs w:val="24"/>
        </w:rPr>
        <w:t>;</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rPr>
      </w:pPr>
      <w:r w:rsidRPr="009A1055">
        <w:rPr>
          <w:rFonts w:ascii="Times New Roman" w:hAnsi="Times New Roman"/>
          <w:sz w:val="24"/>
          <w:szCs w:val="24"/>
          <w:lang w:eastAsia="ru-RU"/>
        </w:rPr>
        <w:t>12. работы, выполняемые в целях надлежащего содержания полов помещений, относящихся к общему имуществу в многоквартирном доме</w:t>
      </w:r>
      <w:r w:rsidRPr="009A1055">
        <w:rPr>
          <w:rFonts w:ascii="Times New Roman" w:hAnsi="Times New Roman"/>
          <w:sz w:val="24"/>
          <w:szCs w:val="24"/>
        </w:rPr>
        <w:t>;</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0068AD" w:rsidRPr="009A1055" w:rsidRDefault="000068AD" w:rsidP="000068AD">
      <w:pPr>
        <w:pStyle w:val="ConsNonformat"/>
        <w:widowControl/>
        <w:ind w:firstLine="709"/>
        <w:jc w:val="both"/>
        <w:rPr>
          <w:rFonts w:ascii="Times New Roman" w:hAnsi="Times New Roman" w:cs="Times New Roman"/>
          <w:sz w:val="24"/>
          <w:szCs w:val="24"/>
        </w:rPr>
      </w:pPr>
    </w:p>
    <w:p w:rsidR="000068AD" w:rsidRPr="009A1055" w:rsidRDefault="000068AD" w:rsidP="000068AD">
      <w:pPr>
        <w:pStyle w:val="ConsNonformat"/>
        <w:widowControl/>
        <w:ind w:firstLine="709"/>
        <w:jc w:val="both"/>
        <w:rPr>
          <w:rFonts w:ascii="Times New Roman" w:hAnsi="Times New Roman" w:cs="Times New Roman"/>
          <w:sz w:val="24"/>
          <w:szCs w:val="24"/>
        </w:rPr>
      </w:pPr>
      <w:r w:rsidRPr="009A1055">
        <w:rPr>
          <w:rFonts w:ascii="Times New Roman" w:hAnsi="Times New Roman" w:cs="Times New Roman"/>
          <w:sz w:val="24"/>
          <w:szCs w:val="24"/>
        </w:rPr>
        <w:t xml:space="preserve">II. </w:t>
      </w:r>
      <w:r w:rsidRPr="009A1055">
        <w:rPr>
          <w:rFonts w:ascii="Times New Roman" w:hAnsi="Times New Roman" w:cs="Times New Roman"/>
          <w:sz w:val="24"/>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r w:rsidRPr="009A1055">
        <w:rPr>
          <w:rFonts w:ascii="Times New Roman" w:hAnsi="Times New Roman" w:cs="Times New Roman"/>
          <w:sz w:val="24"/>
          <w:szCs w:val="24"/>
        </w:rPr>
        <w:t>:</w:t>
      </w:r>
    </w:p>
    <w:p w:rsidR="000068AD" w:rsidRPr="009A1055" w:rsidRDefault="000068AD" w:rsidP="000068AD">
      <w:pPr>
        <w:pStyle w:val="ConsNonformat"/>
        <w:widowControl/>
        <w:ind w:firstLine="709"/>
        <w:jc w:val="both"/>
        <w:rPr>
          <w:rFonts w:ascii="Times New Roman" w:hAnsi="Times New Roman" w:cs="Times New Roman"/>
          <w:sz w:val="24"/>
          <w:szCs w:val="24"/>
        </w:rPr>
      </w:pPr>
      <w:r w:rsidRPr="009A1055">
        <w:rPr>
          <w:rFonts w:ascii="Times New Roman" w:hAnsi="Times New Roman" w:cs="Times New Roman"/>
          <w:sz w:val="24"/>
          <w:szCs w:val="24"/>
          <w:lang w:eastAsia="ru-RU"/>
        </w:rPr>
        <w:t>14. Работы, выполняемые в целях надлежащего содержания систем вентиляции и дымоудаления многоквартирных домов</w:t>
      </w:r>
      <w:r w:rsidRPr="009A1055">
        <w:rPr>
          <w:rFonts w:ascii="Times New Roman" w:hAnsi="Times New Roman" w:cs="Times New Roman"/>
          <w:sz w:val="24"/>
          <w:szCs w:val="24"/>
        </w:rPr>
        <w:t>;</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15. Работы, выполняемые в целях надлежащего содержания индивидуальных тепловых пунктов и водоподкачек в многоквартирных домах;</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16.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17. Работы, выполняемые в целях надлежащего содержания систем теплоснабжения (отопление, горячее водоснабжение) в многоквартирных домах;</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18. Работы, выполняемые в целях надлежащего содержания электрооборудования в многоквартирном доме;</w:t>
      </w:r>
    </w:p>
    <w:p w:rsidR="000068AD" w:rsidRPr="009A1055" w:rsidRDefault="000068AD" w:rsidP="000068AD">
      <w:pPr>
        <w:pStyle w:val="ConsNonformat"/>
        <w:widowControl/>
        <w:ind w:firstLine="709"/>
        <w:jc w:val="both"/>
        <w:rPr>
          <w:rFonts w:ascii="Times New Roman" w:hAnsi="Times New Roman" w:cs="Times New Roman"/>
          <w:sz w:val="24"/>
          <w:szCs w:val="24"/>
        </w:rPr>
      </w:pPr>
      <w:r w:rsidRPr="009A1055">
        <w:rPr>
          <w:rFonts w:ascii="Times New Roman" w:hAnsi="Times New Roman" w:cs="Times New Roman"/>
          <w:sz w:val="24"/>
          <w:szCs w:val="24"/>
          <w:lang w:val="en-US"/>
        </w:rPr>
        <w:t>III</w:t>
      </w:r>
      <w:r w:rsidRPr="009A1055">
        <w:rPr>
          <w:rFonts w:ascii="Times New Roman" w:hAnsi="Times New Roman" w:cs="Times New Roman"/>
          <w:sz w:val="24"/>
          <w:szCs w:val="24"/>
        </w:rPr>
        <w:t xml:space="preserve">. </w:t>
      </w:r>
      <w:r w:rsidRPr="009A1055">
        <w:rPr>
          <w:rFonts w:ascii="Times New Roman" w:hAnsi="Times New Roman" w:cs="Times New Roman"/>
          <w:sz w:val="24"/>
          <w:szCs w:val="24"/>
          <w:lang w:eastAsia="ru-RU"/>
        </w:rPr>
        <w:t>Работы и услуги по содержанию иного общего имущества в многоквартирном доме</w:t>
      </w:r>
      <w:r w:rsidRPr="009A1055">
        <w:rPr>
          <w:rFonts w:ascii="Times New Roman" w:hAnsi="Times New Roman" w:cs="Times New Roman"/>
          <w:sz w:val="24"/>
          <w:szCs w:val="24"/>
        </w:rPr>
        <w:t>:</w:t>
      </w:r>
    </w:p>
    <w:p w:rsidR="000068AD" w:rsidRPr="009A1055" w:rsidRDefault="000068AD" w:rsidP="000068AD">
      <w:pPr>
        <w:pStyle w:val="ConsNonformat"/>
        <w:widowControl/>
        <w:ind w:firstLine="709"/>
        <w:jc w:val="both"/>
        <w:rPr>
          <w:rFonts w:ascii="Times New Roman" w:hAnsi="Times New Roman" w:cs="Times New Roman"/>
          <w:sz w:val="24"/>
          <w:szCs w:val="24"/>
          <w:lang w:eastAsia="ru-RU"/>
        </w:rPr>
      </w:pPr>
      <w:r w:rsidRPr="009A1055">
        <w:rPr>
          <w:rFonts w:ascii="Times New Roman" w:hAnsi="Times New Roman" w:cs="Times New Roman"/>
          <w:sz w:val="24"/>
          <w:szCs w:val="24"/>
          <w:lang w:eastAsia="ru-RU"/>
        </w:rPr>
        <w:t>19. Работы по содержанию помещений, входящих в состав общего имущества в многоквартирном доме;</w:t>
      </w:r>
    </w:p>
    <w:p w:rsidR="000068AD" w:rsidRPr="009A1055" w:rsidRDefault="000068AD" w:rsidP="000068AD">
      <w:pPr>
        <w:pStyle w:val="ConsNonformat"/>
        <w:widowControl/>
        <w:ind w:firstLine="709"/>
        <w:jc w:val="both"/>
        <w:rPr>
          <w:rFonts w:ascii="Times New Roman" w:hAnsi="Times New Roman" w:cs="Times New Roman"/>
          <w:sz w:val="24"/>
          <w:szCs w:val="24"/>
          <w:lang w:eastAsia="ru-RU"/>
        </w:rPr>
      </w:pPr>
      <w:r w:rsidRPr="009A1055">
        <w:rPr>
          <w:rFonts w:ascii="Times New Roman" w:hAnsi="Times New Roman" w:cs="Times New Roman"/>
          <w:sz w:val="24"/>
          <w:szCs w:val="24"/>
          <w:lang w:eastAsia="ru-RU"/>
        </w:rPr>
        <w:t>20.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0068AD" w:rsidRPr="009A1055" w:rsidRDefault="000068AD" w:rsidP="000068AD">
      <w:pPr>
        <w:pStyle w:val="ConsNonformat"/>
        <w:widowControl/>
        <w:ind w:firstLine="709"/>
        <w:jc w:val="both"/>
        <w:rPr>
          <w:rFonts w:ascii="Times New Roman" w:hAnsi="Times New Roman" w:cs="Times New Roman"/>
          <w:sz w:val="24"/>
          <w:szCs w:val="24"/>
          <w:lang w:eastAsia="ru-RU"/>
        </w:rPr>
      </w:pPr>
      <w:r w:rsidRPr="009A1055">
        <w:rPr>
          <w:rFonts w:ascii="Times New Roman" w:hAnsi="Times New Roman" w:cs="Times New Roman"/>
          <w:sz w:val="24"/>
          <w:szCs w:val="24"/>
          <w:lang w:eastAsia="ru-RU"/>
        </w:rPr>
        <w:t>21. Работы по содержанию придомовой территории в теплый период года</w:t>
      </w:r>
    </w:p>
    <w:p w:rsidR="000068AD" w:rsidRPr="009A1055" w:rsidRDefault="000068AD" w:rsidP="000068AD">
      <w:pPr>
        <w:pStyle w:val="ConsNonformat"/>
        <w:widowControl/>
        <w:ind w:firstLine="709"/>
        <w:jc w:val="both"/>
        <w:rPr>
          <w:rFonts w:ascii="Times New Roman" w:hAnsi="Times New Roman" w:cs="Times New Roman"/>
          <w:sz w:val="24"/>
          <w:szCs w:val="24"/>
          <w:lang w:eastAsia="ru-RU"/>
        </w:rPr>
      </w:pPr>
      <w:r w:rsidRPr="009A1055">
        <w:rPr>
          <w:rFonts w:ascii="Times New Roman" w:hAnsi="Times New Roman" w:cs="Times New Roman"/>
          <w:sz w:val="24"/>
          <w:szCs w:val="24"/>
          <w:lang w:eastAsia="ru-RU"/>
        </w:rPr>
        <w:t>22. Работы по обеспечению вывоза, в том числе откачке, жидких бытовых отходов</w:t>
      </w:r>
    </w:p>
    <w:p w:rsidR="000068AD" w:rsidRPr="009A1055" w:rsidRDefault="000068AD" w:rsidP="000068AD">
      <w:pPr>
        <w:pStyle w:val="ConsNonformat"/>
        <w:widowControl/>
        <w:ind w:firstLine="709"/>
        <w:jc w:val="both"/>
        <w:rPr>
          <w:rFonts w:ascii="Times New Roman" w:hAnsi="Times New Roman" w:cs="Times New Roman"/>
          <w:sz w:val="24"/>
          <w:szCs w:val="24"/>
          <w:lang w:eastAsia="ru-RU"/>
        </w:rPr>
      </w:pPr>
      <w:r w:rsidRPr="009A1055">
        <w:rPr>
          <w:rFonts w:ascii="Times New Roman" w:hAnsi="Times New Roman" w:cs="Times New Roman"/>
          <w:sz w:val="24"/>
          <w:szCs w:val="24"/>
          <w:lang w:eastAsia="ru-RU"/>
        </w:rPr>
        <w:t>23. 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Указанные работы не включают уборку мест погрузки твердых коммунальных отходов.</w:t>
      </w:r>
    </w:p>
    <w:p w:rsidR="000068AD" w:rsidRPr="009A1055" w:rsidRDefault="000068AD" w:rsidP="000068AD">
      <w:pPr>
        <w:pStyle w:val="ConsNonformat"/>
        <w:widowControl/>
        <w:ind w:firstLine="709"/>
        <w:jc w:val="both"/>
        <w:rPr>
          <w:rFonts w:ascii="Times New Roman" w:hAnsi="Times New Roman" w:cs="Times New Roman"/>
          <w:sz w:val="24"/>
          <w:szCs w:val="24"/>
          <w:lang w:eastAsia="ru-RU"/>
        </w:rPr>
      </w:pPr>
      <w:r w:rsidRPr="009A1055">
        <w:rPr>
          <w:rFonts w:ascii="Times New Roman" w:hAnsi="Times New Roman" w:cs="Times New Roman"/>
          <w:sz w:val="24"/>
          <w:szCs w:val="24"/>
          <w:lang w:eastAsia="ru-RU"/>
        </w:rPr>
        <w:t>24. 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rsidR="000068AD" w:rsidRPr="009A1055" w:rsidRDefault="000068AD" w:rsidP="000068AD">
      <w:pPr>
        <w:pStyle w:val="ConsNonformat"/>
        <w:widowControl/>
        <w:ind w:firstLine="709"/>
        <w:jc w:val="both"/>
        <w:rPr>
          <w:rFonts w:ascii="Times New Roman" w:hAnsi="Times New Roman" w:cs="Times New Roman"/>
          <w:sz w:val="24"/>
          <w:szCs w:val="24"/>
          <w:lang w:eastAsia="ru-RU"/>
        </w:rPr>
      </w:pPr>
      <w:r w:rsidRPr="009A1055">
        <w:rPr>
          <w:rFonts w:ascii="Times New Roman" w:hAnsi="Times New Roman" w:cs="Times New Roman"/>
          <w:sz w:val="24"/>
          <w:szCs w:val="24"/>
          <w:lang w:eastAsia="ru-RU"/>
        </w:rPr>
        <w:t>25. Работы по обеспечению требований пожарной безопасности</w:t>
      </w:r>
    </w:p>
    <w:p w:rsidR="000068AD" w:rsidRPr="009A1055" w:rsidRDefault="000068AD" w:rsidP="000068AD">
      <w:pPr>
        <w:pStyle w:val="ConsNonformat"/>
        <w:widowControl/>
        <w:ind w:firstLine="709"/>
        <w:jc w:val="both"/>
        <w:rPr>
          <w:rFonts w:ascii="Times New Roman" w:hAnsi="Times New Roman" w:cs="Times New Roman"/>
          <w:sz w:val="24"/>
          <w:szCs w:val="24"/>
          <w:lang w:eastAsia="ru-RU"/>
        </w:rPr>
      </w:pPr>
      <w:r w:rsidRPr="009A1055">
        <w:rPr>
          <w:rFonts w:ascii="Times New Roman" w:hAnsi="Times New Roman" w:cs="Times New Roman"/>
          <w:sz w:val="24"/>
          <w:szCs w:val="24"/>
          <w:lang w:eastAsia="ru-RU"/>
        </w:rPr>
        <w:t>26.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0068AD" w:rsidRPr="009A1055" w:rsidRDefault="000068AD" w:rsidP="000068AD">
      <w:pPr>
        <w:pStyle w:val="ConsNonformat"/>
        <w:widowControl/>
        <w:ind w:firstLine="709"/>
        <w:jc w:val="both"/>
        <w:rPr>
          <w:rFonts w:ascii="Times New Roman" w:hAnsi="Times New Roman" w:cs="Times New Roman"/>
          <w:sz w:val="24"/>
          <w:szCs w:val="24"/>
          <w:lang w:eastAsia="ru-RU"/>
        </w:rPr>
      </w:pPr>
      <w:r w:rsidRPr="009A1055">
        <w:rPr>
          <w:rFonts w:ascii="Times New Roman" w:hAnsi="Times New Roman" w:cs="Times New Roman"/>
          <w:sz w:val="24"/>
          <w:szCs w:val="24"/>
          <w:lang w:eastAsia="ru-RU"/>
        </w:rPr>
        <w:t>27.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0068AD" w:rsidRPr="009A1055" w:rsidRDefault="000068AD" w:rsidP="000068AD">
      <w:pPr>
        <w:pStyle w:val="ConsNonformat"/>
        <w:widowControl/>
        <w:ind w:firstLine="709"/>
        <w:jc w:val="both"/>
        <w:rPr>
          <w:rFonts w:ascii="Times New Roman" w:hAnsi="Times New Roman" w:cs="Times New Roman"/>
          <w:sz w:val="24"/>
          <w:szCs w:val="24"/>
        </w:rPr>
      </w:pPr>
      <w:r w:rsidRPr="009A1055">
        <w:rPr>
          <w:rFonts w:ascii="Times New Roman" w:hAnsi="Times New Roman" w:cs="Times New Roman"/>
          <w:sz w:val="24"/>
          <w:szCs w:val="24"/>
          <w:lang w:eastAsia="ru-RU"/>
        </w:rPr>
        <w:t xml:space="preserve">28. Работы и услуги, предусмотренные </w:t>
      </w:r>
      <w:hyperlink r:id="rId7" w:history="1">
        <w:r w:rsidRPr="009A1055">
          <w:rPr>
            <w:rFonts w:ascii="Times New Roman" w:hAnsi="Times New Roman" w:cs="Times New Roman"/>
            <w:sz w:val="24"/>
            <w:szCs w:val="24"/>
            <w:lang w:eastAsia="ru-RU"/>
          </w:rPr>
          <w:t>разделами I</w:t>
        </w:r>
      </w:hyperlink>
      <w:r w:rsidRPr="009A1055">
        <w:rPr>
          <w:rFonts w:ascii="Times New Roman" w:hAnsi="Times New Roman" w:cs="Times New Roman"/>
          <w:sz w:val="24"/>
          <w:szCs w:val="24"/>
          <w:lang w:eastAsia="ru-RU"/>
        </w:rPr>
        <w:t xml:space="preserve"> и </w:t>
      </w:r>
      <w:hyperlink r:id="rId8" w:history="1">
        <w:r w:rsidRPr="009A1055">
          <w:rPr>
            <w:rFonts w:ascii="Times New Roman" w:hAnsi="Times New Roman" w:cs="Times New Roman"/>
            <w:sz w:val="24"/>
            <w:szCs w:val="24"/>
            <w:lang w:eastAsia="ru-RU"/>
          </w:rPr>
          <w:t>II</w:t>
        </w:r>
      </w:hyperlink>
      <w:r w:rsidRPr="009A1055">
        <w:rPr>
          <w:rFonts w:ascii="Times New Roman" w:hAnsi="Times New Roman" w:cs="Times New Roman"/>
          <w:sz w:val="24"/>
          <w:szCs w:val="24"/>
          <w:lang w:eastAsia="ru-RU"/>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
    <w:p w:rsidR="000068AD" w:rsidRPr="009A1055" w:rsidRDefault="000068AD" w:rsidP="000068AD">
      <w:pPr>
        <w:widowControl w:val="0"/>
        <w:tabs>
          <w:tab w:val="left" w:pos="1440"/>
        </w:tabs>
        <w:autoSpaceDE w:val="0"/>
        <w:spacing w:after="0" w:line="240" w:lineRule="auto"/>
        <w:ind w:firstLine="709"/>
        <w:jc w:val="both"/>
        <w:rPr>
          <w:rFonts w:ascii="Times New Roman" w:hAnsi="Times New Roman"/>
          <w:b/>
          <w:bCs/>
          <w:sz w:val="24"/>
          <w:szCs w:val="24"/>
          <w:lang w:eastAsia="ru-RU"/>
        </w:rPr>
      </w:pPr>
    </w:p>
    <w:p w:rsidR="000068AD" w:rsidRPr="009A1055" w:rsidRDefault="000068AD" w:rsidP="000068AD">
      <w:pPr>
        <w:widowControl w:val="0"/>
        <w:tabs>
          <w:tab w:val="left" w:pos="1440"/>
        </w:tabs>
        <w:autoSpaceDE w:val="0"/>
        <w:spacing w:after="0" w:line="240" w:lineRule="auto"/>
        <w:jc w:val="center"/>
        <w:rPr>
          <w:rFonts w:ascii="Times New Roman" w:hAnsi="Times New Roman"/>
          <w:b/>
          <w:bCs/>
          <w:sz w:val="24"/>
          <w:szCs w:val="24"/>
          <w:lang w:eastAsia="ru-RU"/>
        </w:rPr>
      </w:pPr>
      <w:r w:rsidRPr="009A1055">
        <w:rPr>
          <w:rFonts w:ascii="Times New Roman" w:hAnsi="Times New Roman"/>
          <w:b/>
          <w:bCs/>
          <w:sz w:val="24"/>
          <w:szCs w:val="24"/>
        </w:rPr>
        <w:lastRenderedPageBreak/>
        <w:t>5.</w:t>
      </w:r>
      <w:r w:rsidRPr="009A1055">
        <w:rPr>
          <w:rFonts w:ascii="Times New Roman" w:hAnsi="Times New Roman"/>
          <w:b/>
          <w:bCs/>
          <w:sz w:val="24"/>
          <w:szCs w:val="24"/>
          <w:lang w:eastAsia="ru-RU"/>
        </w:rPr>
        <w:t xml:space="preserve"> Срок внесения собственниками помещений, </w:t>
      </w:r>
      <w:r w:rsidRPr="009A1055">
        <w:rPr>
          <w:rFonts w:ascii="Times New Roman" w:hAnsi="Times New Roman"/>
          <w:b/>
          <w:sz w:val="24"/>
          <w:szCs w:val="24"/>
        </w:rPr>
        <w:t>нанимателями жилых помещений по договору социального найма, нанимателями жилых помещений по договору найма жилого помещения и арендаторами жилого помещения</w:t>
      </w:r>
      <w:r w:rsidRPr="009A1055">
        <w:rPr>
          <w:rFonts w:ascii="Times New Roman" w:hAnsi="Times New Roman"/>
          <w:sz w:val="24"/>
          <w:szCs w:val="24"/>
        </w:rPr>
        <w:t xml:space="preserve"> </w:t>
      </w:r>
      <w:r w:rsidRPr="009A1055">
        <w:rPr>
          <w:rFonts w:ascii="Times New Roman" w:hAnsi="Times New Roman"/>
          <w:b/>
          <w:bCs/>
          <w:sz w:val="24"/>
          <w:szCs w:val="24"/>
          <w:lang w:eastAsia="ru-RU"/>
        </w:rPr>
        <w:t>в многоквартирном</w:t>
      </w:r>
      <w:r>
        <w:rPr>
          <w:rFonts w:ascii="Times New Roman" w:hAnsi="Times New Roman"/>
          <w:b/>
          <w:bCs/>
          <w:sz w:val="24"/>
          <w:szCs w:val="24"/>
          <w:lang w:eastAsia="ru-RU"/>
        </w:rPr>
        <w:t xml:space="preserve"> </w:t>
      </w:r>
      <w:r w:rsidRPr="009A1055">
        <w:rPr>
          <w:rFonts w:ascii="Times New Roman" w:hAnsi="Times New Roman"/>
          <w:b/>
          <w:bCs/>
          <w:sz w:val="24"/>
          <w:szCs w:val="24"/>
          <w:lang w:eastAsia="ru-RU"/>
        </w:rPr>
        <w:t>доме платы за содержание и ремонт жилого помещения</w:t>
      </w:r>
    </w:p>
    <w:p w:rsidR="000068AD" w:rsidRPr="009A1055" w:rsidRDefault="000068AD" w:rsidP="000068AD">
      <w:pPr>
        <w:widowControl w:val="0"/>
        <w:tabs>
          <w:tab w:val="left" w:pos="1440"/>
        </w:tabs>
        <w:autoSpaceDE w:val="0"/>
        <w:spacing w:after="0" w:line="240" w:lineRule="auto"/>
        <w:jc w:val="center"/>
        <w:rPr>
          <w:rFonts w:ascii="Times New Roman" w:hAnsi="Times New Roman"/>
          <w:b/>
          <w:bCs/>
          <w:sz w:val="24"/>
          <w:szCs w:val="24"/>
          <w:lang w:eastAsia="ru-RU"/>
        </w:rPr>
      </w:pPr>
      <w:r w:rsidRPr="009A1055">
        <w:rPr>
          <w:rFonts w:ascii="Times New Roman" w:hAnsi="Times New Roman"/>
          <w:b/>
          <w:bCs/>
          <w:sz w:val="24"/>
          <w:szCs w:val="24"/>
          <w:lang w:eastAsia="ru-RU"/>
        </w:rPr>
        <w:t>и коммунальные услуги</w:t>
      </w:r>
    </w:p>
    <w:p w:rsidR="000068AD" w:rsidRPr="009A1055" w:rsidRDefault="000068AD" w:rsidP="000068AD">
      <w:pPr>
        <w:pStyle w:val="af2"/>
        <w:tabs>
          <w:tab w:val="left" w:pos="-1276"/>
          <w:tab w:val="left" w:pos="0"/>
        </w:tabs>
        <w:ind w:left="0" w:firstLine="709"/>
        <w:jc w:val="both"/>
        <w:rPr>
          <w:b/>
          <w:bCs/>
          <w:lang w:val="ru-RU" w:eastAsia="ru-RU"/>
        </w:rPr>
      </w:pPr>
      <w:r w:rsidRPr="009A1055">
        <w:t>Внесения собственниками помещений, нанимателями жилых помещений по договору социального найма, нанимателями жилых помещений по договору найма жилого помещения и арендаторами жилого помещения в многоквартирном доме платы за содержание и ремонт жилого помещения и коммунальные услуги производится ежемесячно до 20 (двадцатого) числа месяца, следующего за расчетным.</w:t>
      </w:r>
    </w:p>
    <w:p w:rsidR="000068AD" w:rsidRPr="009A1055" w:rsidRDefault="000068AD" w:rsidP="000068AD">
      <w:pPr>
        <w:widowControl w:val="0"/>
        <w:tabs>
          <w:tab w:val="left" w:pos="1440"/>
        </w:tabs>
        <w:autoSpaceDE w:val="0"/>
        <w:spacing w:after="0" w:line="240" w:lineRule="auto"/>
        <w:ind w:firstLine="709"/>
        <w:jc w:val="both"/>
        <w:rPr>
          <w:rFonts w:ascii="Times New Roman" w:hAnsi="Times New Roman"/>
          <w:b/>
          <w:bCs/>
          <w:sz w:val="24"/>
          <w:szCs w:val="24"/>
          <w:lang w:eastAsia="ru-RU"/>
        </w:rPr>
      </w:pPr>
    </w:p>
    <w:p w:rsidR="000068AD" w:rsidRPr="009A1055" w:rsidRDefault="000068AD" w:rsidP="000068AD">
      <w:pPr>
        <w:widowControl w:val="0"/>
        <w:tabs>
          <w:tab w:val="left" w:pos="1440"/>
        </w:tabs>
        <w:autoSpaceDE w:val="0"/>
        <w:spacing w:after="0" w:line="240" w:lineRule="auto"/>
        <w:jc w:val="center"/>
        <w:rPr>
          <w:rFonts w:ascii="Times New Roman" w:hAnsi="Times New Roman"/>
          <w:b/>
          <w:bCs/>
          <w:sz w:val="24"/>
          <w:szCs w:val="24"/>
          <w:lang w:eastAsia="ru-RU"/>
        </w:rPr>
      </w:pPr>
      <w:r w:rsidRPr="009A1055">
        <w:rPr>
          <w:rFonts w:ascii="Times New Roman" w:hAnsi="Times New Roman"/>
          <w:b/>
          <w:bCs/>
          <w:sz w:val="24"/>
          <w:szCs w:val="24"/>
        </w:rPr>
        <w:t>6</w:t>
      </w:r>
      <w:r w:rsidRPr="009A1055">
        <w:rPr>
          <w:rFonts w:ascii="Times New Roman" w:hAnsi="Times New Roman"/>
          <w:b/>
          <w:bCs/>
          <w:sz w:val="24"/>
          <w:szCs w:val="24"/>
          <w:lang w:eastAsia="ru-RU"/>
        </w:rPr>
        <w:t xml:space="preserve">. Требования к </w:t>
      </w:r>
      <w:r w:rsidRPr="009A1055">
        <w:rPr>
          <w:rFonts w:ascii="Times New Roman" w:hAnsi="Times New Roman"/>
          <w:b/>
          <w:bCs/>
          <w:sz w:val="24"/>
          <w:szCs w:val="24"/>
        </w:rPr>
        <w:t>претендентам</w:t>
      </w:r>
      <w:r w:rsidRPr="009A1055">
        <w:rPr>
          <w:rFonts w:ascii="Times New Roman" w:hAnsi="Times New Roman"/>
          <w:b/>
          <w:bCs/>
          <w:sz w:val="24"/>
          <w:szCs w:val="24"/>
          <w:lang w:eastAsia="ru-RU"/>
        </w:rPr>
        <w:t xml:space="preserve"> открытого конкурса</w:t>
      </w:r>
    </w:p>
    <w:p w:rsidR="000068AD" w:rsidRPr="009A1055" w:rsidRDefault="000068AD" w:rsidP="000068AD">
      <w:pPr>
        <w:widowControl w:val="0"/>
        <w:tabs>
          <w:tab w:val="left" w:pos="0"/>
        </w:tabs>
        <w:autoSpaceDE w:val="0"/>
        <w:spacing w:after="0" w:line="240" w:lineRule="auto"/>
        <w:ind w:firstLine="709"/>
        <w:jc w:val="both"/>
        <w:rPr>
          <w:rFonts w:ascii="Times New Roman" w:hAnsi="Times New Roman"/>
          <w:bCs/>
          <w:sz w:val="24"/>
          <w:szCs w:val="24"/>
          <w:lang w:eastAsia="ru-RU"/>
        </w:rPr>
      </w:pPr>
      <w:r w:rsidRPr="009A1055">
        <w:rPr>
          <w:rFonts w:ascii="Times New Roman" w:hAnsi="Times New Roman"/>
          <w:sz w:val="24"/>
          <w:szCs w:val="24"/>
        </w:rPr>
        <w:t xml:space="preserve">Претенденты </w:t>
      </w:r>
      <w:r w:rsidRPr="009A1055">
        <w:rPr>
          <w:rFonts w:ascii="Times New Roman" w:hAnsi="Times New Roman"/>
          <w:sz w:val="24"/>
          <w:szCs w:val="24"/>
          <w:lang w:eastAsia="ru-RU"/>
        </w:rPr>
        <w:t>конкурса должны соответствовать следующим обязательным требованиям:</w:t>
      </w:r>
    </w:p>
    <w:p w:rsidR="000068AD" w:rsidRPr="009A1055" w:rsidRDefault="000068AD" w:rsidP="000068AD">
      <w:pPr>
        <w:widowControl w:val="0"/>
        <w:tabs>
          <w:tab w:val="left" w:pos="0"/>
        </w:tabs>
        <w:autoSpaceDE w:val="0"/>
        <w:spacing w:after="0" w:line="240" w:lineRule="auto"/>
        <w:ind w:firstLine="709"/>
        <w:jc w:val="both"/>
        <w:rPr>
          <w:rFonts w:ascii="Times New Roman" w:hAnsi="Times New Roman"/>
          <w:bCs/>
          <w:sz w:val="24"/>
          <w:szCs w:val="24"/>
          <w:lang w:eastAsia="ru-RU"/>
        </w:rPr>
      </w:pPr>
      <w:r w:rsidRPr="009A1055">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068AD" w:rsidRPr="009A1055" w:rsidRDefault="000068AD" w:rsidP="000068AD">
      <w:pPr>
        <w:widowControl w:val="0"/>
        <w:tabs>
          <w:tab w:val="left" w:pos="0"/>
        </w:tabs>
        <w:autoSpaceDE w:val="0"/>
        <w:spacing w:after="0" w:line="240" w:lineRule="auto"/>
        <w:ind w:firstLine="709"/>
        <w:jc w:val="both"/>
        <w:rPr>
          <w:rFonts w:ascii="Times New Roman" w:hAnsi="Times New Roman"/>
          <w:bCs/>
          <w:sz w:val="24"/>
          <w:szCs w:val="24"/>
          <w:lang w:eastAsia="ru-RU"/>
        </w:rPr>
      </w:pPr>
      <w:r w:rsidRPr="009A1055">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068AD" w:rsidRPr="009A1055" w:rsidRDefault="000068AD" w:rsidP="000068AD">
      <w:pPr>
        <w:widowControl w:val="0"/>
        <w:tabs>
          <w:tab w:val="left" w:pos="0"/>
        </w:tabs>
        <w:autoSpaceDE w:val="0"/>
        <w:spacing w:after="0" w:line="240" w:lineRule="auto"/>
        <w:ind w:firstLine="709"/>
        <w:jc w:val="both"/>
        <w:rPr>
          <w:rFonts w:ascii="Times New Roman" w:hAnsi="Times New Roman"/>
          <w:bCs/>
          <w:sz w:val="24"/>
          <w:szCs w:val="24"/>
          <w:lang w:eastAsia="ru-RU"/>
        </w:rPr>
      </w:pPr>
      <w:r w:rsidRPr="009A1055">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9A1055">
          <w:rPr>
            <w:rFonts w:ascii="Times New Roman" w:hAnsi="Times New Roman"/>
            <w:sz w:val="24"/>
            <w:szCs w:val="24"/>
            <w:lang w:eastAsia="ru-RU"/>
          </w:rPr>
          <w:t>Кодексом</w:t>
        </w:r>
      </w:hyperlink>
      <w:r w:rsidRPr="009A1055">
        <w:rPr>
          <w:rFonts w:ascii="Times New Roman" w:hAnsi="Times New Roman"/>
          <w:sz w:val="24"/>
          <w:szCs w:val="24"/>
          <w:lang w:eastAsia="ru-RU"/>
        </w:rPr>
        <w:t xml:space="preserve"> Российской Федерации об административных правонарушениях;</w:t>
      </w:r>
    </w:p>
    <w:p w:rsidR="000068AD" w:rsidRPr="009A1055" w:rsidRDefault="000068AD" w:rsidP="000068AD">
      <w:pPr>
        <w:widowControl w:val="0"/>
        <w:tabs>
          <w:tab w:val="left" w:pos="0"/>
        </w:tabs>
        <w:autoSpaceDE w:val="0"/>
        <w:spacing w:after="0" w:line="240" w:lineRule="auto"/>
        <w:ind w:firstLine="709"/>
        <w:jc w:val="both"/>
        <w:rPr>
          <w:rFonts w:ascii="Times New Roman" w:hAnsi="Times New Roman"/>
          <w:bCs/>
          <w:sz w:val="24"/>
          <w:szCs w:val="24"/>
          <w:lang w:eastAsia="ru-RU"/>
        </w:rPr>
      </w:pPr>
      <w:r w:rsidRPr="009A1055">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0" w:history="1">
        <w:r w:rsidRPr="009A1055">
          <w:rPr>
            <w:rFonts w:ascii="Times New Roman" w:hAnsi="Times New Roman"/>
            <w:sz w:val="24"/>
            <w:szCs w:val="24"/>
            <w:lang w:eastAsia="ru-RU"/>
          </w:rPr>
          <w:t>законодательством</w:t>
        </w:r>
      </w:hyperlink>
      <w:r w:rsidRPr="009A1055">
        <w:rPr>
          <w:rFonts w:ascii="Times New Roman" w:hAnsi="Times New Roman"/>
          <w:sz w:val="24"/>
          <w:szCs w:val="24"/>
          <w:lang w:eastAsia="ru-RU"/>
        </w:rPr>
        <w:t xml:space="preserve"> Российской Федерации и решение по такой жалобе не вступило в силу;</w:t>
      </w:r>
    </w:p>
    <w:p w:rsidR="000068AD" w:rsidRPr="009A1055" w:rsidRDefault="000068AD" w:rsidP="000068AD">
      <w:pPr>
        <w:widowControl w:val="0"/>
        <w:tabs>
          <w:tab w:val="left" w:pos="0"/>
        </w:tabs>
        <w:autoSpaceDE w:val="0"/>
        <w:spacing w:after="0" w:line="240" w:lineRule="auto"/>
        <w:ind w:firstLine="709"/>
        <w:jc w:val="both"/>
        <w:rPr>
          <w:rFonts w:ascii="Times New Roman" w:hAnsi="Times New Roman"/>
          <w:bCs/>
          <w:sz w:val="24"/>
          <w:szCs w:val="24"/>
          <w:lang w:eastAsia="ru-RU"/>
        </w:rPr>
      </w:pPr>
      <w:r w:rsidRPr="009A1055">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0068AD" w:rsidRPr="009A1055" w:rsidRDefault="000068AD" w:rsidP="000068AD">
      <w:pPr>
        <w:widowControl w:val="0"/>
        <w:tabs>
          <w:tab w:val="left" w:pos="0"/>
        </w:tabs>
        <w:autoSpaceDE w:val="0"/>
        <w:spacing w:after="0" w:line="240" w:lineRule="auto"/>
        <w:ind w:firstLine="709"/>
        <w:jc w:val="both"/>
        <w:rPr>
          <w:rFonts w:ascii="Times New Roman" w:hAnsi="Times New Roman"/>
          <w:bCs/>
          <w:sz w:val="24"/>
          <w:szCs w:val="24"/>
          <w:lang w:eastAsia="ru-RU"/>
        </w:rPr>
      </w:pPr>
      <w:r w:rsidRPr="009A1055">
        <w:rPr>
          <w:rFonts w:ascii="Times New Roman" w:hAnsi="Times New Roman"/>
          <w:sz w:val="24"/>
          <w:szCs w:val="24"/>
          <w:lang w:eastAsia="ru-RU"/>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068AD" w:rsidRPr="009A1055" w:rsidRDefault="000068AD" w:rsidP="000068AD">
      <w:pPr>
        <w:widowControl w:val="0"/>
        <w:tabs>
          <w:tab w:val="left" w:pos="0"/>
        </w:tabs>
        <w:autoSpaceDE w:val="0"/>
        <w:spacing w:after="0" w:line="240" w:lineRule="auto"/>
        <w:ind w:firstLine="709"/>
        <w:jc w:val="both"/>
        <w:rPr>
          <w:rFonts w:ascii="Times New Roman" w:hAnsi="Times New Roman"/>
          <w:bCs/>
          <w:sz w:val="24"/>
          <w:szCs w:val="24"/>
          <w:lang w:eastAsia="ru-RU"/>
        </w:rPr>
      </w:pPr>
      <w:r w:rsidRPr="009A1055">
        <w:rPr>
          <w:rFonts w:ascii="Times New Roman" w:hAnsi="Times New Roman"/>
          <w:sz w:val="24"/>
          <w:szCs w:val="24"/>
          <w:lang w:eastAsia="ru-RU"/>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0068AD" w:rsidRPr="009A1055" w:rsidRDefault="000068AD" w:rsidP="000068AD">
      <w:pPr>
        <w:tabs>
          <w:tab w:val="left" w:pos="0"/>
        </w:tabs>
        <w:spacing w:after="0" w:line="240" w:lineRule="auto"/>
        <w:jc w:val="center"/>
        <w:rPr>
          <w:rFonts w:ascii="Times New Roman" w:hAnsi="Times New Roman"/>
          <w:b/>
          <w:sz w:val="24"/>
          <w:szCs w:val="24"/>
        </w:rPr>
      </w:pPr>
      <w:r w:rsidRPr="009A1055">
        <w:rPr>
          <w:rFonts w:ascii="Times New Roman" w:hAnsi="Times New Roman"/>
          <w:b/>
          <w:sz w:val="24"/>
          <w:szCs w:val="24"/>
        </w:rPr>
        <w:t>7. Порядок подачи заявки на участие в открытом конкурсе</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rPr>
      </w:pPr>
      <w:r w:rsidRPr="009A1055">
        <w:rPr>
          <w:rFonts w:ascii="Times New Roman" w:hAnsi="Times New Roman"/>
          <w:sz w:val="24"/>
          <w:szCs w:val="24"/>
        </w:rPr>
        <w:t xml:space="preserve">Для участия в конкурсе заинтересованное лицо подает заявку на участие в конкурсе по форме, приведенной в приложении № 1 к конкурсной документации. </w:t>
      </w:r>
    </w:p>
    <w:p w:rsidR="000068AD" w:rsidRPr="009A1055" w:rsidRDefault="000068AD" w:rsidP="000068AD">
      <w:pPr>
        <w:autoSpaceDE w:val="0"/>
        <w:spacing w:after="0" w:line="240" w:lineRule="auto"/>
        <w:ind w:firstLine="709"/>
        <w:jc w:val="both"/>
        <w:rPr>
          <w:rFonts w:ascii="Times New Roman" w:hAnsi="Times New Roman"/>
          <w:sz w:val="24"/>
          <w:szCs w:val="24"/>
        </w:rPr>
      </w:pPr>
      <w:r w:rsidRPr="009A1055">
        <w:rPr>
          <w:rFonts w:ascii="Times New Roman" w:hAnsi="Times New Roman"/>
          <w:sz w:val="24"/>
          <w:szCs w:val="24"/>
        </w:rPr>
        <w:lastRenderedPageBreak/>
        <w:t xml:space="preserve">Заявка на участие в конкурсе представляется организатору конкурса в закрытом виде (в запечатанном конверте) с </w:t>
      </w:r>
      <w:r w:rsidR="001629B0">
        <w:rPr>
          <w:rFonts w:ascii="Times New Roman" w:hAnsi="Times New Roman"/>
          <w:sz w:val="24"/>
          <w:szCs w:val="24"/>
        </w:rPr>
        <w:t>16</w:t>
      </w:r>
      <w:r w:rsidRPr="009A1055">
        <w:rPr>
          <w:rFonts w:ascii="Times New Roman" w:hAnsi="Times New Roman"/>
          <w:sz w:val="24"/>
          <w:szCs w:val="24"/>
        </w:rPr>
        <w:t xml:space="preserve"> </w:t>
      </w:r>
      <w:r w:rsidR="001629B0">
        <w:rPr>
          <w:rFonts w:ascii="Times New Roman" w:hAnsi="Times New Roman"/>
          <w:sz w:val="24"/>
          <w:szCs w:val="24"/>
        </w:rPr>
        <w:t>мая</w:t>
      </w:r>
      <w:r w:rsidRPr="009A1055">
        <w:rPr>
          <w:rFonts w:ascii="Times New Roman" w:hAnsi="Times New Roman"/>
          <w:sz w:val="24"/>
          <w:szCs w:val="24"/>
        </w:rPr>
        <w:t xml:space="preserve"> 2022 года по адресу: 184230, Мурманская область, г. Полярные Зори, ул. Сивко, д.3, в Отдел имущественных отношений и муниципального контроля администрации г.Полярные Зори, в рабочие дни с 09:00 до 17:30 часов, перерыв с 13:00 до 14:00 часов.</w:t>
      </w:r>
      <w:r w:rsidRPr="009A1055">
        <w:rPr>
          <w:rFonts w:ascii="Times New Roman" w:hAnsi="Times New Roman"/>
          <w:sz w:val="24"/>
          <w:szCs w:val="24"/>
          <w:lang w:eastAsia="ru-RU"/>
        </w:rPr>
        <w:t xml:space="preserve"> Прием заявок на участие в конкурсе прекращается </w:t>
      </w:r>
      <w:r w:rsidR="001629B0">
        <w:rPr>
          <w:rFonts w:ascii="Times New Roman" w:hAnsi="Times New Roman"/>
          <w:sz w:val="24"/>
          <w:szCs w:val="24"/>
          <w:lang w:eastAsia="ru-RU"/>
        </w:rPr>
        <w:t>16</w:t>
      </w:r>
      <w:r w:rsidRPr="009A1055">
        <w:rPr>
          <w:rFonts w:ascii="Times New Roman" w:hAnsi="Times New Roman"/>
          <w:sz w:val="24"/>
          <w:szCs w:val="24"/>
          <w:lang w:eastAsia="ru-RU"/>
        </w:rPr>
        <w:t xml:space="preserve"> </w:t>
      </w:r>
      <w:r w:rsidR="001629B0">
        <w:rPr>
          <w:rFonts w:ascii="Times New Roman" w:hAnsi="Times New Roman"/>
          <w:sz w:val="24"/>
          <w:szCs w:val="24"/>
          <w:lang w:eastAsia="ru-RU"/>
        </w:rPr>
        <w:t>июня</w:t>
      </w:r>
      <w:r w:rsidRPr="009A1055">
        <w:rPr>
          <w:rFonts w:ascii="Times New Roman" w:hAnsi="Times New Roman"/>
          <w:sz w:val="24"/>
          <w:szCs w:val="24"/>
          <w:lang w:eastAsia="ru-RU"/>
        </w:rPr>
        <w:t xml:space="preserve"> 2022 года в  9-55.</w:t>
      </w:r>
      <w:r w:rsidRPr="009A1055">
        <w:rPr>
          <w:rFonts w:ascii="Times New Roman" w:hAnsi="Times New Roman"/>
          <w:sz w:val="24"/>
          <w:szCs w:val="24"/>
        </w:rPr>
        <w:t xml:space="preserve"> На конверте необходимо указать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rsidR="000068AD" w:rsidRPr="009A1055" w:rsidRDefault="000068AD" w:rsidP="000068AD">
      <w:pPr>
        <w:autoSpaceDE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1" w:history="1">
        <w:r w:rsidRPr="009A1055">
          <w:rPr>
            <w:rFonts w:ascii="Times New Roman" w:hAnsi="Times New Roman"/>
            <w:sz w:val="24"/>
            <w:szCs w:val="24"/>
            <w:lang w:eastAsia="ru-RU"/>
          </w:rPr>
          <w:t>Правилами</w:t>
        </w:r>
      </w:hyperlink>
      <w:r w:rsidRPr="009A1055">
        <w:rPr>
          <w:rFonts w:ascii="Times New Roman" w:hAnsi="Times New Roman"/>
          <w:sz w:val="24"/>
          <w:szCs w:val="24"/>
          <w:lang w:eastAsia="ru-RU"/>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21.12.2018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(далее – Правила № 1616).</w:t>
      </w:r>
    </w:p>
    <w:p w:rsidR="000068AD" w:rsidRPr="009A1055" w:rsidRDefault="000068AD" w:rsidP="000068AD">
      <w:pPr>
        <w:autoSpaceDE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Заявка на участие в конкуре включает в себя:</w:t>
      </w:r>
    </w:p>
    <w:p w:rsidR="000068AD" w:rsidRPr="009A1055" w:rsidRDefault="000068AD" w:rsidP="000068AD">
      <w:pPr>
        <w:autoSpaceDE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1) сведения и документы о претенденте:</w:t>
      </w:r>
    </w:p>
    <w:p w:rsidR="000068AD" w:rsidRPr="009A1055" w:rsidRDefault="000068AD" w:rsidP="000068AD">
      <w:pPr>
        <w:autoSpaceDE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0068AD" w:rsidRPr="009A1055" w:rsidRDefault="000068AD" w:rsidP="000068AD">
      <w:pPr>
        <w:autoSpaceDE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фамилию, имя, отчество (при наличии), данные документа, удостоверяющего личность, место жительства - для индивидуального предпринимателя;</w:t>
      </w:r>
    </w:p>
    <w:p w:rsidR="000068AD" w:rsidRPr="009A1055" w:rsidRDefault="000068AD" w:rsidP="000068AD">
      <w:pPr>
        <w:autoSpaceDE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номер телефона;</w:t>
      </w:r>
    </w:p>
    <w:p w:rsidR="000068AD" w:rsidRPr="009A1055" w:rsidRDefault="000068AD" w:rsidP="000068AD">
      <w:pPr>
        <w:autoSpaceDE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0068AD" w:rsidRPr="009A1055" w:rsidRDefault="000068AD" w:rsidP="000068AD">
      <w:pPr>
        <w:autoSpaceDE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0068AD" w:rsidRPr="009A1055" w:rsidRDefault="000068AD" w:rsidP="000068AD">
      <w:pPr>
        <w:autoSpaceDE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068AD" w:rsidRPr="009A1055" w:rsidRDefault="000068AD" w:rsidP="000068AD">
      <w:pPr>
        <w:autoSpaceDE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реквизиты банковского счета для возврата средств, внесенных в качестве обеспечения заявки на участие в конкурсе;</w:t>
      </w:r>
    </w:p>
    <w:p w:rsidR="000068AD" w:rsidRPr="009A1055" w:rsidRDefault="000068AD" w:rsidP="000068AD">
      <w:pPr>
        <w:autoSpaceDE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068AD" w:rsidRPr="009A1055" w:rsidRDefault="000068AD" w:rsidP="000068AD">
      <w:pPr>
        <w:autoSpaceDE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документы, подтверждающие внесение средств в качестве обеспечения заявки на участие в конкурсе;</w:t>
      </w:r>
    </w:p>
    <w:p w:rsidR="000068AD" w:rsidRPr="009A1055" w:rsidRDefault="000068AD" w:rsidP="000068AD">
      <w:pPr>
        <w:autoSpaceDE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копию документов, подтверждающих соответствие претендента требованию, установленному пунктом 1 части 6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068AD" w:rsidRPr="009A1055" w:rsidRDefault="000068AD" w:rsidP="000068AD">
      <w:pPr>
        <w:autoSpaceDE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копии утвержденного бухгалтерского баланса за последний отчетный период;</w:t>
      </w:r>
    </w:p>
    <w:p w:rsidR="000068AD" w:rsidRPr="009A1055" w:rsidRDefault="000068AD" w:rsidP="000068AD">
      <w:pPr>
        <w:autoSpaceDE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 xml:space="preserve">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w:t>
      </w:r>
      <w:r w:rsidRPr="009A1055">
        <w:rPr>
          <w:rFonts w:ascii="Times New Roman" w:hAnsi="Times New Roman"/>
          <w:sz w:val="24"/>
          <w:szCs w:val="24"/>
          <w:lang w:eastAsia="ru-RU"/>
        </w:rPr>
        <w:lastRenderedPageBreak/>
        <w:t>государственного или муниципального жилищного фонда платы за содержание и ремонт жилого помещения и платы за коммунальные услуги;</w:t>
      </w:r>
    </w:p>
    <w:p w:rsidR="000068AD" w:rsidRPr="009A1055" w:rsidRDefault="000068AD" w:rsidP="000068AD">
      <w:pPr>
        <w:autoSpaceDE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4) 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 1616.</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bCs/>
          <w:sz w:val="24"/>
          <w:szCs w:val="24"/>
          <w:lang w:eastAsia="ru-RU"/>
        </w:rPr>
        <w:t>Каждая заявка на участие в конкурсе, поступившая в установленный конкурсной документацией срок, регистрируется организатором конкурса в журнале заявок.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установленной Правилами № 75.</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0068AD" w:rsidRPr="009A1055" w:rsidRDefault="000068AD" w:rsidP="000068AD">
      <w:pPr>
        <w:tabs>
          <w:tab w:val="left" w:pos="0"/>
          <w:tab w:val="left" w:pos="4066"/>
        </w:tabs>
        <w:spacing w:after="0" w:line="240" w:lineRule="auto"/>
        <w:ind w:firstLine="709"/>
        <w:jc w:val="both"/>
        <w:rPr>
          <w:rFonts w:ascii="Times New Roman" w:hAnsi="Times New Roman"/>
          <w:b/>
          <w:sz w:val="24"/>
          <w:szCs w:val="24"/>
        </w:rPr>
      </w:pPr>
    </w:p>
    <w:p w:rsidR="000068AD" w:rsidRPr="009A1055" w:rsidRDefault="000068AD" w:rsidP="000068AD">
      <w:pPr>
        <w:tabs>
          <w:tab w:val="left" w:pos="0"/>
          <w:tab w:val="left" w:pos="4066"/>
        </w:tabs>
        <w:spacing w:after="0" w:line="240" w:lineRule="auto"/>
        <w:jc w:val="center"/>
        <w:rPr>
          <w:rFonts w:ascii="Times New Roman" w:hAnsi="Times New Roman"/>
          <w:b/>
          <w:sz w:val="24"/>
          <w:szCs w:val="24"/>
        </w:rPr>
      </w:pPr>
      <w:r w:rsidRPr="009A1055">
        <w:rPr>
          <w:rFonts w:ascii="Times New Roman" w:hAnsi="Times New Roman"/>
          <w:b/>
          <w:sz w:val="24"/>
          <w:szCs w:val="24"/>
        </w:rPr>
        <w:t>8. Заключение договора управления многоквартирным домом</w:t>
      </w:r>
    </w:p>
    <w:p w:rsidR="000068AD" w:rsidRPr="009A1055" w:rsidRDefault="000068AD" w:rsidP="000068AD">
      <w:pPr>
        <w:pStyle w:val="ConsPlusNormal"/>
        <w:widowControl/>
        <w:jc w:val="center"/>
        <w:rPr>
          <w:b/>
          <w:sz w:val="24"/>
          <w:szCs w:val="24"/>
        </w:rPr>
      </w:pPr>
      <w:r w:rsidRPr="009A1055">
        <w:rPr>
          <w:b/>
          <w:sz w:val="24"/>
          <w:szCs w:val="24"/>
        </w:rPr>
        <w:t>по результатам конкурса.</w:t>
      </w:r>
    </w:p>
    <w:p w:rsidR="000068AD" w:rsidRPr="009A1055" w:rsidRDefault="000068AD" w:rsidP="000068AD">
      <w:pPr>
        <w:autoSpaceDE w:val="0"/>
        <w:autoSpaceDN w:val="0"/>
        <w:adjustRightInd w:val="0"/>
        <w:spacing w:after="0" w:line="240" w:lineRule="auto"/>
        <w:ind w:firstLine="709"/>
        <w:jc w:val="both"/>
        <w:rPr>
          <w:rFonts w:ascii="Times New Roman" w:hAnsi="Times New Roman"/>
          <w:bCs/>
          <w:sz w:val="24"/>
          <w:szCs w:val="24"/>
          <w:lang w:eastAsia="ru-RU"/>
        </w:rPr>
      </w:pPr>
      <w:bookmarkStart w:id="2" w:name="Par0"/>
      <w:bookmarkEnd w:id="2"/>
      <w:r w:rsidRPr="009A1055">
        <w:rPr>
          <w:rFonts w:ascii="Times New Roman" w:hAnsi="Times New Roman"/>
          <w:bCs/>
          <w:sz w:val="24"/>
          <w:szCs w:val="24"/>
          <w:lang w:eastAsia="ru-RU"/>
        </w:rPr>
        <w:t xml:space="preserve">1. Победитель конкурса, участник конкурса в случаях, предусмотренных </w:t>
      </w:r>
      <w:hyperlink r:id="rId12" w:history="1">
        <w:r w:rsidRPr="009A1055">
          <w:rPr>
            <w:rFonts w:ascii="Times New Roman" w:hAnsi="Times New Roman"/>
            <w:bCs/>
            <w:sz w:val="24"/>
            <w:szCs w:val="24"/>
            <w:lang w:eastAsia="ru-RU"/>
          </w:rPr>
          <w:t>пунктами 71</w:t>
        </w:r>
      </w:hyperlink>
      <w:r w:rsidRPr="009A1055">
        <w:rPr>
          <w:rFonts w:ascii="Times New Roman" w:hAnsi="Times New Roman"/>
          <w:bCs/>
          <w:sz w:val="24"/>
          <w:szCs w:val="24"/>
          <w:lang w:eastAsia="ru-RU"/>
        </w:rPr>
        <w:t xml:space="preserve"> и </w:t>
      </w:r>
      <w:hyperlink w:anchor="Par5" w:history="1">
        <w:r w:rsidRPr="009A1055">
          <w:rPr>
            <w:rFonts w:ascii="Times New Roman" w:hAnsi="Times New Roman"/>
            <w:bCs/>
            <w:sz w:val="24"/>
            <w:szCs w:val="24"/>
            <w:lang w:eastAsia="ru-RU"/>
          </w:rPr>
          <w:t>93</w:t>
        </w:r>
      </w:hyperlink>
      <w:r w:rsidRPr="009A1055">
        <w:rPr>
          <w:rFonts w:ascii="Times New Roman" w:hAnsi="Times New Roman"/>
          <w:bCs/>
          <w:sz w:val="24"/>
          <w:szCs w:val="24"/>
          <w:lang w:eastAsia="ru-RU"/>
        </w:rPr>
        <w:t xml:space="preserve"> Правил № 75,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068AD" w:rsidRPr="009A1055" w:rsidRDefault="000068AD" w:rsidP="000068AD">
      <w:pPr>
        <w:autoSpaceDE w:val="0"/>
        <w:autoSpaceDN w:val="0"/>
        <w:adjustRightInd w:val="0"/>
        <w:spacing w:after="0" w:line="240" w:lineRule="auto"/>
        <w:ind w:firstLine="709"/>
        <w:jc w:val="both"/>
        <w:rPr>
          <w:rFonts w:ascii="Times New Roman" w:hAnsi="Times New Roman"/>
          <w:bCs/>
          <w:sz w:val="24"/>
          <w:szCs w:val="24"/>
          <w:lang w:eastAsia="ru-RU"/>
        </w:rPr>
      </w:pPr>
      <w:r w:rsidRPr="009A1055">
        <w:rPr>
          <w:rFonts w:ascii="Times New Roman" w:hAnsi="Times New Roman"/>
          <w:bCs/>
          <w:sz w:val="24"/>
          <w:szCs w:val="24"/>
          <w:lang w:eastAsia="ru-RU"/>
        </w:rPr>
        <w:t xml:space="preserve">2. Победитель конкурса, участник конкурса в случаях, предусмотренных </w:t>
      </w:r>
      <w:hyperlink r:id="rId13" w:history="1">
        <w:r w:rsidRPr="009A1055">
          <w:rPr>
            <w:rFonts w:ascii="Times New Roman" w:hAnsi="Times New Roman"/>
            <w:bCs/>
            <w:sz w:val="24"/>
            <w:szCs w:val="24"/>
            <w:lang w:eastAsia="ru-RU"/>
          </w:rPr>
          <w:t>пунктами 71</w:t>
        </w:r>
      </w:hyperlink>
      <w:r w:rsidRPr="009A1055">
        <w:rPr>
          <w:rFonts w:ascii="Times New Roman" w:hAnsi="Times New Roman"/>
          <w:bCs/>
          <w:sz w:val="24"/>
          <w:szCs w:val="24"/>
          <w:lang w:eastAsia="ru-RU"/>
        </w:rPr>
        <w:t xml:space="preserve"> и </w:t>
      </w:r>
      <w:hyperlink w:anchor="Par5" w:history="1">
        <w:r w:rsidRPr="009A1055">
          <w:rPr>
            <w:rFonts w:ascii="Times New Roman" w:hAnsi="Times New Roman"/>
            <w:bCs/>
            <w:sz w:val="24"/>
            <w:szCs w:val="24"/>
            <w:lang w:eastAsia="ru-RU"/>
          </w:rPr>
          <w:t>93</w:t>
        </w:r>
      </w:hyperlink>
      <w:r w:rsidRPr="009A1055">
        <w:rPr>
          <w:rFonts w:ascii="Times New Roman" w:hAnsi="Times New Roman"/>
          <w:bCs/>
          <w:sz w:val="24"/>
          <w:szCs w:val="24"/>
          <w:lang w:eastAsia="ru-RU"/>
        </w:rPr>
        <w:t xml:space="preserve"> Правил № 75,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4" w:history="1">
        <w:r w:rsidRPr="009A1055">
          <w:rPr>
            <w:rFonts w:ascii="Times New Roman" w:hAnsi="Times New Roman"/>
            <w:bCs/>
            <w:sz w:val="24"/>
            <w:szCs w:val="24"/>
            <w:lang w:eastAsia="ru-RU"/>
          </w:rPr>
          <w:t>статьей 445</w:t>
        </w:r>
      </w:hyperlink>
      <w:r w:rsidRPr="009A1055">
        <w:rPr>
          <w:rFonts w:ascii="Times New Roman" w:hAnsi="Times New Roman"/>
          <w:bCs/>
          <w:sz w:val="24"/>
          <w:szCs w:val="24"/>
          <w:lang w:eastAsia="ru-RU"/>
        </w:rPr>
        <w:t xml:space="preserve"> Гражданского кодекса Российской Федерации.</w:t>
      </w:r>
    </w:p>
    <w:p w:rsidR="000068AD" w:rsidRPr="009A1055" w:rsidRDefault="000068AD" w:rsidP="000068AD">
      <w:pPr>
        <w:autoSpaceDE w:val="0"/>
        <w:autoSpaceDN w:val="0"/>
        <w:adjustRightInd w:val="0"/>
        <w:spacing w:after="0" w:line="240" w:lineRule="auto"/>
        <w:ind w:firstLine="709"/>
        <w:jc w:val="both"/>
        <w:rPr>
          <w:rFonts w:ascii="Times New Roman" w:hAnsi="Times New Roman"/>
          <w:bCs/>
          <w:sz w:val="24"/>
          <w:szCs w:val="24"/>
          <w:lang w:eastAsia="ru-RU"/>
        </w:rPr>
      </w:pPr>
      <w:r w:rsidRPr="009A1055">
        <w:rPr>
          <w:rFonts w:ascii="Times New Roman" w:hAnsi="Times New Roman"/>
          <w:bCs/>
          <w:sz w:val="24"/>
          <w:szCs w:val="24"/>
          <w:lang w:eastAsia="ru-RU"/>
        </w:rPr>
        <w:t xml:space="preserve">3. В случае если победитель конкурса в срок, предусмотренный </w:t>
      </w:r>
      <w:hyperlink w:anchor="Par0" w:history="1">
        <w:r w:rsidRPr="009A1055">
          <w:rPr>
            <w:rFonts w:ascii="Times New Roman" w:hAnsi="Times New Roman"/>
            <w:bCs/>
            <w:sz w:val="24"/>
            <w:szCs w:val="24"/>
            <w:lang w:eastAsia="ru-RU"/>
          </w:rPr>
          <w:t>пунктом 90</w:t>
        </w:r>
      </w:hyperlink>
      <w:r w:rsidRPr="009A1055">
        <w:rPr>
          <w:rFonts w:ascii="Times New Roman" w:hAnsi="Times New Roman"/>
          <w:bCs/>
          <w:sz w:val="24"/>
          <w:szCs w:val="24"/>
          <w:lang w:eastAsia="ru-RU"/>
        </w:rPr>
        <w:t xml:space="preserve"> Правил № 75,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bookmarkStart w:id="3" w:name="Par5"/>
      <w:bookmarkEnd w:id="3"/>
    </w:p>
    <w:p w:rsidR="000068AD" w:rsidRPr="009A1055" w:rsidRDefault="000068AD" w:rsidP="000068AD">
      <w:pPr>
        <w:autoSpaceDE w:val="0"/>
        <w:autoSpaceDN w:val="0"/>
        <w:adjustRightInd w:val="0"/>
        <w:spacing w:after="0" w:line="240" w:lineRule="auto"/>
        <w:ind w:firstLine="709"/>
        <w:jc w:val="both"/>
        <w:rPr>
          <w:rFonts w:ascii="Times New Roman" w:hAnsi="Times New Roman"/>
          <w:bCs/>
          <w:sz w:val="24"/>
          <w:szCs w:val="24"/>
          <w:lang w:eastAsia="ru-RU"/>
        </w:rPr>
      </w:pPr>
      <w:r w:rsidRPr="009A1055">
        <w:rPr>
          <w:rFonts w:ascii="Times New Roman" w:hAnsi="Times New Roman"/>
          <w:bCs/>
          <w:sz w:val="24"/>
          <w:szCs w:val="24"/>
          <w:lang w:eastAsia="ru-RU"/>
        </w:rPr>
        <w:t xml:space="preserve">4. В случае признания победителя конкурса, признанного победителем в соответствии с </w:t>
      </w:r>
      <w:hyperlink r:id="rId15" w:history="1">
        <w:r w:rsidRPr="009A1055">
          <w:rPr>
            <w:rFonts w:ascii="Times New Roman" w:hAnsi="Times New Roman"/>
            <w:bCs/>
            <w:sz w:val="24"/>
            <w:szCs w:val="24"/>
            <w:lang w:eastAsia="ru-RU"/>
          </w:rPr>
          <w:t>пунктом 76</w:t>
        </w:r>
      </w:hyperlink>
      <w:r w:rsidRPr="009A1055">
        <w:rPr>
          <w:rFonts w:ascii="Times New Roman" w:hAnsi="Times New Roman"/>
          <w:bCs/>
          <w:sz w:val="24"/>
          <w:szCs w:val="24"/>
          <w:lang w:eastAsia="ru-RU"/>
        </w:rPr>
        <w:t xml:space="preserve"> Правил №75,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0068AD" w:rsidRPr="009A1055" w:rsidRDefault="000068AD" w:rsidP="000068AD">
      <w:pPr>
        <w:autoSpaceDE w:val="0"/>
        <w:autoSpaceDN w:val="0"/>
        <w:adjustRightInd w:val="0"/>
        <w:spacing w:after="0" w:line="240" w:lineRule="auto"/>
        <w:ind w:firstLine="709"/>
        <w:jc w:val="both"/>
        <w:rPr>
          <w:rFonts w:ascii="Times New Roman" w:hAnsi="Times New Roman"/>
          <w:bCs/>
          <w:sz w:val="24"/>
          <w:szCs w:val="24"/>
          <w:lang w:eastAsia="ru-RU"/>
        </w:rPr>
      </w:pPr>
      <w:r w:rsidRPr="009A1055">
        <w:rPr>
          <w:rFonts w:ascii="Times New Roman" w:hAnsi="Times New Roman"/>
          <w:bCs/>
          <w:sz w:val="24"/>
          <w:szCs w:val="24"/>
          <w:lang w:eastAsia="ru-RU"/>
        </w:rPr>
        <w:lastRenderedPageBreak/>
        <w:t xml:space="preserve">В случае признания победителя конкурса, признанного победителем в соответствии с </w:t>
      </w:r>
      <w:hyperlink r:id="rId16" w:history="1">
        <w:r w:rsidRPr="009A1055">
          <w:rPr>
            <w:rFonts w:ascii="Times New Roman" w:hAnsi="Times New Roman"/>
            <w:bCs/>
            <w:sz w:val="24"/>
            <w:szCs w:val="24"/>
            <w:lang w:eastAsia="ru-RU"/>
          </w:rPr>
          <w:t>пунктом 78</w:t>
        </w:r>
      </w:hyperlink>
      <w:r w:rsidRPr="009A1055">
        <w:rPr>
          <w:rFonts w:ascii="Times New Roman" w:hAnsi="Times New Roman"/>
          <w:bCs/>
          <w:sz w:val="24"/>
          <w:szCs w:val="24"/>
          <w:lang w:eastAsia="ru-RU"/>
        </w:rPr>
        <w:t xml:space="preserve"> Правил №75,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0068AD" w:rsidRPr="009A1055" w:rsidRDefault="000068AD" w:rsidP="000068AD">
      <w:pPr>
        <w:autoSpaceDE w:val="0"/>
        <w:autoSpaceDN w:val="0"/>
        <w:adjustRightInd w:val="0"/>
        <w:spacing w:after="0" w:line="240" w:lineRule="auto"/>
        <w:ind w:firstLine="709"/>
        <w:jc w:val="both"/>
        <w:rPr>
          <w:rFonts w:ascii="Times New Roman" w:hAnsi="Times New Roman"/>
          <w:bCs/>
          <w:sz w:val="24"/>
          <w:szCs w:val="24"/>
          <w:lang w:eastAsia="ru-RU"/>
        </w:rPr>
      </w:pPr>
      <w:r w:rsidRPr="009A1055">
        <w:rPr>
          <w:rFonts w:ascii="Times New Roman" w:hAnsi="Times New Roman"/>
          <w:bCs/>
          <w:sz w:val="24"/>
          <w:szCs w:val="24"/>
          <w:lang w:eastAsia="ru-RU"/>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0068AD" w:rsidRPr="009A1055" w:rsidRDefault="000068AD" w:rsidP="000068AD">
      <w:pPr>
        <w:autoSpaceDE w:val="0"/>
        <w:autoSpaceDN w:val="0"/>
        <w:adjustRightInd w:val="0"/>
        <w:spacing w:after="0" w:line="240" w:lineRule="auto"/>
        <w:ind w:firstLine="709"/>
        <w:jc w:val="both"/>
        <w:rPr>
          <w:rFonts w:ascii="Times New Roman" w:hAnsi="Times New Roman"/>
          <w:bCs/>
          <w:sz w:val="24"/>
          <w:szCs w:val="24"/>
          <w:lang w:eastAsia="ru-RU"/>
        </w:rPr>
      </w:pPr>
      <w:r w:rsidRPr="009A1055">
        <w:rPr>
          <w:rFonts w:ascii="Times New Roman" w:hAnsi="Times New Roman"/>
          <w:bCs/>
          <w:sz w:val="24"/>
          <w:szCs w:val="24"/>
          <w:lang w:eastAsia="ru-RU"/>
        </w:rPr>
        <w:t>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0068AD" w:rsidRPr="009A1055" w:rsidRDefault="000068AD" w:rsidP="000068AD">
      <w:pPr>
        <w:autoSpaceDE w:val="0"/>
        <w:autoSpaceDN w:val="0"/>
        <w:adjustRightInd w:val="0"/>
        <w:spacing w:after="0" w:line="240" w:lineRule="auto"/>
        <w:ind w:firstLine="709"/>
        <w:jc w:val="both"/>
        <w:rPr>
          <w:rFonts w:ascii="Times New Roman" w:hAnsi="Times New Roman"/>
          <w:bCs/>
          <w:sz w:val="24"/>
          <w:szCs w:val="24"/>
          <w:lang w:eastAsia="ru-RU"/>
        </w:rPr>
      </w:pPr>
      <w:r w:rsidRPr="009A1055">
        <w:rPr>
          <w:rFonts w:ascii="Times New Roman" w:hAnsi="Times New Roman"/>
          <w:bCs/>
          <w:sz w:val="24"/>
          <w:szCs w:val="24"/>
          <w:lang w:eastAsia="ru-RU"/>
        </w:rPr>
        <w:t xml:space="preserve">7. Победитель конкурса в случаях, предусмотренных </w:t>
      </w:r>
      <w:hyperlink r:id="rId17" w:history="1">
        <w:r w:rsidRPr="009A1055">
          <w:rPr>
            <w:rFonts w:ascii="Times New Roman" w:hAnsi="Times New Roman"/>
            <w:bCs/>
            <w:sz w:val="24"/>
            <w:szCs w:val="24"/>
            <w:lang w:eastAsia="ru-RU"/>
          </w:rPr>
          <w:t>пунктами 76</w:t>
        </w:r>
      </w:hyperlink>
      <w:r w:rsidRPr="009A1055">
        <w:rPr>
          <w:rFonts w:ascii="Times New Roman" w:hAnsi="Times New Roman"/>
          <w:bCs/>
          <w:sz w:val="24"/>
          <w:szCs w:val="24"/>
          <w:lang w:eastAsia="ru-RU"/>
        </w:rPr>
        <w:t xml:space="preserve"> и </w:t>
      </w:r>
      <w:hyperlink r:id="rId18" w:history="1">
        <w:r w:rsidRPr="009A1055">
          <w:rPr>
            <w:rFonts w:ascii="Times New Roman" w:hAnsi="Times New Roman"/>
            <w:bCs/>
            <w:sz w:val="24"/>
            <w:szCs w:val="24"/>
            <w:lang w:eastAsia="ru-RU"/>
          </w:rPr>
          <w:t>78</w:t>
        </w:r>
      </w:hyperlink>
      <w:r w:rsidRPr="009A1055">
        <w:rPr>
          <w:rFonts w:ascii="Times New Roman" w:hAnsi="Times New Roman"/>
          <w:bCs/>
          <w:sz w:val="24"/>
          <w:szCs w:val="24"/>
          <w:lang w:eastAsia="ru-RU"/>
        </w:rPr>
        <w:t xml:space="preserve"> Правил №75 (участник конкурса в случаях, предусмотренных </w:t>
      </w:r>
      <w:hyperlink r:id="rId19" w:history="1">
        <w:r w:rsidRPr="009A1055">
          <w:rPr>
            <w:rFonts w:ascii="Times New Roman" w:hAnsi="Times New Roman"/>
            <w:bCs/>
            <w:sz w:val="24"/>
            <w:szCs w:val="24"/>
            <w:lang w:eastAsia="ru-RU"/>
          </w:rPr>
          <w:t>пунктами 71</w:t>
        </w:r>
      </w:hyperlink>
      <w:r w:rsidRPr="009A1055">
        <w:rPr>
          <w:rFonts w:ascii="Times New Roman" w:hAnsi="Times New Roman"/>
          <w:bCs/>
          <w:sz w:val="24"/>
          <w:szCs w:val="24"/>
          <w:lang w:eastAsia="ru-RU"/>
        </w:rPr>
        <w:t xml:space="preserve"> и </w:t>
      </w:r>
      <w:hyperlink w:anchor="Par5" w:history="1">
        <w:r w:rsidRPr="009A1055">
          <w:rPr>
            <w:rFonts w:ascii="Times New Roman" w:hAnsi="Times New Roman"/>
            <w:bCs/>
            <w:sz w:val="24"/>
            <w:szCs w:val="24"/>
            <w:lang w:eastAsia="ru-RU"/>
          </w:rPr>
          <w:t>93</w:t>
        </w:r>
      </w:hyperlink>
      <w:r w:rsidRPr="009A1055">
        <w:rPr>
          <w:rFonts w:ascii="Times New Roman" w:hAnsi="Times New Roman"/>
          <w:bCs/>
          <w:sz w:val="24"/>
          <w:szCs w:val="24"/>
          <w:lang w:eastAsia="ru-RU"/>
        </w:rPr>
        <w:t xml:space="preserve"> Правил №75), принимает на себя обязательства выполнять работы и услуги, входящие в </w:t>
      </w:r>
      <w:r w:rsidRPr="009A1055">
        <w:rPr>
          <w:rFonts w:ascii="Times New Roman" w:hAnsi="Times New Roman"/>
          <w:sz w:val="24"/>
          <w:szCs w:val="24"/>
        </w:rPr>
        <w:t>перечень работ и услуг по содержанию и ремонту общего имущества собственников помещений в многоквартирном доме, на право управления которым проводился конкурс</w:t>
      </w:r>
      <w:r w:rsidRPr="009A1055">
        <w:rPr>
          <w:rFonts w:ascii="Times New Roman" w:hAnsi="Times New Roman"/>
          <w:bCs/>
          <w:sz w:val="24"/>
          <w:szCs w:val="24"/>
          <w:lang w:eastAsia="ru-RU"/>
        </w:rPr>
        <w:t>, за плату за содержание и ремонт жилого помещения в размере, предложенном таким победителем (таким участником) конкурса.</w:t>
      </w:r>
    </w:p>
    <w:p w:rsidR="000068AD" w:rsidRPr="009A1055" w:rsidRDefault="000068AD" w:rsidP="000068AD">
      <w:pPr>
        <w:tabs>
          <w:tab w:val="left" w:pos="0"/>
        </w:tabs>
        <w:spacing w:after="0" w:line="240" w:lineRule="auto"/>
        <w:ind w:firstLine="709"/>
        <w:jc w:val="both"/>
        <w:rPr>
          <w:rFonts w:ascii="Times New Roman" w:hAnsi="Times New Roman"/>
          <w:sz w:val="24"/>
          <w:szCs w:val="24"/>
        </w:rPr>
      </w:pPr>
    </w:p>
    <w:p w:rsidR="000068AD" w:rsidRPr="009A1055" w:rsidRDefault="000068AD" w:rsidP="000068AD">
      <w:pPr>
        <w:tabs>
          <w:tab w:val="left" w:pos="0"/>
        </w:tabs>
        <w:spacing w:after="0" w:line="240" w:lineRule="auto"/>
        <w:jc w:val="center"/>
        <w:rPr>
          <w:rFonts w:ascii="Times New Roman" w:hAnsi="Times New Roman"/>
          <w:b/>
          <w:sz w:val="24"/>
          <w:szCs w:val="24"/>
        </w:rPr>
      </w:pPr>
      <w:r w:rsidRPr="009A1055">
        <w:rPr>
          <w:rFonts w:ascii="Times New Roman" w:hAnsi="Times New Roman"/>
          <w:b/>
          <w:sz w:val="24"/>
          <w:szCs w:val="24"/>
        </w:rPr>
        <w:t>9. Требования к порядку изменения обязательств сторон</w:t>
      </w:r>
    </w:p>
    <w:p w:rsidR="000068AD" w:rsidRPr="009A1055" w:rsidRDefault="000068AD" w:rsidP="000068AD">
      <w:pPr>
        <w:tabs>
          <w:tab w:val="left" w:pos="0"/>
        </w:tabs>
        <w:spacing w:after="0" w:line="240" w:lineRule="auto"/>
        <w:jc w:val="center"/>
        <w:rPr>
          <w:rFonts w:ascii="Times New Roman" w:hAnsi="Times New Roman"/>
          <w:b/>
          <w:sz w:val="24"/>
          <w:szCs w:val="24"/>
        </w:rPr>
      </w:pPr>
      <w:r w:rsidRPr="009A1055">
        <w:rPr>
          <w:rFonts w:ascii="Times New Roman" w:hAnsi="Times New Roman"/>
          <w:b/>
          <w:sz w:val="24"/>
          <w:szCs w:val="24"/>
        </w:rPr>
        <w:t>по договору управления многоквартирным домом</w:t>
      </w:r>
    </w:p>
    <w:p w:rsidR="000068AD" w:rsidRPr="009A1055" w:rsidRDefault="000068AD" w:rsidP="000068AD">
      <w:pPr>
        <w:pStyle w:val="af2"/>
        <w:ind w:left="0" w:firstLine="709"/>
        <w:jc w:val="both"/>
      </w:pPr>
      <w:r w:rsidRPr="009A1055">
        <w:t>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0068AD" w:rsidRPr="009A1055" w:rsidRDefault="000068AD" w:rsidP="000068AD">
      <w:pPr>
        <w:pStyle w:val="af2"/>
        <w:ind w:left="0" w:firstLine="709"/>
        <w:jc w:val="both"/>
      </w:pPr>
      <w:r w:rsidRPr="009A1055">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068AD" w:rsidRPr="009A1055" w:rsidRDefault="000068AD" w:rsidP="000068AD">
      <w:pPr>
        <w:pStyle w:val="af2"/>
        <w:ind w:left="0" w:firstLine="709"/>
        <w:jc w:val="both"/>
        <w:rPr>
          <w:b/>
        </w:rPr>
      </w:pPr>
      <w:r w:rsidRPr="009A1055">
        <w:t>При наступлении обстоятельств непреодолимой силы управляющая организация извещает собственников жилых помещений многоквартирного дома о наступлении указанных обстоятельств не позднее 10 дней со дня их наступления путем размещения информации на стендах, иных общественных местах.</w:t>
      </w:r>
    </w:p>
    <w:p w:rsidR="000068AD" w:rsidRPr="009A1055" w:rsidRDefault="000068AD" w:rsidP="000068AD">
      <w:pPr>
        <w:tabs>
          <w:tab w:val="left" w:pos="0"/>
        </w:tabs>
        <w:spacing w:after="0" w:line="240" w:lineRule="auto"/>
        <w:ind w:firstLine="709"/>
        <w:jc w:val="both"/>
        <w:rPr>
          <w:rFonts w:ascii="Times New Roman" w:hAnsi="Times New Roman"/>
          <w:b/>
          <w:sz w:val="24"/>
          <w:szCs w:val="24"/>
        </w:rPr>
      </w:pPr>
    </w:p>
    <w:p w:rsidR="000068AD" w:rsidRPr="009A1055" w:rsidRDefault="000068AD" w:rsidP="000068AD">
      <w:pPr>
        <w:tabs>
          <w:tab w:val="left" w:pos="0"/>
        </w:tabs>
        <w:spacing w:after="0" w:line="240" w:lineRule="auto"/>
        <w:jc w:val="center"/>
        <w:rPr>
          <w:rFonts w:ascii="Times New Roman" w:hAnsi="Times New Roman"/>
          <w:b/>
          <w:sz w:val="24"/>
          <w:szCs w:val="24"/>
        </w:rPr>
      </w:pPr>
      <w:r w:rsidRPr="009A1055">
        <w:rPr>
          <w:rFonts w:ascii="Times New Roman" w:hAnsi="Times New Roman"/>
          <w:b/>
          <w:sz w:val="24"/>
          <w:szCs w:val="24"/>
        </w:rPr>
        <w:t>10. Срок начала выполнения управляющей организацией</w:t>
      </w:r>
    </w:p>
    <w:p w:rsidR="000068AD" w:rsidRPr="009A1055" w:rsidRDefault="000068AD" w:rsidP="000068AD">
      <w:pPr>
        <w:tabs>
          <w:tab w:val="left" w:pos="0"/>
        </w:tabs>
        <w:spacing w:after="0" w:line="240" w:lineRule="auto"/>
        <w:jc w:val="center"/>
        <w:rPr>
          <w:rFonts w:ascii="Times New Roman" w:hAnsi="Times New Roman"/>
          <w:b/>
          <w:sz w:val="24"/>
          <w:szCs w:val="24"/>
        </w:rPr>
      </w:pPr>
      <w:r w:rsidRPr="009A1055">
        <w:rPr>
          <w:rFonts w:ascii="Times New Roman" w:hAnsi="Times New Roman"/>
          <w:b/>
          <w:sz w:val="24"/>
          <w:szCs w:val="24"/>
        </w:rPr>
        <w:t>возникших по результатам конкурса обязательств</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 xml:space="preserve">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ч. 8 конкурсной документации договоров управления многоквартирным домом. Управляющая организация вправе взимать с собственников помещений в </w:t>
      </w:r>
      <w:r w:rsidRPr="009A1055">
        <w:rPr>
          <w:rFonts w:ascii="Times New Roman" w:hAnsi="Times New Roman"/>
          <w:sz w:val="24"/>
          <w:szCs w:val="24"/>
          <w:lang w:eastAsia="ru-RU"/>
        </w:rPr>
        <w:lastRenderedPageBreak/>
        <w:t>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0068AD" w:rsidRPr="009A1055" w:rsidRDefault="000068AD" w:rsidP="000068AD">
      <w:pPr>
        <w:tabs>
          <w:tab w:val="left" w:pos="0"/>
        </w:tabs>
        <w:spacing w:after="0" w:line="240" w:lineRule="auto"/>
        <w:ind w:firstLine="709"/>
        <w:jc w:val="both"/>
        <w:rPr>
          <w:rFonts w:ascii="Times New Roman" w:hAnsi="Times New Roman"/>
          <w:sz w:val="24"/>
          <w:szCs w:val="24"/>
        </w:rPr>
      </w:pPr>
    </w:p>
    <w:p w:rsidR="000068AD" w:rsidRPr="009A1055" w:rsidRDefault="000068AD" w:rsidP="000068AD">
      <w:pPr>
        <w:pStyle w:val="ConsPlusNormal"/>
        <w:widowControl/>
        <w:jc w:val="center"/>
        <w:rPr>
          <w:spacing w:val="1"/>
          <w:sz w:val="24"/>
          <w:szCs w:val="24"/>
        </w:rPr>
      </w:pPr>
      <w:r w:rsidRPr="009A1055">
        <w:rPr>
          <w:b/>
          <w:sz w:val="24"/>
          <w:szCs w:val="24"/>
        </w:rPr>
        <w:t>11.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0068AD" w:rsidRPr="009A1055" w:rsidRDefault="000068AD" w:rsidP="000068AD">
      <w:pPr>
        <w:shd w:val="clear" w:color="auto" w:fill="FFFFFF"/>
        <w:tabs>
          <w:tab w:val="left" w:pos="922"/>
          <w:tab w:val="left" w:leader="underscore" w:pos="9480"/>
        </w:tabs>
        <w:spacing w:after="0" w:line="240" w:lineRule="auto"/>
        <w:ind w:firstLine="709"/>
        <w:jc w:val="both"/>
        <w:rPr>
          <w:rFonts w:ascii="Times New Roman" w:hAnsi="Times New Roman"/>
          <w:spacing w:val="1"/>
          <w:sz w:val="24"/>
          <w:szCs w:val="24"/>
        </w:rPr>
      </w:pPr>
      <w:r w:rsidRPr="009A1055">
        <w:rPr>
          <w:rFonts w:ascii="Times New Roman" w:hAnsi="Times New Roman"/>
          <w:spacing w:val="1"/>
          <w:sz w:val="24"/>
          <w:szCs w:val="24"/>
        </w:rPr>
        <w:t>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пересчет стоимости выполненных работ, оказанных услуг для заказчиков (собственников и нанимателей) определяется в порядке, установленном Постановлениями Правительства Российской Федерации:</w:t>
      </w:r>
    </w:p>
    <w:p w:rsidR="000068AD" w:rsidRPr="009A1055" w:rsidRDefault="000068AD" w:rsidP="000068AD">
      <w:pPr>
        <w:shd w:val="clear" w:color="auto" w:fill="FFFFFF"/>
        <w:tabs>
          <w:tab w:val="left" w:pos="922"/>
          <w:tab w:val="left" w:leader="underscore" w:pos="9480"/>
        </w:tabs>
        <w:spacing w:after="0" w:line="240" w:lineRule="auto"/>
        <w:ind w:firstLine="709"/>
        <w:jc w:val="both"/>
        <w:rPr>
          <w:rFonts w:ascii="Times New Roman" w:hAnsi="Times New Roman"/>
          <w:spacing w:val="1"/>
          <w:sz w:val="24"/>
          <w:szCs w:val="24"/>
        </w:rPr>
      </w:pPr>
      <w:r w:rsidRPr="009A1055">
        <w:rPr>
          <w:rFonts w:ascii="Times New Roman" w:hAnsi="Times New Roman"/>
          <w:spacing w:val="1"/>
          <w:sz w:val="24"/>
          <w:szCs w:val="24"/>
        </w:rPr>
        <w:t>-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68AD" w:rsidRPr="009A1055" w:rsidRDefault="000068AD" w:rsidP="000068AD">
      <w:pPr>
        <w:shd w:val="clear" w:color="auto" w:fill="FFFFFF"/>
        <w:tabs>
          <w:tab w:val="left" w:pos="922"/>
          <w:tab w:val="left" w:leader="underscore" w:pos="9480"/>
        </w:tabs>
        <w:spacing w:after="0" w:line="240" w:lineRule="auto"/>
        <w:ind w:firstLine="709"/>
        <w:jc w:val="both"/>
        <w:rPr>
          <w:rFonts w:ascii="Times New Roman" w:hAnsi="Times New Roman"/>
          <w:spacing w:val="1"/>
          <w:sz w:val="24"/>
          <w:szCs w:val="24"/>
        </w:rPr>
      </w:pPr>
      <w:r w:rsidRPr="009A1055">
        <w:rPr>
          <w:rFonts w:ascii="Times New Roman" w:hAnsi="Times New Roman"/>
          <w:spacing w:val="1"/>
          <w:sz w:val="24"/>
          <w:szCs w:val="24"/>
        </w:rPr>
        <w:t xml:space="preserve">- </w:t>
      </w:r>
      <w:r w:rsidRPr="009A1055">
        <w:rPr>
          <w:rFonts w:ascii="Times New Roman" w:hAnsi="Times New Roman"/>
          <w:sz w:val="24"/>
          <w:szCs w:val="24"/>
          <w:lang w:eastAsia="ru-RU"/>
        </w:rPr>
        <w:t>от 06.05.2011 № 354 «О предоставлении коммунальных услуг собственникам и пользователям помещений в многоквартирных домах и жилых домов».</w:t>
      </w:r>
    </w:p>
    <w:p w:rsidR="000068AD" w:rsidRPr="009A1055" w:rsidRDefault="000068AD" w:rsidP="000068AD">
      <w:pPr>
        <w:shd w:val="clear" w:color="auto" w:fill="FFFFFF"/>
        <w:tabs>
          <w:tab w:val="left" w:pos="922"/>
          <w:tab w:val="left" w:leader="underscore" w:pos="9480"/>
        </w:tabs>
        <w:spacing w:after="0" w:line="240" w:lineRule="auto"/>
        <w:ind w:firstLine="709"/>
        <w:jc w:val="both"/>
        <w:rPr>
          <w:rFonts w:ascii="Times New Roman" w:hAnsi="Times New Roman"/>
          <w:spacing w:val="1"/>
          <w:sz w:val="24"/>
          <w:szCs w:val="24"/>
        </w:rPr>
      </w:pPr>
    </w:p>
    <w:p w:rsidR="000068AD" w:rsidRPr="009A1055" w:rsidRDefault="000068AD" w:rsidP="000068AD">
      <w:pPr>
        <w:pStyle w:val="ConsPlusNormal"/>
        <w:widowControl/>
        <w:jc w:val="center"/>
        <w:rPr>
          <w:b/>
          <w:sz w:val="24"/>
          <w:szCs w:val="24"/>
        </w:rPr>
      </w:pPr>
      <w:r w:rsidRPr="009A1055">
        <w:rPr>
          <w:b/>
          <w:sz w:val="24"/>
          <w:szCs w:val="24"/>
        </w:rPr>
        <w:t>12. Формы и способы осуществления собственниками помещений в</w:t>
      </w:r>
    </w:p>
    <w:p w:rsidR="000068AD" w:rsidRPr="009A1055" w:rsidRDefault="000068AD" w:rsidP="000068AD">
      <w:pPr>
        <w:pStyle w:val="ConsPlusNormal"/>
        <w:widowControl/>
        <w:jc w:val="center"/>
        <w:rPr>
          <w:sz w:val="24"/>
          <w:szCs w:val="24"/>
        </w:rPr>
      </w:pPr>
      <w:r w:rsidRPr="009A1055">
        <w:rPr>
          <w:b/>
          <w:sz w:val="24"/>
          <w:szCs w:val="24"/>
        </w:rPr>
        <w:t>многоквартирном доме контроля за выполнением управляющей организацией ее обязательств по договорам управления многоквартирным домом</w:t>
      </w:r>
    </w:p>
    <w:p w:rsidR="000068AD" w:rsidRPr="009A1055" w:rsidRDefault="000068AD" w:rsidP="000068AD">
      <w:pPr>
        <w:pStyle w:val="af2"/>
        <w:tabs>
          <w:tab w:val="left" w:pos="-1276"/>
        </w:tabs>
        <w:ind w:left="0" w:firstLine="709"/>
        <w:jc w:val="both"/>
      </w:pPr>
      <w:r w:rsidRPr="009A1055">
        <w:t>Управляющая организация обязана предоставлять по запросу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0068AD" w:rsidRPr="009A1055" w:rsidRDefault="000068AD" w:rsidP="000068AD">
      <w:pPr>
        <w:pStyle w:val="af2"/>
        <w:tabs>
          <w:tab w:val="left" w:pos="-1276"/>
        </w:tabs>
        <w:ind w:left="0" w:firstLine="709"/>
        <w:jc w:val="both"/>
      </w:pPr>
      <w:r w:rsidRPr="009A1055">
        <w:t>- справки об объемах фактически выполненных работ и оказанных услуг;</w:t>
      </w:r>
    </w:p>
    <w:p w:rsidR="000068AD" w:rsidRPr="009A1055" w:rsidRDefault="000068AD" w:rsidP="000068AD">
      <w:pPr>
        <w:pStyle w:val="af2"/>
        <w:tabs>
          <w:tab w:val="left" w:pos="-1276"/>
        </w:tabs>
        <w:ind w:left="0" w:firstLine="709"/>
        <w:jc w:val="both"/>
      </w:pPr>
      <w:r w:rsidRPr="009A1055">
        <w:t>- справки о сумме собранных с Собственников помещений денежных средств в счет оплаты работ и услуг по содержанию и ремонту жилого помещения;</w:t>
      </w:r>
    </w:p>
    <w:p w:rsidR="000068AD" w:rsidRPr="009A1055" w:rsidRDefault="000068AD" w:rsidP="000068AD">
      <w:pPr>
        <w:pStyle w:val="af2"/>
        <w:tabs>
          <w:tab w:val="left" w:pos="-1276"/>
        </w:tabs>
        <w:ind w:left="0" w:firstLine="709"/>
        <w:jc w:val="both"/>
      </w:pPr>
      <w:r w:rsidRPr="009A1055">
        <w:t>- справки о наличии и размере задолженности собственников и нанимателей жилых помещений перед ресурсоснабжающими организациями;</w:t>
      </w:r>
    </w:p>
    <w:p w:rsidR="000068AD" w:rsidRPr="009A1055" w:rsidRDefault="000068AD" w:rsidP="000068AD">
      <w:pPr>
        <w:pStyle w:val="af2"/>
        <w:tabs>
          <w:tab w:val="left" w:pos="-1276"/>
        </w:tabs>
        <w:ind w:left="0" w:firstLine="709"/>
        <w:jc w:val="both"/>
      </w:pPr>
      <w:r w:rsidRPr="009A1055">
        <w:t>- справки о сроках выполнения отдельных видов работ и услуг, предусмотренных договором управления многоквартирным домом;</w:t>
      </w:r>
    </w:p>
    <w:p w:rsidR="000068AD" w:rsidRPr="009A1055" w:rsidRDefault="000068AD" w:rsidP="000068AD">
      <w:pPr>
        <w:pStyle w:val="af2"/>
        <w:tabs>
          <w:tab w:val="left" w:pos="-1276"/>
        </w:tabs>
        <w:ind w:left="0" w:firstLine="709"/>
        <w:jc w:val="both"/>
      </w:pPr>
      <w:r w:rsidRPr="009A1055">
        <w:t>- сведения о рабочих телефонах и адресах аварийной службы, в т.ч.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0068AD" w:rsidRPr="009A1055" w:rsidRDefault="000068AD" w:rsidP="000068AD">
      <w:pPr>
        <w:pStyle w:val="af2"/>
        <w:tabs>
          <w:tab w:val="left" w:pos="-1276"/>
        </w:tabs>
        <w:ind w:left="0" w:firstLine="709"/>
        <w:jc w:val="both"/>
      </w:pPr>
      <w:r w:rsidRPr="009A1055">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0068AD" w:rsidRPr="009A1055" w:rsidRDefault="000068AD" w:rsidP="000068AD">
      <w:pPr>
        <w:pStyle w:val="af2"/>
        <w:ind w:left="0" w:firstLine="709"/>
        <w:jc w:val="both"/>
      </w:pPr>
      <w:r w:rsidRPr="009A1055">
        <w:t>Управляющая организация по запросу Муниципального казенного учреждения «Отдел имущественных отношений и муниципального контроля» (далее МКУ «ОИОиМК») обязана предоставлять в установленный законом срок акты выполненных работ (оказанных услуг) с отражением фактически выполненных работ и их стоимости, а также иную дополнительную информацию необходимую для осуществления муниципального жилищного контроля.</w:t>
      </w:r>
    </w:p>
    <w:p w:rsidR="000068AD" w:rsidRPr="009A1055" w:rsidRDefault="000068AD" w:rsidP="000068AD">
      <w:pPr>
        <w:pStyle w:val="af2"/>
        <w:tabs>
          <w:tab w:val="left" w:pos="-1276"/>
        </w:tabs>
        <w:ind w:left="0" w:firstLine="709"/>
        <w:jc w:val="both"/>
      </w:pPr>
      <w:r w:rsidRPr="009A1055">
        <w:lastRenderedPageBreak/>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068AD" w:rsidRPr="009A1055" w:rsidRDefault="000068AD" w:rsidP="000068AD">
      <w:pPr>
        <w:pStyle w:val="af2"/>
        <w:tabs>
          <w:tab w:val="left" w:pos="-1276"/>
        </w:tabs>
        <w:ind w:left="0" w:firstLine="709"/>
        <w:jc w:val="both"/>
      </w:pPr>
      <w:r w:rsidRPr="009A1055">
        <w:t>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0068AD" w:rsidRPr="009A1055" w:rsidRDefault="000068AD" w:rsidP="000068AD">
      <w:pPr>
        <w:pStyle w:val="af2"/>
        <w:tabs>
          <w:tab w:val="left" w:pos="-1276"/>
        </w:tabs>
        <w:ind w:left="0" w:firstLine="709"/>
        <w:jc w:val="both"/>
      </w:pPr>
    </w:p>
    <w:p w:rsidR="000068AD" w:rsidRPr="009A1055" w:rsidRDefault="000068AD" w:rsidP="000068AD">
      <w:pPr>
        <w:pStyle w:val="ConsPlusNormal"/>
        <w:widowControl/>
        <w:ind w:firstLine="709"/>
        <w:jc w:val="center"/>
        <w:rPr>
          <w:b/>
          <w:sz w:val="24"/>
          <w:szCs w:val="24"/>
        </w:rPr>
      </w:pPr>
      <w:r w:rsidRPr="009A1055">
        <w:rPr>
          <w:b/>
          <w:sz w:val="24"/>
          <w:szCs w:val="24"/>
        </w:rPr>
        <w:t>13. Срок действия договоров управления многоквартирным домом</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Договор управления многоквартирным домом заключается сроком на 3 года.</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Договор пролонгируется на 3 (три) месяца, если:</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срок;</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0" w:history="1">
        <w:r w:rsidRPr="009A1055">
          <w:rPr>
            <w:rFonts w:ascii="Times New Roman" w:hAnsi="Times New Roman"/>
            <w:sz w:val="24"/>
            <w:szCs w:val="24"/>
            <w:lang w:eastAsia="ru-RU"/>
          </w:rPr>
          <w:t>статьей 164</w:t>
        </w:r>
      </w:hyperlink>
      <w:r w:rsidRPr="009A1055">
        <w:rPr>
          <w:rFonts w:ascii="Times New Roman" w:hAnsi="Times New Roman"/>
          <w:sz w:val="24"/>
          <w:szCs w:val="24"/>
          <w:lang w:eastAsia="ru-RU"/>
        </w:rPr>
        <w:t xml:space="preserve"> Жилищного кодекса Российской Федерации, с лицами, осуществляющими соответствующие виды деятельности;</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0068AD" w:rsidRPr="009A1055" w:rsidRDefault="000068AD" w:rsidP="000068AD">
      <w:pPr>
        <w:autoSpaceDE w:val="0"/>
        <w:autoSpaceDN w:val="0"/>
        <w:adjustRightInd w:val="0"/>
        <w:spacing w:after="0" w:line="240" w:lineRule="auto"/>
        <w:ind w:firstLine="709"/>
        <w:jc w:val="both"/>
        <w:rPr>
          <w:rFonts w:ascii="Times New Roman" w:hAnsi="Times New Roman"/>
          <w:sz w:val="24"/>
          <w:szCs w:val="24"/>
          <w:lang w:eastAsia="ru-RU"/>
        </w:rPr>
      </w:pPr>
      <w:r w:rsidRPr="009A1055">
        <w:rPr>
          <w:rFonts w:ascii="Times New Roman" w:hAnsi="Times New Roman"/>
          <w:sz w:val="24"/>
          <w:szCs w:val="24"/>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0068AD" w:rsidRPr="000373D1" w:rsidRDefault="000068AD" w:rsidP="000068AD">
      <w:pPr>
        <w:pStyle w:val="ConsPlusNormal"/>
        <w:widowControl/>
        <w:rPr>
          <w:b/>
          <w:sz w:val="24"/>
          <w:szCs w:val="24"/>
        </w:rPr>
      </w:pPr>
    </w:p>
    <w:p w:rsidR="000068AD" w:rsidRPr="000373D1" w:rsidRDefault="000068AD" w:rsidP="000068AD">
      <w:pPr>
        <w:pStyle w:val="ConsPlusNormal"/>
        <w:widowControl/>
        <w:jc w:val="center"/>
      </w:pPr>
      <w:r w:rsidRPr="000373D1">
        <w:rPr>
          <w:b/>
          <w:sz w:val="24"/>
          <w:szCs w:val="24"/>
        </w:rPr>
        <w:t>14. Проект договора управления многоквартирным домом</w:t>
      </w:r>
    </w:p>
    <w:p w:rsidR="000068AD" w:rsidRPr="000373D1" w:rsidRDefault="000068AD" w:rsidP="000068AD">
      <w:pPr>
        <w:spacing w:after="0" w:line="240" w:lineRule="auto"/>
        <w:ind w:right="-2"/>
        <w:jc w:val="center"/>
        <w:rPr>
          <w:rFonts w:ascii="Times New Roman" w:hAnsi="Times New Roman"/>
        </w:rPr>
      </w:pPr>
    </w:p>
    <w:p w:rsidR="000068AD" w:rsidRPr="000373D1" w:rsidRDefault="000068AD" w:rsidP="000068AD">
      <w:pPr>
        <w:spacing w:after="0" w:line="240" w:lineRule="auto"/>
        <w:ind w:right="-2"/>
        <w:jc w:val="center"/>
        <w:rPr>
          <w:rFonts w:ascii="Times New Roman" w:hAnsi="Times New Roman"/>
          <w:lang w:eastAsia="he-IL" w:bidi="he-IL"/>
        </w:rPr>
      </w:pPr>
      <w:r w:rsidRPr="000373D1">
        <w:rPr>
          <w:rFonts w:ascii="Times New Roman" w:hAnsi="Times New Roman"/>
          <w:lang w:eastAsia="he-IL" w:bidi="he-IL"/>
        </w:rPr>
        <w:t xml:space="preserve"> ДОГОВОР УПРАВЛЕНИЯ  МНОГОКВАРТИРНЫМ ДОМОМ</w:t>
      </w:r>
      <w:r w:rsidRPr="000373D1">
        <w:rPr>
          <w:rFonts w:ascii="Times New Roman" w:hAnsi="Times New Roman"/>
          <w:b/>
          <w:bCs/>
        </w:rPr>
        <w:t xml:space="preserve">  </w:t>
      </w:r>
      <w:r w:rsidRPr="000373D1">
        <w:rPr>
          <w:rFonts w:ascii="Times New Roman" w:hAnsi="Times New Roman"/>
          <w:bCs/>
        </w:rPr>
        <w:t>(к лоту  № 1)</w:t>
      </w:r>
    </w:p>
    <w:p w:rsidR="000068AD" w:rsidRPr="000373D1" w:rsidRDefault="000068AD" w:rsidP="000068AD">
      <w:pPr>
        <w:pStyle w:val="aff4"/>
        <w:spacing w:line="240" w:lineRule="auto"/>
        <w:ind w:right="-2"/>
        <w:jc w:val="center"/>
        <w:rPr>
          <w:rFonts w:cs="Times New Roman"/>
          <w:sz w:val="22"/>
          <w:szCs w:val="22"/>
          <w:lang w:eastAsia="he-IL" w:bidi="he-IL"/>
        </w:rPr>
      </w:pPr>
    </w:p>
    <w:p w:rsidR="000068AD" w:rsidRPr="000373D1" w:rsidRDefault="000068AD" w:rsidP="000068AD">
      <w:pPr>
        <w:pStyle w:val="aff4"/>
        <w:spacing w:line="240" w:lineRule="auto"/>
        <w:ind w:right="-2"/>
        <w:jc w:val="center"/>
        <w:rPr>
          <w:rFonts w:cs="Times New Roman"/>
          <w:bCs/>
          <w:sz w:val="22"/>
          <w:szCs w:val="22"/>
        </w:rPr>
      </w:pPr>
      <w:r w:rsidRPr="000373D1">
        <w:rPr>
          <w:rFonts w:cs="Times New Roman"/>
          <w:sz w:val="22"/>
          <w:szCs w:val="22"/>
          <w:lang w:eastAsia="he-IL" w:bidi="he-IL"/>
        </w:rPr>
        <w:t xml:space="preserve">г. Полярные Зори                     </w:t>
      </w:r>
      <w:r w:rsidRPr="000373D1">
        <w:rPr>
          <w:rFonts w:cs="Times New Roman"/>
          <w:sz w:val="22"/>
          <w:szCs w:val="22"/>
          <w:lang w:eastAsia="he-IL" w:bidi="he-IL"/>
        </w:rPr>
        <w:tab/>
      </w:r>
      <w:r w:rsidRPr="000373D1">
        <w:rPr>
          <w:rFonts w:cs="Times New Roman"/>
          <w:sz w:val="22"/>
          <w:szCs w:val="22"/>
          <w:lang w:eastAsia="he-IL" w:bidi="he-IL"/>
        </w:rPr>
        <w:tab/>
        <w:t xml:space="preserve">                                                                        «____» _______ 2022г.</w:t>
      </w:r>
    </w:p>
    <w:p w:rsidR="000068AD" w:rsidRPr="000373D1" w:rsidRDefault="000068AD" w:rsidP="000068AD">
      <w:pPr>
        <w:spacing w:after="0" w:line="240" w:lineRule="auto"/>
        <w:ind w:right="-2" w:firstLine="510"/>
        <w:jc w:val="both"/>
        <w:rPr>
          <w:rFonts w:ascii="Times New Roman" w:hAnsi="Times New Roman"/>
          <w:bCs/>
        </w:rPr>
      </w:pPr>
    </w:p>
    <w:p w:rsidR="000068AD" w:rsidRPr="000373D1" w:rsidRDefault="000068AD" w:rsidP="000068AD">
      <w:pPr>
        <w:spacing w:after="0" w:line="240" w:lineRule="auto"/>
        <w:ind w:right="-2" w:firstLine="510"/>
        <w:jc w:val="both"/>
        <w:rPr>
          <w:rFonts w:ascii="Times New Roman" w:eastAsia="Arial" w:hAnsi="Times New Roman"/>
          <w:b/>
          <w:bCs/>
          <w:w w:val="115"/>
        </w:rPr>
      </w:pPr>
      <w:r w:rsidRPr="000373D1">
        <w:rPr>
          <w:rFonts w:ascii="Times New Roman" w:hAnsi="Times New Roman"/>
          <w:bCs/>
        </w:rPr>
        <w:t>____________________________________________________________________________</w:t>
      </w:r>
      <w:r w:rsidRPr="000373D1">
        <w:rPr>
          <w:rFonts w:ascii="Times New Roman" w:hAnsi="Times New Roman"/>
          <w:b/>
          <w:bCs/>
        </w:rPr>
        <w:t xml:space="preserve">  </w:t>
      </w:r>
      <w:r w:rsidRPr="000373D1">
        <w:rPr>
          <w:rFonts w:ascii="Times New Roman" w:hAnsi="Times New Roman"/>
        </w:rPr>
        <w:t xml:space="preserve">именуемое в дальнейшем «Управляющая организация» сокращенно «УО»  в лице ______________________________________________________, действующего на основании _______________________________________________________, с одной стороны и _______________________________________________________________________, в лице __________________________________________________________ действующего на </w:t>
      </w:r>
      <w:r w:rsidRPr="000373D1">
        <w:rPr>
          <w:rFonts w:ascii="Times New Roman" w:hAnsi="Times New Roman"/>
        </w:rPr>
        <w:lastRenderedPageBreak/>
        <w:t>основании ___________________________________________________________________, именуемый в дальнейшем «Собственник», совместно именуемые «Стороны» заключили настоящий Договор управления многоквартирным домом (далее - «Договор») о нижеследующем.</w:t>
      </w:r>
    </w:p>
    <w:p w:rsidR="000068AD" w:rsidRPr="000373D1" w:rsidRDefault="000068AD" w:rsidP="000068AD">
      <w:pPr>
        <w:spacing w:after="0" w:line="240" w:lineRule="auto"/>
        <w:ind w:right="-2"/>
        <w:jc w:val="center"/>
        <w:rPr>
          <w:rFonts w:ascii="Times New Roman" w:eastAsia="Arial" w:hAnsi="Times New Roman"/>
          <w:b/>
          <w:bCs/>
          <w:w w:val="115"/>
        </w:rPr>
      </w:pPr>
    </w:p>
    <w:p w:rsidR="000068AD" w:rsidRPr="000373D1" w:rsidRDefault="000068AD" w:rsidP="000068AD">
      <w:pPr>
        <w:spacing w:after="0" w:line="240" w:lineRule="auto"/>
        <w:ind w:right="-2"/>
        <w:jc w:val="center"/>
        <w:rPr>
          <w:rFonts w:ascii="Times New Roman" w:hAnsi="Times New Roman"/>
          <w:b/>
          <w:bCs/>
        </w:rPr>
      </w:pPr>
      <w:r w:rsidRPr="000373D1">
        <w:rPr>
          <w:rFonts w:ascii="Times New Roman" w:eastAsia="Arial" w:hAnsi="Times New Roman"/>
          <w:b/>
          <w:bCs/>
          <w:w w:val="115"/>
        </w:rPr>
        <w:t xml:space="preserve">1. </w:t>
      </w:r>
      <w:r w:rsidRPr="000373D1">
        <w:rPr>
          <w:rFonts w:ascii="Times New Roman" w:hAnsi="Times New Roman"/>
          <w:b/>
          <w:bCs/>
        </w:rPr>
        <w:t>ОБЩИЕ ПОЛОЖЕНИЯ</w:t>
      </w:r>
    </w:p>
    <w:p w:rsidR="000068AD" w:rsidRPr="000373D1" w:rsidRDefault="000068AD" w:rsidP="000068AD">
      <w:pPr>
        <w:spacing w:after="0" w:line="240" w:lineRule="auto"/>
        <w:ind w:right="-2"/>
        <w:jc w:val="center"/>
        <w:rPr>
          <w:rFonts w:ascii="Times New Roman" w:hAnsi="Times New Roman"/>
          <w:b/>
          <w:bCs/>
        </w:rPr>
      </w:pPr>
    </w:p>
    <w:p w:rsidR="000068AD" w:rsidRPr="000373D1" w:rsidRDefault="000068AD" w:rsidP="000068AD">
      <w:pPr>
        <w:spacing w:after="0" w:line="240" w:lineRule="auto"/>
        <w:ind w:right="-2" w:firstLine="709"/>
        <w:jc w:val="both"/>
        <w:rPr>
          <w:rFonts w:ascii="Times New Roman" w:hAnsi="Times New Roman"/>
          <w:color w:val="000000"/>
        </w:rPr>
      </w:pPr>
      <w:r w:rsidRPr="000373D1">
        <w:rPr>
          <w:rFonts w:ascii="Times New Roman" w:hAnsi="Times New Roman"/>
          <w:color w:val="000000"/>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Многоквартирными домами, указанными в Приложении №1, проведенного ________________________________________________________, отраженных в протоколе конкурсной комиссии от </w:t>
      </w:r>
      <w:r w:rsidRPr="000373D1">
        <w:rPr>
          <w:rFonts w:ascii="Times New Roman" w:hAnsi="Times New Roman"/>
          <w:b/>
          <w:bCs/>
          <w:color w:val="000000"/>
        </w:rPr>
        <w:t>«</w:t>
      </w:r>
      <w:r w:rsidRPr="000373D1">
        <w:rPr>
          <w:rFonts w:ascii="Times New Roman" w:hAnsi="Times New Roman"/>
          <w:b/>
          <w:bCs/>
          <w:color w:val="000000"/>
          <w:u w:val="single"/>
        </w:rPr>
        <w:t xml:space="preserve">     </w:t>
      </w:r>
      <w:r w:rsidRPr="000373D1">
        <w:rPr>
          <w:rFonts w:ascii="Times New Roman" w:hAnsi="Times New Roman"/>
          <w:b/>
          <w:bCs/>
          <w:color w:val="000000"/>
        </w:rPr>
        <w:t>»</w:t>
      </w:r>
      <w:r w:rsidRPr="000373D1">
        <w:rPr>
          <w:rFonts w:ascii="Times New Roman" w:hAnsi="Times New Roman"/>
          <w:b/>
          <w:bCs/>
          <w:color w:val="000000"/>
          <w:u w:val="single"/>
        </w:rPr>
        <w:t xml:space="preserve">                              ___________2022г</w:t>
      </w:r>
      <w:r w:rsidRPr="000373D1">
        <w:rPr>
          <w:rFonts w:ascii="Times New Roman" w:hAnsi="Times New Roman"/>
          <w:b/>
          <w:bCs/>
          <w:color w:val="000000"/>
        </w:rPr>
        <w:t>. №</w:t>
      </w:r>
      <w:r w:rsidRPr="000373D1">
        <w:rPr>
          <w:rFonts w:ascii="Times New Roman" w:hAnsi="Times New Roman"/>
          <w:b/>
          <w:bCs/>
          <w:color w:val="000000"/>
          <w:u w:val="single"/>
        </w:rPr>
        <w:t xml:space="preserve">     _____</w:t>
      </w:r>
      <w:r w:rsidRPr="000373D1">
        <w:rPr>
          <w:rFonts w:ascii="Times New Roman" w:hAnsi="Times New Roman"/>
          <w:b/>
          <w:bCs/>
          <w:color w:val="000000"/>
        </w:rPr>
        <w:t>,</w:t>
      </w:r>
      <w:r w:rsidRPr="000373D1">
        <w:rPr>
          <w:rFonts w:ascii="Times New Roman" w:hAnsi="Times New Roman"/>
          <w:color w:val="000000"/>
        </w:rPr>
        <w:t xml:space="preserve"> экземпляр которого храниться в  _______________________________________________________ .</w:t>
      </w:r>
    </w:p>
    <w:p w:rsidR="000068AD" w:rsidRPr="000373D1" w:rsidRDefault="000068AD" w:rsidP="000068AD">
      <w:pPr>
        <w:spacing w:after="0" w:line="240" w:lineRule="auto"/>
        <w:ind w:right="-2" w:firstLine="709"/>
        <w:jc w:val="both"/>
        <w:rPr>
          <w:rFonts w:ascii="Times New Roman" w:hAnsi="Times New Roman"/>
          <w:color w:val="000000"/>
        </w:rPr>
      </w:pPr>
      <w:r w:rsidRPr="000373D1">
        <w:rPr>
          <w:rFonts w:ascii="Times New Roman" w:hAnsi="Times New Roman"/>
          <w:color w:val="000000"/>
        </w:rPr>
        <w:t>1.2. Условия настоящего Договора являются одинаковыми для всех собственников помещений в Многоквартирном доме.</w:t>
      </w:r>
    </w:p>
    <w:p w:rsidR="000068AD" w:rsidRPr="000373D1" w:rsidRDefault="000068AD" w:rsidP="000068AD">
      <w:pPr>
        <w:pStyle w:val="a7"/>
        <w:ind w:firstLine="709"/>
        <w:jc w:val="both"/>
        <w:rPr>
          <w:rFonts w:ascii="Times New Roman" w:hAnsi="Times New Roman"/>
        </w:rPr>
      </w:pPr>
      <w:r w:rsidRPr="000373D1">
        <w:rPr>
          <w:rFonts w:ascii="Times New Roman" w:hAnsi="Times New Roman"/>
          <w:color w:val="000000"/>
        </w:rPr>
        <w:t xml:space="preserve">1.3. </w:t>
      </w:r>
      <w:r w:rsidRPr="000373D1">
        <w:rPr>
          <w:rFonts w:ascii="Times New Roman" w:hAnsi="Times New Roman"/>
        </w:rPr>
        <w:t>Подписывая настоящий Договор, Собственник дает свое согласие Управляющей организации (оператору персональных данных) на обработку персональных данных в период действия настоящего Договора, включая сбор, систематизацию, накопление, хранение, передачу, уточнение (обновление, изменение), использование персональных данных Собственника: фамилия, имя, отчество; реквизиты документов, подтверждающих право собственности на помещение; номер лицевого счета; адрес жилого (нежилого) помещения; сведения об оплате и задолженности за работы и услуги, оказываемые в рамках данного Договора и другие данные, с целью использования персональных данных для исполнения УО обязательств по настоящему Договору, а также на передачу Собственнику квитанций на оплату жилищно-коммунальных услуг в открытом виде. С момента подписания настоящего Договора согласие Собственника считается данным в соответствии с п.1 ст.9 Федерального закона от 27.07.2006г. №152-ФЗ «О персональных данных».</w:t>
      </w:r>
    </w:p>
    <w:p w:rsidR="000068AD" w:rsidRPr="000373D1" w:rsidRDefault="000068AD" w:rsidP="000068AD">
      <w:pPr>
        <w:pStyle w:val="1"/>
        <w:ind w:right="-2" w:firstLine="709"/>
        <w:jc w:val="both"/>
        <w:rPr>
          <w:b w:val="0"/>
          <w:bCs w:val="0"/>
          <w:sz w:val="22"/>
          <w:szCs w:val="22"/>
        </w:rPr>
      </w:pPr>
      <w:r w:rsidRPr="000373D1">
        <w:rPr>
          <w:b w:val="0"/>
          <w:sz w:val="22"/>
          <w:szCs w:val="22"/>
        </w:rPr>
        <w:t>1.4.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утвержденных постановлением Правительства Российской Федерации от 13.08.2006г. №491 (далее - Правила содержания общего имущества),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06.05.2011г. № 354 (далее - Правила предоставления коммунальных услуг) и иными нормативными правовыми актами Российской Федерации, регулирующими жилищные правоотношения. В случае внесения изменений, дополнений или отмены действия нормативных актов, указанных в настоящем договоре, стороны руководствуются положениями закона, обязательными для применения.</w:t>
      </w:r>
    </w:p>
    <w:p w:rsidR="000068AD" w:rsidRDefault="000068AD" w:rsidP="000068AD">
      <w:pPr>
        <w:tabs>
          <w:tab w:val="left" w:pos="114"/>
          <w:tab w:val="left" w:pos="815"/>
        </w:tabs>
        <w:spacing w:after="0" w:line="240" w:lineRule="auto"/>
        <w:ind w:right="-2" w:firstLine="709"/>
        <w:jc w:val="center"/>
        <w:rPr>
          <w:rFonts w:ascii="Times New Roman" w:hAnsi="Times New Roman"/>
          <w:b/>
          <w:bCs/>
        </w:rPr>
      </w:pPr>
    </w:p>
    <w:p w:rsidR="000068AD" w:rsidRPr="000373D1" w:rsidRDefault="000068AD" w:rsidP="000068AD">
      <w:pPr>
        <w:tabs>
          <w:tab w:val="left" w:pos="114"/>
          <w:tab w:val="left" w:pos="815"/>
        </w:tabs>
        <w:spacing w:after="0" w:line="240" w:lineRule="auto"/>
        <w:ind w:right="-2"/>
        <w:jc w:val="center"/>
        <w:rPr>
          <w:rFonts w:ascii="Times New Roman" w:hAnsi="Times New Roman"/>
          <w:b/>
          <w:bCs/>
        </w:rPr>
      </w:pPr>
      <w:r w:rsidRPr="000373D1">
        <w:rPr>
          <w:rFonts w:ascii="Times New Roman" w:hAnsi="Times New Roman"/>
          <w:b/>
          <w:bCs/>
        </w:rPr>
        <w:t>2. ПРЕДМЕТ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2.1. Предметом Договора управления многоквартирными домами (далее – МКД), указанными в Приложении №1 является возмездное осуществление УО по заданию Собственников следующей деятельности: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2.1.1. Оказание услуг по управлению общим имуществом многоквартирного дома;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2.1.2. Оказание услуг и выполнение  работ по текущему ремонту, техническому и санитарному содержанию общего имущества многоквартирного дома, включая придомовую территорию, для предупреждения преждевременного износа, поддержания эксплуатационных показателей и работоспособности, устранения повреждений и неисправностей общего имущества или его отдельных элементов в объеме, порядке, условиями и периодичностью, определяемыми в соответствии с Приложением №</w:t>
      </w:r>
      <w:r w:rsidRPr="000373D1">
        <w:rPr>
          <w:rFonts w:ascii="Times New Roman" w:hAnsi="Times New Roman"/>
          <w:i/>
          <w:iCs/>
        </w:rPr>
        <w:t xml:space="preserve"> </w:t>
      </w:r>
      <w:r w:rsidRPr="000373D1">
        <w:rPr>
          <w:rFonts w:ascii="Times New Roman" w:hAnsi="Times New Roman"/>
        </w:rPr>
        <w:t xml:space="preserve">4 к настоящему Договору;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2.1.3. Предоставление коммунальных услуг, в том числе на общедомовые нужды, и в зависимости от благоустройства дома: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а) холодное водоснабжение;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б) горячее водоснабжение;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в) водоотведение;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г) электроснабжение;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lastRenderedPageBreak/>
        <w:t>д) отопление (теплоснабжение).</w:t>
      </w:r>
    </w:p>
    <w:p w:rsidR="000068AD" w:rsidRPr="000373D1" w:rsidRDefault="000068AD" w:rsidP="000068AD">
      <w:pPr>
        <w:pStyle w:val="a7"/>
        <w:ind w:right="-2" w:firstLine="709"/>
        <w:jc w:val="both"/>
        <w:rPr>
          <w:rFonts w:ascii="Times New Roman" w:hAnsi="Times New Roman"/>
          <w:color w:val="000000"/>
        </w:rPr>
      </w:pPr>
      <w:r w:rsidRPr="000373D1">
        <w:rPr>
          <w:rFonts w:ascii="Times New Roman" w:hAnsi="Times New Roman"/>
        </w:rPr>
        <w:t xml:space="preserve">2.2. Цель настоящего Договора - обеспечение безопасных условий проживания граждан, надлежащего </w:t>
      </w:r>
      <w:bookmarkStart w:id="4" w:name="0df0f"/>
      <w:bookmarkEnd w:id="4"/>
      <w:r w:rsidRPr="000373D1">
        <w:rPr>
          <w:rFonts w:ascii="Times New Roman" w:hAnsi="Times New Roman"/>
        </w:rPr>
        <w:t>содержания и ремонта общего имущества в многоквартирном доме, решение вопросов пользования указанным имуществом, а также предоставление коммунальных услуг в зависимости от уровня благоустройства данного дома Собственнику и членам его семьи, нанимателям и членам их семей, арендаторам, иным лицам, на законных основаниях пользующимся помещениями многоквартирного дома</w:t>
      </w:r>
      <w:r w:rsidRPr="000373D1">
        <w:rPr>
          <w:rFonts w:ascii="Times New Roman" w:hAnsi="Times New Roman"/>
          <w:color w:val="000000"/>
        </w:rPr>
        <w:t>.</w:t>
      </w:r>
    </w:p>
    <w:p w:rsidR="000068AD" w:rsidRPr="000373D1" w:rsidRDefault="000068AD" w:rsidP="000068AD">
      <w:pPr>
        <w:tabs>
          <w:tab w:val="left" w:pos="114"/>
          <w:tab w:val="left" w:pos="820"/>
        </w:tabs>
        <w:spacing w:after="0" w:line="240" w:lineRule="auto"/>
        <w:ind w:right="-2" w:firstLine="709"/>
        <w:jc w:val="both"/>
        <w:rPr>
          <w:rFonts w:ascii="Times New Roman" w:hAnsi="Times New Roman"/>
        </w:rPr>
      </w:pPr>
      <w:r w:rsidRPr="000373D1">
        <w:rPr>
          <w:rFonts w:ascii="Times New Roman" w:hAnsi="Times New Roman"/>
          <w:color w:val="000000"/>
        </w:rPr>
        <w:t xml:space="preserve">2.3. </w:t>
      </w:r>
      <w:r w:rsidRPr="000373D1">
        <w:rPr>
          <w:rFonts w:ascii="Times New Roman" w:hAnsi="Times New Roman"/>
        </w:rPr>
        <w:t>Состав общего имущества собственников</w:t>
      </w:r>
      <w:r w:rsidRPr="000373D1">
        <w:rPr>
          <w:rFonts w:ascii="Times New Roman" w:eastAsia="Arial" w:hAnsi="Times New Roman"/>
        </w:rPr>
        <w:t xml:space="preserve"> </w:t>
      </w:r>
      <w:r w:rsidRPr="000373D1">
        <w:rPr>
          <w:rFonts w:ascii="Times New Roman" w:hAnsi="Times New Roman"/>
        </w:rPr>
        <w:t>помещений многоквартирного дома, в отношении которого осуществляется управление, определен сторонами с учетом положений статьи 36 Жилищного кодекса РФ</w:t>
      </w:r>
      <w:r w:rsidRPr="000373D1">
        <w:rPr>
          <w:rFonts w:ascii="Times New Roman" w:hAnsi="Times New Roman"/>
          <w:color w:val="FF0000"/>
        </w:rPr>
        <w:t xml:space="preserve"> </w:t>
      </w:r>
      <w:r w:rsidRPr="000373D1">
        <w:rPr>
          <w:rFonts w:ascii="Times New Roman" w:hAnsi="Times New Roman"/>
        </w:rPr>
        <w:t xml:space="preserve">и указан в Приложении № </w:t>
      </w:r>
      <w:r w:rsidRPr="000373D1">
        <w:rPr>
          <w:rFonts w:ascii="Times New Roman" w:hAnsi="Times New Roman"/>
          <w:u w:val="single"/>
        </w:rPr>
        <w:t xml:space="preserve">2 </w:t>
      </w:r>
      <w:r w:rsidRPr="000373D1">
        <w:rPr>
          <w:rFonts w:ascii="Times New Roman" w:hAnsi="Times New Roman"/>
        </w:rPr>
        <w:t>к настоящему договору</w:t>
      </w:r>
      <w:r w:rsidRPr="000373D1">
        <w:rPr>
          <w:rFonts w:ascii="Times New Roman" w:hAnsi="Times New Roman"/>
          <w:spacing w:val="-9"/>
        </w:rPr>
        <w:t>.</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firstLine="709"/>
        <w:jc w:val="center"/>
        <w:rPr>
          <w:rFonts w:ascii="Times New Roman" w:hAnsi="Times New Roman"/>
          <w:b/>
          <w:bCs/>
        </w:rPr>
      </w:pPr>
      <w:r w:rsidRPr="000373D1">
        <w:rPr>
          <w:rFonts w:ascii="Times New Roman" w:hAnsi="Times New Roman"/>
          <w:b/>
          <w:bCs/>
        </w:rPr>
        <w:t>3. ПРАВА И ОБЯЗАННОСТИ СТОРОН</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b/>
          <w:bCs/>
        </w:rPr>
        <w:t xml:space="preserve">3.1. Управляющая организация обязана: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 Самостоятельно или с привлечением иных юридических лиц и специалистов, организовать предоставление коммунальных и жилищных услуг путем заключения соответствующих договоров и соглашений, организовать проведение работ по содержанию и текущему ремонту общего имущества многоквартирного дома в соответствии с действующим законодательством.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3.1.2. Оказывать Собственнику услуги по содержанию и выполнять работы по текущему ремонту общего имущества в Многоквартирном доме в соответствии с перечнем и периодичностью, указанными в Приложении № 4 к настоящему Договору, при соблюдении утвержденных настоящим договором условий и норм действующего законодательства.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3.1.3. Обеспечить предоставление коммунальных услуг Собственнику и пользующимся его Помещением(ями) в этом Многоквартирном доме лицам в необходимых объемах, безопасных для жизни, здоровья потребителей и не причиняющие вреда их имуществу.</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Качество коммунальных услуг не может быть ниже требований, установленных в Приложении № 1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 354.</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3.1.4. </w:t>
      </w:r>
      <w:r w:rsidRPr="000373D1">
        <w:rPr>
          <w:rFonts w:ascii="Times New Roman" w:hAnsi="Times New Roman"/>
          <w:lang w:eastAsia="ru-RU"/>
        </w:rPr>
        <w:t>Обеспечивать исполнение обязательств по уплате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предоставлять в пользу собственников помещений в многоквартирном доме и лиц, принявших помещения, а обеспечение исполнения обязательств по оплате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3.1.5. Представлять интересы Собственника перед третьими лицами, государственными и муниципальными органами власти, в суде, другими физическими и юридическими лицами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в случае наделения такими полномочиями по результатам общего собрания собственников помещений Многоквартирного дома.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3.1.6. </w:t>
      </w:r>
      <w:r w:rsidRPr="000373D1">
        <w:rPr>
          <w:rFonts w:ascii="Times New Roman" w:hAnsi="Times New Roman"/>
          <w:color w:val="000000"/>
        </w:rPr>
        <w:t xml:space="preserve">По результатам решений общих собраний Собственников, передавать во временное пользование, на возмездной основе, подвальные, чердачные и иные технические помещения, а так же их части, фасады дома, земельный участок, части крыш, относящиеся к общему имуществу с последующим использованием вырученных денежных средств от хозяйственного оборота на предмет и в целях настоящего Договора.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3.1.7. Обеспечить собственников (нанимателей/арендаторов) помещений многоквартирного дома информацией о телефонах аварийных служб путем их указания на платежных документах и/или в другой доступной и наглядной форме.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3.1.8. Информировать собственников (нанимателей/арендаторов) о плановых перерывах предоставления коммунальных услуг не позднее, чем за 10 рабочих дней до начала перерыва, а </w:t>
      </w:r>
      <w:r w:rsidRPr="000373D1">
        <w:rPr>
          <w:rFonts w:ascii="Times New Roman" w:hAnsi="Times New Roman"/>
        </w:rPr>
        <w:lastRenderedPageBreak/>
        <w:t>так же об аварийных перерывах, в течение суток со дня обнаружения неполадок в работе внутридомовых инженерных систем и (или) инженерных коммуникаций и оборудования</w:t>
      </w:r>
      <w:r w:rsidRPr="000373D1">
        <w:rPr>
          <w:rFonts w:ascii="Times New Roman" w:hAnsi="Times New Roman"/>
          <w:kern w:val="1"/>
        </w:rPr>
        <w:t xml:space="preserve"> </w:t>
      </w:r>
      <w:r w:rsidRPr="000373D1">
        <w:rPr>
          <w:rFonts w:ascii="Times New Roman" w:hAnsi="Times New Roman"/>
        </w:rPr>
        <w:t>путем размещения соответствующей информации на информационных стендах, расположенных в подъездах дома.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3.1.9. 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3.1.10. Не позднее, чем за три рабочих дня до проведения плановых работ внутри Помещения(й) Собственника согласовать с ним, а в случае его отсутствия с лицами, пользующимися его Помещением(ями) в Многоквартирном доме, 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Помещения(й).</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3.1.11. В случае необходимости принятия УО решения или осуществления действий в целях исполнения настоящего Договора, но прямо не предусмотренных настоящим Договором, равно как и необходимости внесения существенных изменений в условия настоящего Договора, инициировать созыв внеочередного Общего собрания собственников помещений дома в очной или заочной форме.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3.1.12. При проведении работ, оказании услуг, устранении аварий и их последствий, соблюдать сроки и нормативы, установленные законодательством РФ и настоящим Договором.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3.1.13. Вести учет жалоб (заявлений, требований, претензий) собственников (нанимателей/арендаторов) помещений многоквартирного дома на режим, качество предоставленных коммунальных услуг, учет их исполнения, и в установленный законом срок с даты получения жалобы (заявления, требования, претензии) направлять заявителю извещение об  удовлетворении, либо об отказе в ее удовлетворении с указанием причин отказа.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3.1.14. Ежегодно, на очередном Общем собрании Собственников помещений многоквартирного дома, по результатам периодических осмотров, представлять предложения по текущему и/или капитальному ремонту общего имущества в случае несоответствия общего имущества (элементов общего имущества) требованиям законодательства РФ, требованиям обеспечения безопасности, а также о мерах (мероприятиях), необходимых для устранения выявленных дефектов, повреждений, неисправностей.</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3.1.15. Самостоятельно или с привлечением третьих лиц, производить начисление, организовать и осуществлять сбор обязательных,  платежей за предоставленные услуги и произведенные работы с предоставлением (доставкой) Собственнику (нанимателю/арендатору) помещения платежного документа, оформленного в соответствии с действующим законодательством.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3.1.16. Своевременно, не позднее пятого числа месяца, следующего за истекшим месяцем, подлежащим оплате, представлять Собственнику (нанимателю/арендатору) платежный документ за оказанные услуги и произведенные работы.</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3.1.17. Информировать Собственника (нанимателя/арендатора) об изменении размера платы за коммунальные услуги, размера тарифов и нормативов потребления коммунальных услуг не позднее, чем за 30 дней до даты выставления платежных документов, на основании которых будет вноситься плата за жилое помещение и коммунальные услуги,</w:t>
      </w:r>
      <w:r w:rsidRPr="000373D1">
        <w:rPr>
          <w:rFonts w:ascii="Times New Roman" w:hAnsi="Times New Roman"/>
          <w:kern w:val="1"/>
        </w:rPr>
        <w:t xml:space="preserve"> </w:t>
      </w:r>
      <w:r w:rsidRPr="000373D1">
        <w:rPr>
          <w:rFonts w:ascii="Times New Roman" w:hAnsi="Times New Roman"/>
        </w:rPr>
        <w:t>путем размещения соответствующей информации на информационных стендах, расположенных в подъездах дома, либо на оборотной стороне платёжных документов.</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3.1.18. Осуществлять хранение и вести по установленной форме техническую, финансовую, кадастровую и иную необходимую документацию, связанную с управлением многоквартирным домом.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3.1.19. Обеспечить условия хранения и сохранность протоколов Общего собрания собственников помещений многоквартирного дома, и решений собственников (листов заочного голосования) по вопросам повестки дня, поставленным на голосования на время действия настоящего Договора.</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b/>
          <w:bCs/>
        </w:rPr>
        <w:t xml:space="preserve">3.2. Управляющая организация имеет право: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3.2.1. Требовать от собственников (нанимателей/арендаторов) помещений в многоквартирном доме своевременного и в полном объеме внесения платы за оказываемые услуги и производимые работы.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lastRenderedPageBreak/>
        <w:t>3.2.2. В случае непредставления Собственником или иными Пользователями (нанимателями/арендаторами) данных о показаниях приборов учета в помещениях, принадлежащих Собственнику, производить расчет размера оплаты коммунальных услуг в соответствии Правилами предоставления коммунальных услуг, с последующим перерасчетом их стоимости после предоставления Собственником сведений о показаниях приборов учета.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3.2.3. В заранее согласованное с Собственником (нанимателем/арендатором) время, но не чаще одного раза в три месяца, осуществлять проверку правильности снятия собственником (нанимателем/арендатором) показаний индивидуальных приборов учета, их исправности, а также целостности на них защитных пломб.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 В случае неисправности прибора учёта, истечения срока поверки либо нарушения целостности пломб, расчёт производить в соответствии с порядком, установленным Правительством РФ.</w:t>
      </w:r>
    </w:p>
    <w:p w:rsidR="000068AD" w:rsidRPr="000373D1" w:rsidRDefault="000068AD" w:rsidP="000068AD">
      <w:pPr>
        <w:autoSpaceDE w:val="0"/>
        <w:spacing w:after="0" w:line="240" w:lineRule="auto"/>
        <w:ind w:right="-2" w:firstLine="709"/>
        <w:jc w:val="both"/>
        <w:rPr>
          <w:rFonts w:ascii="Times New Roman" w:hAnsi="Times New Roman"/>
          <w:kern w:val="1"/>
        </w:rPr>
      </w:pPr>
      <w:r w:rsidRPr="000373D1">
        <w:rPr>
          <w:rFonts w:ascii="Times New Roman" w:hAnsi="Times New Roman"/>
        </w:rPr>
        <w:t xml:space="preserve">3.2.4. В соответствии с действующим законодательством, </w:t>
      </w:r>
      <w:r w:rsidRPr="000373D1">
        <w:rPr>
          <w:rFonts w:ascii="Times New Roman" w:hAnsi="Times New Roman"/>
          <w:kern w:val="1"/>
        </w:rPr>
        <w:t xml:space="preserve">УО вправе без предварительного уведомления </w:t>
      </w:r>
      <w:r w:rsidRPr="000373D1">
        <w:rPr>
          <w:rFonts w:ascii="Times New Roman" w:hAnsi="Times New Roman"/>
          <w:color w:val="000000"/>
          <w:kern w:val="1"/>
        </w:rPr>
        <w:t>Собственника</w:t>
      </w:r>
      <w:r w:rsidRPr="000373D1">
        <w:rPr>
          <w:rFonts w:ascii="Times New Roman" w:hAnsi="Times New Roman"/>
          <w:kern w:val="1"/>
        </w:rPr>
        <w:t xml:space="preserve"> (нанимателя/арендатора) приостановить предоставление коммунальных услуг в случае:</w:t>
      </w:r>
    </w:p>
    <w:p w:rsidR="000068AD" w:rsidRPr="000373D1" w:rsidRDefault="000068AD" w:rsidP="000068AD">
      <w:pPr>
        <w:autoSpaceDE w:val="0"/>
        <w:spacing w:after="0" w:line="240" w:lineRule="auto"/>
        <w:ind w:right="-2" w:firstLine="709"/>
        <w:jc w:val="both"/>
        <w:rPr>
          <w:rFonts w:ascii="Times New Roman" w:hAnsi="Times New Roman"/>
          <w:kern w:val="1"/>
        </w:rPr>
      </w:pPr>
      <w:bookmarkStart w:id="5" w:name="sub_1151"/>
      <w:r w:rsidRPr="000373D1">
        <w:rPr>
          <w:rFonts w:ascii="Times New Roman" w:hAnsi="Times New Roman"/>
          <w:kern w:val="1"/>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068AD" w:rsidRPr="000373D1" w:rsidRDefault="000068AD" w:rsidP="000068AD">
      <w:pPr>
        <w:autoSpaceDE w:val="0"/>
        <w:spacing w:after="0" w:line="240" w:lineRule="auto"/>
        <w:ind w:right="-2" w:firstLine="709"/>
        <w:jc w:val="both"/>
        <w:rPr>
          <w:rFonts w:ascii="Times New Roman" w:hAnsi="Times New Roman"/>
          <w:kern w:val="1"/>
        </w:rPr>
      </w:pPr>
      <w:bookmarkStart w:id="6" w:name="sub_1152"/>
      <w:bookmarkEnd w:id="5"/>
      <w:r w:rsidRPr="000373D1">
        <w:rPr>
          <w:rFonts w:ascii="Times New Roman" w:hAnsi="Times New Roman"/>
          <w:kern w:val="1"/>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068AD" w:rsidRPr="000373D1" w:rsidRDefault="000068AD" w:rsidP="000068AD">
      <w:pPr>
        <w:autoSpaceDE w:val="0"/>
        <w:spacing w:after="0" w:line="240" w:lineRule="auto"/>
        <w:ind w:right="-2" w:firstLine="709"/>
        <w:jc w:val="both"/>
        <w:rPr>
          <w:rFonts w:ascii="Times New Roman" w:hAnsi="Times New Roman"/>
          <w:kern w:val="1"/>
        </w:rPr>
      </w:pPr>
      <w:bookmarkStart w:id="7" w:name="sub_1153"/>
      <w:bookmarkEnd w:id="6"/>
      <w:r w:rsidRPr="000373D1">
        <w:rPr>
          <w:rFonts w:ascii="Times New Roman" w:hAnsi="Times New Roman"/>
          <w:kern w:val="1"/>
        </w:rPr>
        <w:t>в) выявления факта несанкционированного подключения внутриквартирного оборудования собственника (нанимателя/арендатора)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068AD" w:rsidRPr="000373D1" w:rsidRDefault="000068AD" w:rsidP="000068AD">
      <w:pPr>
        <w:autoSpaceDE w:val="0"/>
        <w:spacing w:after="0" w:line="240" w:lineRule="auto"/>
        <w:ind w:right="-2" w:firstLine="709"/>
        <w:jc w:val="both"/>
        <w:rPr>
          <w:rFonts w:ascii="Times New Roman" w:hAnsi="Times New Roman"/>
          <w:kern w:val="1"/>
        </w:rPr>
      </w:pPr>
      <w:bookmarkStart w:id="8" w:name="sub_1154"/>
      <w:bookmarkEnd w:id="7"/>
      <w:r w:rsidRPr="000373D1">
        <w:rPr>
          <w:rFonts w:ascii="Times New Roman" w:hAnsi="Times New Roman"/>
          <w:kern w:val="1"/>
        </w:rPr>
        <w:t>г) использования собственником (нанимателем/арендатором) бытовых машин (приборов, оборудования), мощность подключения которых превышает максимально допустимые нагрузки, рассчитанные УО исходя из технических характеристик внутридомовых инженерных систем и доведенные до сведения собственника (нанимателя/арендатора), - с момента выявления нарушения;</w:t>
      </w:r>
    </w:p>
    <w:p w:rsidR="000068AD" w:rsidRPr="000373D1" w:rsidRDefault="000068AD" w:rsidP="000068AD">
      <w:pPr>
        <w:autoSpaceDE w:val="0"/>
        <w:spacing w:after="0" w:line="240" w:lineRule="auto"/>
        <w:ind w:right="-2" w:firstLine="709"/>
        <w:jc w:val="both"/>
        <w:rPr>
          <w:rFonts w:ascii="Times New Roman" w:hAnsi="Times New Roman"/>
          <w:kern w:val="1"/>
        </w:rPr>
      </w:pPr>
      <w:bookmarkStart w:id="9" w:name="sub_1155"/>
      <w:bookmarkEnd w:id="8"/>
      <w:r w:rsidRPr="000373D1">
        <w:rPr>
          <w:rFonts w:ascii="Times New Roman" w:hAnsi="Times New Roman"/>
          <w:kern w:val="1"/>
        </w:rPr>
        <w:t>д) получения УО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bookmarkEnd w:id="9"/>
    <w:p w:rsidR="000068AD" w:rsidRPr="000373D1" w:rsidRDefault="000068AD" w:rsidP="000068AD">
      <w:pPr>
        <w:autoSpaceDE w:val="0"/>
        <w:spacing w:after="0" w:line="240" w:lineRule="auto"/>
        <w:ind w:right="-2" w:firstLine="709"/>
        <w:jc w:val="both"/>
        <w:rPr>
          <w:rFonts w:ascii="Times New Roman" w:hAnsi="Times New Roman"/>
          <w:kern w:val="1"/>
        </w:rPr>
      </w:pPr>
      <w:r w:rsidRPr="000373D1">
        <w:rPr>
          <w:rFonts w:ascii="Times New Roman" w:hAnsi="Times New Roman"/>
          <w:kern w:val="1"/>
        </w:rPr>
        <w:t>3.2.5. В соответствии с требованиями действующего законодательства УО вправе приостановить или ограничить предоставление коммунальных услуг после письменного предупреждения (уведомления) собственника (нанимателя/арендатора) в случае:</w:t>
      </w:r>
    </w:p>
    <w:p w:rsidR="000068AD" w:rsidRPr="000373D1" w:rsidRDefault="000068AD" w:rsidP="000068AD">
      <w:pPr>
        <w:autoSpaceDE w:val="0"/>
        <w:spacing w:after="0" w:line="240" w:lineRule="auto"/>
        <w:ind w:right="-2" w:firstLine="709"/>
        <w:jc w:val="both"/>
        <w:rPr>
          <w:rFonts w:ascii="Times New Roman" w:hAnsi="Times New Roman"/>
          <w:kern w:val="1"/>
        </w:rPr>
      </w:pPr>
      <w:bookmarkStart w:id="10" w:name="sub_1171"/>
      <w:r w:rsidRPr="000373D1">
        <w:rPr>
          <w:rFonts w:ascii="Times New Roman" w:hAnsi="Times New Roman"/>
          <w:kern w:val="1"/>
        </w:rPr>
        <w:t xml:space="preserve">а) неполной оплаты </w:t>
      </w:r>
      <w:r w:rsidRPr="000373D1">
        <w:rPr>
          <w:rFonts w:ascii="Times New Roman" w:hAnsi="Times New Roman"/>
          <w:color w:val="000000"/>
          <w:kern w:val="1"/>
        </w:rPr>
        <w:t xml:space="preserve">собственником </w:t>
      </w:r>
      <w:r w:rsidRPr="000373D1">
        <w:rPr>
          <w:rFonts w:ascii="Times New Roman" w:hAnsi="Times New Roman"/>
          <w:kern w:val="1"/>
        </w:rPr>
        <w:t>(нанимателем/арендатором) коммунальной услуги - через 30 дней после письменного предупреждения (уведомления) собственника (нанимателя/арендатора);</w:t>
      </w:r>
    </w:p>
    <w:p w:rsidR="000068AD" w:rsidRPr="000373D1" w:rsidRDefault="000068AD" w:rsidP="000068AD">
      <w:pPr>
        <w:autoSpaceDE w:val="0"/>
        <w:spacing w:after="0" w:line="240" w:lineRule="auto"/>
        <w:ind w:right="-2" w:firstLine="709"/>
        <w:jc w:val="both"/>
        <w:rPr>
          <w:rFonts w:ascii="Times New Roman" w:hAnsi="Times New Roman"/>
        </w:rPr>
      </w:pPr>
      <w:bookmarkStart w:id="11" w:name="sub_1172"/>
      <w:bookmarkEnd w:id="10"/>
      <w:r w:rsidRPr="000373D1">
        <w:rPr>
          <w:rFonts w:ascii="Times New Roman" w:hAnsi="Times New Roman"/>
          <w:kern w:val="1"/>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 (нанимателя/арендатора).</w:t>
      </w:r>
    </w:p>
    <w:bookmarkEnd w:id="11"/>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Приостановление или ограничение подачи (и/или предоставления) коммунальных услуг (и/или жилищных) не может считаться односторонним расторжением Договора управления многоквартирным домом. Предоставление коммунальных услуг возобновляется в течение 2 </w:t>
      </w:r>
      <w:r w:rsidRPr="000373D1">
        <w:rPr>
          <w:rFonts w:ascii="Times New Roman" w:hAnsi="Times New Roman"/>
        </w:rPr>
        <w:lastRenderedPageBreak/>
        <w:t xml:space="preserve">календарных дней с момента устранения причин указанных в подпунктах «а», «б», «д» пункта 3.2.4., подпунктах «а», «б» пункта 3.2.5., в том числе с момента полного погашения собственником </w:t>
      </w:r>
      <w:r w:rsidRPr="000373D1">
        <w:rPr>
          <w:rFonts w:ascii="Times New Roman" w:hAnsi="Times New Roman"/>
          <w:kern w:val="1"/>
        </w:rPr>
        <w:t>(нанимателем/арендатором)</w:t>
      </w:r>
      <w:r w:rsidRPr="000373D1">
        <w:rPr>
          <w:rFonts w:ascii="Times New Roman" w:hAnsi="Times New Roman"/>
        </w:rPr>
        <w:t xml:space="preserve"> задолженности.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3.2.6. В случае возникновения аварии внутридомовых сетей, угрожающей целостности собственности и безопасности жильцов многоквартирного дома УО вправе осуществить проникновение специалистов в помещение собственника в случае его отсутствия.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Доступ в помещение собственника осуществляется в присутствии не менее трех человек:</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1) представителя УО (специалиста ПТО),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2) представителя органа местного самоуправления,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 участкового уполномоченного сотрудника полиции или иного сотрудника(ов) правоохранительных органов.</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Допускается присутствие представителя(ей) собственника. Основанием признания присутствующего лица (лиц) законным представителем собственника является наличие у него нотариальной или иной установленной законом доверенности.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3.2.7. Информировать Собственников о необходимости проведения внеочередного собрания путем размещения информации в местах общего пользования либо на оборотной стороне платежных документов для решения вопросов об изменении размера платы за содержание и ремонт общего имущества дома при недостаточности средств на проведение таких работ, проведении работ капитального характера по ремонту имущества многоквартирного дома, а также в иных целях, связанных с управлением многоквартирным домом.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3.2.8. Выдавать и оформлять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 Предоставлять по запросу судебных, правоохранительных органов информацию о существующей задолженности по внесению платы за жилое помещение и коммунальные услуги Собственником(ами) или лицами, пользующимися его Помещением(ями) в Многоквартирном доме.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3.2.9. Самостоятельно определять способы выполнения порученных работ, заказанных услуг, привлекать необходимый персонал, третьих лиц, для выполнения работ, оказания услуг и иных действий по выполнению условий настоящего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При привлечении третьих лиц в целях оказания услуг и выполнения работ в рамках настоящего договора, УО вправе в установленном законом порядке передавать данные о Собственнике (нанимателе), относящиеся к категории персональных данных, с соблюдением норм действующего законодательства, обеспечивающего защиту персональных данных.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3.2.10. При выявлении УО факта проживания в жилом помещении Собственника (нанимателя) лиц, не зарегистрированных в установленном порядке, и уклонения от внесения за них платы за коммунальные услуги, УК вправе обратиться в суд с иском о взыскании с Собственника, причиненного реального ущерба.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3.2.11. Производить корректировку размера платы за коммунальные услуги в соответствии с нормами действующего законодательства.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3.2.12. Осуществлять иные права в соответствии с действующим законодательством, отнесенным к предмету настоящего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3.2.13. При оплате собственником предоставленных жилищно-коммунальных услуг в случае если у него имеется задолженность за предыдущие периоды, УО вправе зачислять плату в первую очередь в счет погашения задолженности, начиная с первого просроченного периода, в котором были оказаны жилищно-коммунальные услуги.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3.2.14. Требовать в соответствии с п. 4 ст. 155 ЖК РФ от Собственника помещения в случае установления им платы за содержание и ремонт жилого помещения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3.2.15. Самостоятельно проводить отбор подрядных организаций для выполнения необходимых работ по содержанию и техническому обслуживанию общего имущества многоквартирного дома, а также для проведения капитального ремонта дома с участием собственников многоквартирного дома, в случае принятия собственниками решения о его проведении.</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b/>
          <w:bCs/>
        </w:rPr>
        <w:t xml:space="preserve">3.3. Собственник обязан: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lastRenderedPageBreak/>
        <w:t xml:space="preserve">3.3.1. Своевременно, в установленные сроки и порядке, оплачивать предоставленные по настоящему Договору услуги и произведенные работы. При внесении соответствующих платежей руководствоваться утвержденным УО порядком и условиями настоящего Договора.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3.3.2. Использовать общее имущество только в соответствии с его назначением, техническими и иными параметрами, принимать и оплачивать фактически принятое количество оказанных коммунальных услуг. Бережно относиться к техническому оборудованию, объектам благоустройства, не допускать халатного отношения к общему имуществу и способствовать пресечению и/или прекращению противоправных действий по отношению к общему имуществу третьими лицами.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специально установленные для этого места;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не допускать сбрасывания в санитарный узел мусора и отходов, засоряющих канализацию, не сливать жидкие пищевые отходы в мусоропровод;</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соблюдать правила пожарной безопасности при пользовании электрическими, другими приборами, не загромождать коридоры, проходы, лестничные клетки, запасные выходы, выполнять другие требования пожарной безопасности;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не допускать выполнения в помещении(ях)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 с 20:00 до 10:00, кроме аварийных;</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предписания Государственной жилищной инспекции Мурманской области и других контролирующих органов.</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3.3.4. При пользовании общим имуществом собственников помещений многоквартирного дома воздерживаться от действий, способных умалить и/или ухудшить результаты деятельности УО (и/или подрядчика) по выполнению условий настоящего Договора.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3.3.5. Незамедлительно сообщать в аварийную (аварийно-диспетчерскую) службу УО, об обнаруженных неисправностях инженерных сетей и коммуникаций, оборудования, приборов учета, снижения параметров качества коммунальных услуг. Своевременно сообщать УО о недостатках общего имущества, препятствующих оказанию Собственнику услуг в рамках настоящего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3.3.6. Содержать в надлежащем состоянии и производить за свой счет своевременный ремонт и/или замену неисправного санитарно-технического и другого инженерного оборудования и сетей в занимаемых помещениях и не входящих в состав общего имущества многоквартирного дома, но сопрягаемых с ним. Производить переустройство и перепланировку помещений в соответствии с установленным действующим законодательством порядком. При нахождении помещения в перепланированном/переустроенном состоянии без оформления полного пакета документов (в том числе акта приемки работ), Собственник обязан принять меры к оформлению разрешительной документации в полном объеме, включая внесение изменений в техническую документацию дома.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3.3.7. Не осуществлять переоборудование инженерных сетей, отнесенных к общему имуществу собственников помещений многоквартирного дома, без уведомления, и в необходимых случаях, без согласования с УО. (Требование о согласовании распространяется на установку, подключение, использование электробытовых приборов и машин мощностью, превышающей допустимую проектную нагрузку внутридомовой электрической сети, установку дополнительных секций приборов отопления, регулирующей и запорной арматуры, а также другое оборудование, не соответствующее проектным характеристикам, требованиям безопасности и эксплуатации, а также ресурсосбережения.)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3.3.8. Обеспечить доступ в дневное время (с 08 ч.00мин. до 18ч.00мин.) в принадлежащее ему помещение и непосредственно к общедомовому имуществу представителям УО (и/или подрядной организации осуществляющей жилищно-коммунальное обслуживание) для проведения осмотра, выполнения ремонта и ликвидации последствий аварий общего имущества собственников помещений многоквартирного дома.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3.3.9. Обеспечить доступ в ночное время (с 18ч.00мин. до 08ч.00мин.) в принадлежащее ему помещение и непосредственно к общедомовому имуществу представителям УО (и/или </w:t>
      </w:r>
      <w:r w:rsidRPr="000373D1">
        <w:rPr>
          <w:rFonts w:ascii="Times New Roman" w:hAnsi="Times New Roman"/>
        </w:rPr>
        <w:lastRenderedPageBreak/>
        <w:t>подрядной организации осуществляющей жилищно-коммунальное обслуживание), по предъявлению служебных удостоверений, для ликвидации последствий аварий общего имущества собственников помещений многоквартирного дома.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3.3.11. При оборудовании помещения(й) индивидуальными (расположенными внутри помещений) приборами учета коммунальных ресурсов:</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3.3.11.1. Использовать приборы учета, внесенные в Государственный реестр средств измерений;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3.3.11.2. Обеспечить в течение одного рабочего дня с момента обращения или получения уведомления доступ представителей Управляющей организации в принадлежащее ему Помещение(я)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Помещении(ях), для выполнения необходимых ремонтных работ в заранее согласованное с Управляющей организацией время, а работников аварийных служб - в любое время суток немедленно.</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3.3.11.3.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принятия их в эксплуатацию и снятия первичных показаний и далее для периодических проверок на соответствие записей в платежном документе фактическим показаниям.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3.3.11.4.  Нести ответственность за сохранность приборов учета, пломб и достоверность снятия показаний, производить за свой счет их техническое обслуживание, ремонт, поверку и замену.</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3.3.11.5. Вести ежемесячный учет потребляемых коммунальных ресурсов, своевременно, с 23 по 25 число месяца следующего за месяцем, подлежащем оплате, предоставлять УО показания индивидуальных приборов учета в письменной форме или по средствам связи в следующем порядке: фамилия, адрес, вид прибора (электросчетчик, счетчик горячей, холодной воды), текущие показания;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3.3.11.6. При выходе из строя прибора учета немедленно в письменном виде</w:t>
      </w:r>
      <w:r w:rsidRPr="000373D1">
        <w:rPr>
          <w:rFonts w:ascii="Times New Roman" w:hAnsi="Times New Roman"/>
          <w:b/>
        </w:rPr>
        <w:t xml:space="preserve"> </w:t>
      </w:r>
      <w:r w:rsidRPr="000373D1">
        <w:rPr>
          <w:rFonts w:ascii="Times New Roman" w:hAnsi="Times New Roman"/>
        </w:rPr>
        <w:t>сообщить об этом Управляющей организации.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3.3.12. Своевременно предоставлять Управляющей организации сведения: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о проводимых с помещением сделках, влекущих смену Собственника либо изменение состава Собственников указанного помещения. 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 при временном неиспользовании помещения(й) в Многоквартирном доме для проживания граждан более 2 дней,  </w:t>
      </w:r>
      <w:r w:rsidRPr="000373D1">
        <w:rPr>
          <w:rFonts w:ascii="Times New Roman" w:hAnsi="Times New Roman"/>
          <w:color w:val="000000"/>
        </w:rPr>
        <w:t>предварительно за 5 дней до указанного события</w:t>
      </w:r>
      <w:r w:rsidRPr="000373D1">
        <w:rPr>
          <w:rFonts w:ascii="Times New Roman" w:hAnsi="Times New Roman"/>
          <w:color w:val="FF0000"/>
        </w:rPr>
        <w:t xml:space="preserve"> </w:t>
      </w:r>
      <w:r w:rsidRPr="000373D1">
        <w:rPr>
          <w:rFonts w:ascii="Times New Roman" w:hAnsi="Times New Roman"/>
        </w:rPr>
        <w:t>сообщать Управляющей организации свои контактные телефоны и адреса почтовой связи, а также телефоны и адреса лиц, обеспечивающих доступ в помещение(я).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3.3.13.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утвержденным соответствующими органами в порядке, установленном Правительством Российской Федерации.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3.3.14. Не производить слив воды из системы и приборов отопления.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3.3.15. Уведомлять УО в пятидневный срок об изменении условий или режима использования помещения (изменении количества проживающих, возникновении или прекращении (перехода) права собственности и др.) в том числе: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 о лицах, вселившихся в жилое помещение в качестве временно проживающих и необходимости соответствующего перерасчета платы за коммунальные услуги, </w:t>
      </w:r>
      <w:r w:rsidRPr="000373D1">
        <w:rPr>
          <w:rFonts w:ascii="Times New Roman" w:hAnsi="Times New Roman"/>
          <w:kern w:val="1"/>
        </w:rPr>
        <w:t>в случае если жилое помещение не оборудовано индивидуальным или общим (квартирным) прибором учета</w:t>
      </w:r>
      <w:r w:rsidRPr="000373D1">
        <w:rPr>
          <w:rFonts w:ascii="Times New Roman" w:hAnsi="Times New Roman"/>
        </w:rPr>
        <w:t>.</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 о заключённых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w:t>
      </w:r>
      <w:r w:rsidRPr="000373D1">
        <w:rPr>
          <w:rFonts w:ascii="Times New Roman" w:hAnsi="Times New Roman"/>
        </w:rPr>
        <w:lastRenderedPageBreak/>
        <w:t>аренды), о смене ответственного нанимателя или арендатора,  о составе работ и стоимости работ или услуг, входящих в перечень услуг и работ по содержанию общего имущества в установленной для нанимателей плате;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об изменении объёмов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водо-, электро- и теплоснабжения и другие данные, необходимые для определения расчётным путём объёмов (количества) потребления соответствующих коммунальных ресурсов и расчёта размера их оплаты.</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 Предоставлять иные данные, позволяющие идентифицировать нового пользователя, правильно и своевременно производить начисления за коммунальные и жилищные услуги.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3.3.16. Не совершать действий, связанных с отключением многоквартирного дома от подачи электроэнергии, воды и тепла, без согласования, полученного в Управляющей организации.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3.3.17.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Российской Федерации и действующими нормативными правовыми актами.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3.3.18.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аварии и/или последствий аварий, наступивших по вине Собственника или иных Пользователей, либо в связи с нарушением Собственником или иными Пользователями п.п. 3.3.3, 3.3.6 - 3.3.11, 3.3.14, 3.3.17  настоящего Договора, указанные работы проводятся за счет Собственника.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3.3.20. Ознакомить нанимателей и всех дееспособных лиц, совместно проживающих в жилом помещении и несущих солидарную с собственником, ответственность по обязательствам, вытекающим из пользования жилым помещением, с условиями настоящего Договора. Члены семьи Собственника, проживающие совместно с ним, пользуются наравне с ним всеми правами и исполняют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3.3.21. Иное лицо (Пользователь), пользующееся помещением на основании соглашения с Собственником данного помещения, имеет права, исполняет обязанности и несет ответственность в соответствии с условиями такого соглашения и настоящего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3.3.22. Нести иные обязанности в соответствии с действующим законодательством РФ, отнесенные к предмету настоящего Договора.</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b/>
          <w:bCs/>
        </w:rPr>
        <w:t xml:space="preserve">3.4. Собственник имеет право: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3.4.1. В случае оказания услуг и выполнения работ по управлению, содержанию и ремонту общего имущества, ненадлежащего качества и/или с перерывами, превышающими установленную сторонами продолжительность, равно и при обнаружении недостатков выполненной работы (и/или оказанной услуги, не являющейся коммунальной) исполнение которой предусмотрено предметом настоящего Договора, Собственник вправе обратиться с заявлением в УО и по своему выбору потребовать: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3.4.1.1. безвозмездного устранения недостатков выполненной работы (оказанной услуги);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3.4.1.2. повторного выполнения работы (оказания услуги);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3.4.1.3. изменения размера платы в соответствии с Правилами содержания общего имущества.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3.4.2. Принимать участие </w:t>
      </w:r>
      <w:r w:rsidRPr="000373D1">
        <w:rPr>
          <w:rFonts w:ascii="Times New Roman" w:hAnsi="Times New Roman"/>
          <w:color w:val="000000"/>
        </w:rPr>
        <w:t>через представителя</w:t>
      </w:r>
      <w:r w:rsidRPr="000373D1">
        <w:rPr>
          <w:rFonts w:ascii="Times New Roman" w:hAnsi="Times New Roman"/>
        </w:rPr>
        <w:t xml:space="preserve"> Совета многоквартирного дома в осмотре общего имущества собственников помещений многоквартирного дома с участием представителей УО в целях своевременного выявления несоответствия состояния общего имущества требованиям законодательства РФ, а также угрозы безопасности жизни и здоровью лиц, проживающих в данном доме и осуществления контроля за сохранностью, объемом и качеством предоставляемых услуг, осуществляемых работ. Присутствовать при выполнении работ и оказании услуг Управляющей организацией, связанных с выполнением обязанностей по настоящему Договору, знакомиться с содержанием технической документации на Многоквартирный дом.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lastRenderedPageBreak/>
        <w:t xml:space="preserve">3.4.3. В случае проведения осмотра по инициативе собственников и необходимости привлечения к осмотру представителя УО, УО извещается о проводимом осмотре письменно и не позднее трех дней до дня предполагаемого осмотра.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3.4.4. В случае необходимости обращаться к УО с заявлением о временной приостановке подачи в многоквартирный дом (помещение) соответствующего коммунального ресурса.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3.4.5. На возмещение вреда жизни и здоровью, убытков (при установлении реального ущерба) причиненных по вине УО (и/или подрядчика).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3.4.6. Требовать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в порядке, установленном Правилами предоставления коммунальных услуг.</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3.4.7. Требовать от Управляющей организации ежегодного представления отчета о выполнении настоящего Договора в соответствии с пунктом 6.2. настоящего Договора.</w:t>
      </w:r>
    </w:p>
    <w:p w:rsidR="000068AD" w:rsidRPr="000373D1" w:rsidRDefault="000068AD" w:rsidP="000068AD">
      <w:pPr>
        <w:spacing w:after="0" w:line="240" w:lineRule="auto"/>
        <w:ind w:right="-2" w:firstLine="709"/>
        <w:jc w:val="both"/>
        <w:rPr>
          <w:rFonts w:ascii="Times New Roman" w:hAnsi="Times New Roman"/>
          <w:lang w:eastAsia="ru-RU"/>
        </w:rPr>
      </w:pPr>
      <w:r w:rsidRPr="000373D1">
        <w:rPr>
          <w:rFonts w:ascii="Times New Roman" w:hAnsi="Times New Roman"/>
        </w:rPr>
        <w:t xml:space="preserve">3.4.8. </w:t>
      </w:r>
      <w:r w:rsidRPr="000373D1">
        <w:rPr>
          <w:rFonts w:ascii="Times New Roman" w:hAnsi="Times New Roman"/>
          <w:lang w:eastAsia="ru-RU"/>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068AD" w:rsidRPr="000373D1" w:rsidRDefault="000068AD" w:rsidP="000068AD">
      <w:pPr>
        <w:spacing w:after="0" w:line="240" w:lineRule="auto"/>
        <w:ind w:right="-2" w:firstLine="709"/>
        <w:jc w:val="both"/>
        <w:rPr>
          <w:rFonts w:ascii="Times New Roman" w:hAnsi="Times New Roman"/>
          <w:lang w:eastAsia="ru-RU"/>
        </w:rPr>
      </w:pPr>
      <w:r w:rsidRPr="000373D1">
        <w:rPr>
          <w:rFonts w:ascii="Times New Roman" w:hAnsi="Times New Roman"/>
          <w:lang w:eastAsia="ru-RU"/>
        </w:rPr>
        <w:t>3.4.9.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3.4.10. Осуществлять иные права в соответствии с действующим законодательством, отнесенным к предмету настоящего Договора.</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firstLine="709"/>
        <w:jc w:val="center"/>
        <w:rPr>
          <w:rFonts w:ascii="Times New Roman" w:hAnsi="Times New Roman"/>
          <w:b/>
        </w:rPr>
      </w:pPr>
      <w:r w:rsidRPr="000373D1">
        <w:rPr>
          <w:rFonts w:ascii="Times New Roman" w:hAnsi="Times New Roman"/>
          <w:b/>
          <w:bCs/>
        </w:rPr>
        <w:t xml:space="preserve">4. ПОРЯДОК ОПРЕДЕЛЕНИЯ ЦЕНЫ И </w:t>
      </w:r>
      <w:r w:rsidRPr="000373D1">
        <w:rPr>
          <w:rFonts w:ascii="Times New Roman" w:hAnsi="Times New Roman"/>
          <w:b/>
        </w:rPr>
        <w:t>ВЗАИМОРАСЧЕТА СТОРОН</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4.1. Плата за оказанные услуги и произведенные работы по настоящему договору включает в себя: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4.1.1. плату за коммунальные услуги (в том числе коммунальные услуги, предоставленные на общедомовые нужды);</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4.1.2.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 и в стоимость настоящего Договора не входит;</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4.1.3. иные целевые сборы и обязательные платежи, осуществляемые по Решению Общего собрания собственников. </w:t>
      </w:r>
    </w:p>
    <w:p w:rsidR="000068AD" w:rsidRPr="000373D1" w:rsidRDefault="000068AD" w:rsidP="000068AD">
      <w:pPr>
        <w:pStyle w:val="af2"/>
        <w:tabs>
          <w:tab w:val="left" w:pos="0"/>
        </w:tabs>
        <w:ind w:right="-2" w:firstLine="709"/>
        <w:rPr>
          <w:sz w:val="22"/>
          <w:szCs w:val="22"/>
        </w:rPr>
      </w:pPr>
      <w:r w:rsidRPr="000373D1">
        <w:rPr>
          <w:sz w:val="22"/>
          <w:szCs w:val="22"/>
        </w:rPr>
        <w:t xml:space="preserve">4.2.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с момента подписания настоящего договора. Уклонение от подписания настоящего договора не освобождает Собственника от обязанности по внесению платы за содержание и ремонт жилого помещения и коммунальные услуги.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4.3. Размер платы за содержание и ремонт жилого помещения устанавливается по результатам открытого конкурса, проводимого органом местного самоуправления в порядке, установленном Правительством Российской Федерации в соответствии с ч.4 ст. 161 ЖК РФ и указан в Приложении №3 к настоящему Договору.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4.4. Размер платы за коммунальные услуги устанавливается и изменяется в соответствии с тарифами, установленными для ресурсоснабжающих организаций в порядке, определенном законодательством РФ; и рассчитывается в соответствии с Правилами предоставления коммунальных услуг гражданам.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4.5. Размер платы, предусмотренный пунктами 4.1.1., 4.1.2. настоящего Договора, определяется в соответствии с долей Собственника в праве общей долевой собственности многоквартирного дома. Доля в праве общей собственности на общее имущество в </w:t>
      </w:r>
      <w:r w:rsidRPr="000373D1">
        <w:rPr>
          <w:rFonts w:ascii="Times New Roman" w:hAnsi="Times New Roman"/>
        </w:rPr>
        <w:lastRenderedPageBreak/>
        <w:t xml:space="preserve">многоквартирном доме собственника помещения в этом доме пропорциональна размеру общей площади указанного помещения.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4.6. Расчетным периодом, подлежащим оплате, устанавливается календарный месяц.</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4.7. Собственники ежемесячно, до двадцатого числа месяца, следующего за месяцем, подлежащим оплате, оплачивают предоставленные услуги и произведенные работы в полном объеме.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4.8. Плата вносится на основании платежного документа (счета-извещения), непосредственно в кассу УО, либо через  операционные кассы банков, с которыми  заключен договор на сбор жилищно-коммунальных платежей, пунктах приема платежей Почты России, расположенных в городе и автоматических приемных пунктах с логотипом УО.</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4.9. В случае возникновения необходимости проведения неустановленных Договором работ и услуг, Собственники на общем собрании утверждают необходимый объем работ (услуг), сроки начала проведения работ, стоимость работ (услуг) с учетом предложений Управляющей организации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данном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4.10. На основании результатов проведенной корректировки Собственник доплачивает или ему возвращается разница стоимости объема (количества), потребленного в многоквартирном доме в течение соответствующего периода, коммунального ресурса и общего размера платы за коммунальную услугу за тот же период по нормативам потребления или исходя из среднемесячного объема потребления, согласно нормам действующего законодательства.</w:t>
      </w:r>
    </w:p>
    <w:p w:rsidR="000068AD" w:rsidRPr="000373D1" w:rsidRDefault="000068AD" w:rsidP="000068AD">
      <w:pPr>
        <w:pStyle w:val="a7"/>
        <w:ind w:right="-2" w:firstLine="709"/>
        <w:jc w:val="both"/>
        <w:rPr>
          <w:rFonts w:ascii="Times New Roman" w:hAnsi="Times New Roman"/>
        </w:rPr>
      </w:pPr>
      <w:r w:rsidRPr="000373D1">
        <w:rPr>
          <w:rFonts w:ascii="Times New Roman" w:hAnsi="Times New Roman"/>
        </w:rPr>
        <w:t>4.11.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4.12.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4.13.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стоимость этих работ уменьшается в порядке, предусмотренном Правилами содержания общего имущества.</w:t>
      </w:r>
    </w:p>
    <w:p w:rsidR="000068AD" w:rsidRPr="000373D1" w:rsidRDefault="000068AD" w:rsidP="000068AD">
      <w:pPr>
        <w:spacing w:after="0" w:line="240" w:lineRule="auto"/>
        <w:ind w:right="-2" w:firstLine="709"/>
        <w:jc w:val="both"/>
        <w:rPr>
          <w:rFonts w:ascii="Times New Roman" w:hAnsi="Times New Roman"/>
          <w:b/>
          <w:bCs/>
        </w:rPr>
      </w:pPr>
      <w:r w:rsidRPr="000373D1">
        <w:rPr>
          <w:rFonts w:ascii="Times New Roman" w:hAnsi="Times New Roman"/>
        </w:rPr>
        <w:t>4.14. Услуги Управляющей организации, не предусмотренные настоящим Договором, выполняются за отдельную плату по соглашению Сторон.</w:t>
      </w:r>
    </w:p>
    <w:p w:rsidR="000068AD" w:rsidRPr="000373D1" w:rsidRDefault="000068AD" w:rsidP="000068AD">
      <w:pPr>
        <w:spacing w:after="0" w:line="240" w:lineRule="auto"/>
        <w:ind w:right="-2" w:firstLine="709"/>
        <w:jc w:val="center"/>
        <w:rPr>
          <w:rFonts w:ascii="Times New Roman" w:hAnsi="Times New Roman"/>
          <w:b/>
          <w:bCs/>
        </w:rPr>
      </w:pPr>
    </w:p>
    <w:p w:rsidR="000068AD" w:rsidRPr="000373D1" w:rsidRDefault="000068AD" w:rsidP="000068AD">
      <w:pPr>
        <w:spacing w:after="0" w:line="240" w:lineRule="auto"/>
        <w:ind w:right="-2"/>
        <w:jc w:val="center"/>
        <w:rPr>
          <w:rFonts w:ascii="Times New Roman" w:hAnsi="Times New Roman"/>
          <w:b/>
          <w:bCs/>
        </w:rPr>
      </w:pPr>
      <w:r w:rsidRPr="000373D1">
        <w:rPr>
          <w:rFonts w:ascii="Times New Roman" w:hAnsi="Times New Roman"/>
          <w:b/>
          <w:bCs/>
        </w:rPr>
        <w:t>5. ОТВЕТСТВЕННОСТЬ СТОРОН</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5.1. За неисполнение или ненадлежащее исполнение обязательств по настоящему Договору стороны несут ответственность в порядке, установленном законодательством </w:t>
      </w:r>
      <w:r w:rsidRPr="000373D1">
        <w:rPr>
          <w:rFonts w:ascii="Times New Roman" w:hAnsi="Times New Roman"/>
          <w:bCs/>
        </w:rPr>
        <w:t>РФ</w:t>
      </w:r>
      <w:r w:rsidRPr="000373D1">
        <w:rPr>
          <w:rFonts w:ascii="Times New Roman" w:hAnsi="Times New Roman"/>
          <w:b/>
          <w:bCs/>
        </w:rPr>
        <w:t xml:space="preserve"> </w:t>
      </w:r>
      <w:r w:rsidRPr="000373D1">
        <w:rPr>
          <w:rFonts w:ascii="Times New Roman" w:hAnsi="Times New Roman"/>
        </w:rPr>
        <w:t xml:space="preserve">и настоящим Договором.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5.2. УО отвечает за недостатки произведенных работ и ненадлежащее качество услуг в соответствии с действующим законодательством </w:t>
      </w:r>
      <w:r w:rsidRPr="000373D1">
        <w:rPr>
          <w:rFonts w:ascii="Times New Roman" w:hAnsi="Times New Roman"/>
          <w:bCs/>
        </w:rPr>
        <w:t>РФ</w:t>
      </w:r>
      <w:r w:rsidRPr="000373D1">
        <w:rPr>
          <w:rFonts w:ascii="Times New Roman" w:hAnsi="Times New Roman"/>
          <w:b/>
          <w:bCs/>
        </w:rPr>
        <w:t xml:space="preserve">.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5.3. УО не несет ответственности за вред, причиненный Собственнику из-за недостатков в содержании и ремонте общего имущества, возникших до заключения настоящего Договора, а также неисполнения или ненадлежащего исполнения Собственником своей обязанности по своевременному принятию решения о производстве работ (оказанию услуг) по текущему (капитальному) ремонту или недостаточного размера их финансирования, что подтверждается составлением акта технического состояния во время передачи многоквартирного дома в управление.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5.4. В случае нарушения Собственником или иным Пользователем сроков внесения платежей, установленных разделом 4 настоящего Договора, УО вправе взыскать с него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w:t>
      </w:r>
      <w:r w:rsidRPr="000373D1">
        <w:rPr>
          <w:rFonts w:ascii="Times New Roman" w:hAnsi="Times New Roman"/>
        </w:rPr>
        <w:lastRenderedPageBreak/>
        <w:t>начиная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или иным Пользователем одновременно с оплатой услуг в соответствии с разделом 4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5.5.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5.6.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произвести начисление платы за коммунальные услуги на указанных лиц и предъявить для оплаты Собственнику, а также в судебном порядке взыскать с него понесенные убытки.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5.7.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 УО не несет ответственности и не возмещает убытки Собственникам полностью или частично и не компенсирует моральный и материальный ущерб, возникшие в следствие: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5.8.1. стихийных бедствий, в том числе не характерных для данного региона;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5.8.2. пожара, возникшего не по вине УО и не вследствие ненадлежащего исполнения им своих обязательств по настоящему Договору;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5.8.3. умышленных противоправных действий, а так же неосторожности собственников или третьих лиц, направленных на объект настоящего Договора;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5.8.4. аварий инженерных сетей, коммуникаций и иного оборудования, произошедших не по вине УО и не вследствие ненадлежащего исполнения последним своих обязательств по настоящему Договору;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5.8.5. гражданских волнений, забастовок, военных действий и т.п.;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5.8.6. изменений в законодательстве, делающих невозможным исполнение обязательств по настоящему Договору, либо невозможности получения того, на что могли рассчитывать при заключении настоящего Договора;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5.8.7. иных обстоятельств непреодолимой силы.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5.9.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забастовки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5.10.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068AD" w:rsidRPr="000373D1" w:rsidRDefault="000068AD" w:rsidP="000068AD">
      <w:pPr>
        <w:spacing w:after="0" w:line="240" w:lineRule="auto"/>
        <w:ind w:right="-2" w:firstLine="709"/>
        <w:jc w:val="both"/>
        <w:rPr>
          <w:rFonts w:ascii="Times New Roman" w:hAnsi="Times New Roman"/>
          <w:color w:val="000000"/>
        </w:rPr>
      </w:pPr>
      <w:r w:rsidRPr="000373D1">
        <w:rPr>
          <w:rFonts w:ascii="Times New Roman" w:hAnsi="Times New Roman"/>
        </w:rPr>
        <w:t>5.11.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color w:val="000000"/>
        </w:rPr>
        <w:t xml:space="preserve">5.12. Собственникам помещений, в отношении которых ранее в установленном законом порядке  было принято решение о приостановлении подачи коммунальных ресурсов (полностью или частично), но самостоятельно (без письменного согласия УО) осуществивших несанкционированное подключение при наличии непогашенной (погашенной частично) задолженности,  надлежит возместить расходы УО по повторному отключению коммунальных услуг, а после погашения задолженности возместить расходы по подключению коммунальных услуг.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5.13. Уплата пеней не освобождает Собственника (нанимателя/арендатора) от исполнения лежащих на нем обязательств по оплате жилищно-коммунальных и иных услуг, а также работ произведенных по настоящему Договору.</w:t>
      </w:r>
    </w:p>
    <w:p w:rsidR="000068AD" w:rsidRPr="000373D1" w:rsidRDefault="000068AD" w:rsidP="000068AD">
      <w:pPr>
        <w:spacing w:after="0" w:line="240" w:lineRule="auto"/>
        <w:ind w:firstLine="709"/>
        <w:jc w:val="both"/>
        <w:rPr>
          <w:rFonts w:ascii="Times New Roman" w:hAnsi="Times New Roman"/>
        </w:rPr>
      </w:pPr>
      <w:r w:rsidRPr="000373D1">
        <w:rPr>
          <w:rFonts w:ascii="Times New Roman" w:hAnsi="Times New Roman"/>
        </w:rPr>
        <w:t>5.15. В случае самовольного переустройства (переоборудования), перепланировки жилого помещения собственник в разумный срок самостоятельно за свой счет приводит жилое помещение в прежнее состояние.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lastRenderedPageBreak/>
        <w:t>5.16. Во всех остальных случаях нарушения своих обязательств по Договору Стороны несут ответственность за неисполнение своих обязательств по Договору в соответствии с действующим законодательством Российской Федерации.</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firstLine="709"/>
        <w:jc w:val="center"/>
        <w:rPr>
          <w:rFonts w:ascii="Times New Roman" w:hAnsi="Times New Roman"/>
        </w:rPr>
      </w:pPr>
      <w:r w:rsidRPr="000373D1">
        <w:rPr>
          <w:rFonts w:ascii="Times New Roman" w:hAnsi="Times New Roman"/>
          <w:b/>
          <w:bCs/>
        </w:rPr>
        <w:t>6. ОСУЩЕСТВЛЕНИЕ КОНТРОЛЯ ИСПОЛНЕНИЯ УСЛОВИЙ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6.1. Контроль выполнения условий настоящего Договора, со стороны собственников помещений многоквартирного дома, обеспечивается добровольным непосредственным, без вмешательства в производственный и организационный процесс, участием любого из собственников (группы, собственников) помещений в мероприятиях проводимых УО и направленных на предмет договора.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6.2. В течение первого квартала года, следующего за отчетным годом, УО предоставляет собственникам помещений в многоквартирном доме, итоговый отчет о деятельности УО по выполнению условий настоящего договора управления многоквартирным домом за предыдущий год, посредством его размещения на «Информационных стендах» расположенных в подъездах домов собственников. Письменный отчёт включает информацию: о выполненных работах, оказанных услугах, произведенных расходах, полученных доходах от использования общего имущества.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Полный текст (оригинал) отчета, включается в состав документации по многоквартирному дому и предъявляется для ознакомления по первому требованию любого из Собственников. </w:t>
      </w:r>
    </w:p>
    <w:p w:rsidR="000068AD" w:rsidRPr="000373D1" w:rsidRDefault="000068AD" w:rsidP="000068AD">
      <w:pPr>
        <w:spacing w:after="0" w:line="240" w:lineRule="auto"/>
        <w:ind w:right="-2" w:firstLine="709"/>
        <w:jc w:val="both"/>
        <w:rPr>
          <w:rFonts w:ascii="Times New Roman" w:hAnsi="Times New Roman"/>
          <w:lang w:eastAsia="ru-RU"/>
        </w:rPr>
      </w:pPr>
      <w:r w:rsidRPr="000373D1">
        <w:rPr>
          <w:rFonts w:ascii="Times New Roman" w:hAnsi="Times New Roman"/>
        </w:rPr>
        <w:t xml:space="preserve">6.3. </w:t>
      </w:r>
      <w:r w:rsidRPr="000373D1">
        <w:rPr>
          <w:rFonts w:ascii="Times New Roman" w:hAnsi="Times New Roman"/>
          <w:lang w:eastAsia="ru-RU"/>
        </w:rPr>
        <w:t>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а также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то целевое использование средств, полученных в результате экономии, определяется на общем собрании собственников помещений многоквартирного дома.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6.4. Сведения о рабочих телефонах руководителей, специалистов, времени их работы, часах приема Собственников (нанимателей/арендаторов) руководителями и специалистами УО, размещаются на платежных документах  и/или на информационных стендах.</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6.5. Факт нарушения УО условий настоящего Договора должен быть установлен составленным в письменной форме актом, подписанным одним из Собственников помещений в многоквартирном доме, избранным общим собранием Собственников либо председателем Совета многоквартирного дома, удостоверяющим данное нарушение и представителем УО, либо протоколом (предписанием или иным актом) органа, уполномоченного осуществлять контроль над исполнением предмета настоящего Договора, либо вступившим в законную силу судебным постановлением.</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jc w:val="center"/>
        <w:rPr>
          <w:rFonts w:ascii="Times New Roman" w:hAnsi="Times New Roman"/>
          <w:b/>
          <w:bCs/>
        </w:rPr>
      </w:pPr>
      <w:r w:rsidRPr="000373D1">
        <w:rPr>
          <w:rFonts w:ascii="Times New Roman" w:hAnsi="Times New Roman"/>
          <w:b/>
        </w:rPr>
        <w:t xml:space="preserve">7. </w:t>
      </w:r>
      <w:r w:rsidRPr="000373D1">
        <w:rPr>
          <w:rFonts w:ascii="Times New Roman" w:hAnsi="Times New Roman"/>
          <w:b/>
          <w:bCs/>
        </w:rPr>
        <w:t>ПОРЯДОК ИЗМЕНЕНИЯ И РАСТОРЖЕНИЯ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7.1. Изменение и/или расторжение настоящего договора осуществляется в порядке и на основаниях предусмотренных действующим законодательством РФ,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7.2. Договор может быть прекращен до истечения срока его действия: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7.2.1. </w:t>
      </w:r>
      <w:r w:rsidRPr="000373D1">
        <w:rPr>
          <w:rFonts w:ascii="Times New Roman" w:hAnsi="Times New Roman"/>
          <w:lang w:eastAsia="ru-RU"/>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r:id="rId21" w:history="1">
        <w:r w:rsidRPr="000373D1">
          <w:rPr>
            <w:rFonts w:ascii="Times New Roman" w:hAnsi="Times New Roman"/>
            <w:lang w:eastAsia="ru-RU"/>
          </w:rPr>
          <w:t>частью 4</w:t>
        </w:r>
      </w:hyperlink>
      <w:r w:rsidRPr="000373D1">
        <w:rPr>
          <w:rFonts w:ascii="Times New Roman" w:hAnsi="Times New Roman"/>
          <w:lang w:eastAsia="ru-RU"/>
        </w:rPr>
        <w:t xml:space="preserve"> </w:t>
      </w:r>
      <w:hyperlink r:id="rId22" w:history="1">
        <w:r w:rsidRPr="000373D1">
          <w:rPr>
            <w:rFonts w:ascii="Times New Roman" w:hAnsi="Times New Roman"/>
            <w:lang w:eastAsia="ru-RU"/>
          </w:rPr>
          <w:t>статьи 161</w:t>
        </w:r>
      </w:hyperlink>
      <w:r w:rsidRPr="000373D1">
        <w:rPr>
          <w:rFonts w:ascii="Times New Roman" w:hAnsi="Times New Roman"/>
          <w:lang w:eastAsia="ru-RU"/>
        </w:rPr>
        <w:t xml:space="preserve"> Жилищного кодекса РФ,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r:id="rId23" w:history="1">
        <w:r w:rsidRPr="000373D1">
          <w:rPr>
            <w:rFonts w:ascii="Times New Roman" w:hAnsi="Times New Roman"/>
            <w:lang w:eastAsia="ru-RU"/>
          </w:rPr>
          <w:t>решение</w:t>
        </w:r>
      </w:hyperlink>
      <w:r w:rsidRPr="000373D1">
        <w:rPr>
          <w:rFonts w:ascii="Times New Roman" w:hAnsi="Times New Roman"/>
          <w:lang w:eastAsia="ru-RU"/>
        </w:rPr>
        <w:t xml:space="preserve"> о выборе или об изменении способа управления этим домом.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lastRenderedPageBreak/>
        <w:t xml:space="preserve">7.2.2. </w:t>
      </w:r>
      <w:r w:rsidRPr="000373D1">
        <w:rPr>
          <w:rFonts w:ascii="Times New Roman" w:hAnsi="Times New Roman"/>
          <w:lang w:eastAsia="ru-RU"/>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7.3. Прекращение (расторжение) настоящего договора не освобождает стороны от исполнения обязательств, возникших вовремя его действия.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7.4. В случае расторжения или прекращения действия настоящего договора Собственник обязан провести все расчёты с УО, вытекающие из данного договора за период его действия.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7.5.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Управляющей организацией средств на указанный  Собственником счет.</w:t>
      </w:r>
    </w:p>
    <w:p w:rsidR="000068AD" w:rsidRPr="000373D1" w:rsidRDefault="000068AD" w:rsidP="000068AD">
      <w:pPr>
        <w:spacing w:after="0" w:line="240" w:lineRule="auto"/>
        <w:ind w:right="-2" w:firstLine="709"/>
        <w:jc w:val="both"/>
        <w:rPr>
          <w:rFonts w:ascii="Times New Roman" w:hAnsi="Times New Roman"/>
          <w:b/>
        </w:rPr>
      </w:pPr>
      <w:r w:rsidRPr="000373D1">
        <w:rPr>
          <w:rFonts w:ascii="Times New Roman" w:hAnsi="Times New Roman"/>
        </w:rPr>
        <w:t xml:space="preserve">7.5. Изменение и (или) расторжение Договора управления многоквартирным домом осуществляются в порядке, предусмотренном жилищным и гражданским законодательством. </w:t>
      </w:r>
    </w:p>
    <w:p w:rsidR="000068AD" w:rsidRPr="000373D1" w:rsidRDefault="000068AD" w:rsidP="000068AD">
      <w:pPr>
        <w:spacing w:after="0" w:line="240" w:lineRule="auto"/>
        <w:ind w:right="-2" w:firstLine="709"/>
        <w:jc w:val="center"/>
        <w:rPr>
          <w:rFonts w:ascii="Times New Roman" w:hAnsi="Times New Roman"/>
          <w:b/>
        </w:rPr>
      </w:pPr>
    </w:p>
    <w:p w:rsidR="000068AD" w:rsidRPr="000373D1" w:rsidRDefault="000068AD" w:rsidP="000068AD">
      <w:pPr>
        <w:spacing w:after="0" w:line="240" w:lineRule="auto"/>
        <w:ind w:right="-2"/>
        <w:jc w:val="center"/>
        <w:rPr>
          <w:rFonts w:ascii="Times New Roman" w:hAnsi="Times New Roman"/>
          <w:b/>
          <w:bCs/>
        </w:rPr>
      </w:pPr>
      <w:r w:rsidRPr="000373D1">
        <w:rPr>
          <w:rFonts w:ascii="Times New Roman" w:hAnsi="Times New Roman"/>
          <w:b/>
        </w:rPr>
        <w:t xml:space="preserve">8. </w:t>
      </w:r>
      <w:r w:rsidRPr="000373D1">
        <w:rPr>
          <w:rFonts w:ascii="Times New Roman" w:hAnsi="Times New Roman"/>
          <w:b/>
          <w:bCs/>
        </w:rPr>
        <w:t xml:space="preserve">СРОК </w:t>
      </w:r>
      <w:r w:rsidRPr="000373D1">
        <w:rPr>
          <w:rFonts w:ascii="Times New Roman" w:hAnsi="Times New Roman"/>
          <w:b/>
        </w:rPr>
        <w:t xml:space="preserve">ДЕЙСТВИЯ </w:t>
      </w:r>
      <w:r w:rsidRPr="000373D1">
        <w:rPr>
          <w:rFonts w:ascii="Times New Roman" w:hAnsi="Times New Roman"/>
          <w:b/>
          <w:bCs/>
        </w:rPr>
        <w:t>ДОГОВОРА</w:t>
      </w:r>
    </w:p>
    <w:p w:rsidR="000068AD" w:rsidRPr="000373D1" w:rsidRDefault="000068AD" w:rsidP="000068AD">
      <w:pPr>
        <w:pStyle w:val="af2"/>
        <w:tabs>
          <w:tab w:val="left" w:pos="-1276"/>
        </w:tabs>
        <w:ind w:left="0" w:firstLine="709"/>
        <w:rPr>
          <w:sz w:val="22"/>
          <w:szCs w:val="22"/>
        </w:rPr>
      </w:pPr>
      <w:r w:rsidRPr="000373D1">
        <w:rPr>
          <w:sz w:val="22"/>
          <w:szCs w:val="22"/>
        </w:rPr>
        <w:t>8.1. Договор заключается сроком на 3 (три) года с момента подписания настоящего договора.</w:t>
      </w:r>
    </w:p>
    <w:p w:rsidR="000068AD" w:rsidRPr="000373D1" w:rsidRDefault="000068AD" w:rsidP="000068AD">
      <w:pPr>
        <w:pStyle w:val="af2"/>
        <w:tabs>
          <w:tab w:val="left" w:pos="-1276"/>
        </w:tabs>
        <w:ind w:left="0" w:firstLine="709"/>
        <w:rPr>
          <w:sz w:val="22"/>
          <w:szCs w:val="22"/>
        </w:rPr>
      </w:pPr>
      <w:r w:rsidRPr="000373D1">
        <w:rPr>
          <w:sz w:val="22"/>
          <w:szCs w:val="22"/>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Права и обязанности у Собственников помещений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0068AD" w:rsidRPr="000373D1" w:rsidRDefault="000068AD" w:rsidP="000068AD">
      <w:pPr>
        <w:pStyle w:val="af2"/>
        <w:tabs>
          <w:tab w:val="left" w:pos="-1276"/>
        </w:tabs>
        <w:ind w:left="0" w:firstLine="709"/>
        <w:rPr>
          <w:sz w:val="22"/>
          <w:szCs w:val="22"/>
        </w:rPr>
      </w:pPr>
      <w:r w:rsidRPr="000373D1">
        <w:rPr>
          <w:sz w:val="22"/>
          <w:szCs w:val="22"/>
        </w:rPr>
        <w:t>8.2. Договор пролонгируется на 3 (три) месяца, если:</w:t>
      </w:r>
    </w:p>
    <w:p w:rsidR="000068AD" w:rsidRPr="000373D1" w:rsidRDefault="000068AD" w:rsidP="000068AD">
      <w:pPr>
        <w:pStyle w:val="af2"/>
        <w:tabs>
          <w:tab w:val="left" w:pos="-1276"/>
        </w:tabs>
        <w:ind w:left="0" w:firstLine="709"/>
        <w:rPr>
          <w:sz w:val="22"/>
          <w:szCs w:val="22"/>
        </w:rPr>
      </w:pPr>
      <w:r w:rsidRPr="000373D1">
        <w:rPr>
          <w:sz w:val="22"/>
          <w:szCs w:val="22"/>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ст.164 ЖК РФ;</w:t>
      </w:r>
    </w:p>
    <w:p w:rsidR="000068AD" w:rsidRPr="000373D1" w:rsidRDefault="000068AD" w:rsidP="000068AD">
      <w:pPr>
        <w:pStyle w:val="af2"/>
        <w:tabs>
          <w:tab w:val="left" w:pos="-1276"/>
        </w:tabs>
        <w:ind w:left="0" w:firstLine="709"/>
        <w:rPr>
          <w:sz w:val="22"/>
          <w:szCs w:val="22"/>
        </w:rPr>
      </w:pPr>
      <w:r w:rsidRPr="000373D1">
        <w:rPr>
          <w:sz w:val="22"/>
          <w:szCs w:val="22"/>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0068AD" w:rsidRPr="000373D1" w:rsidRDefault="000068AD" w:rsidP="000068AD">
      <w:pPr>
        <w:pStyle w:val="af2"/>
        <w:tabs>
          <w:tab w:val="left" w:pos="-1276"/>
        </w:tabs>
        <w:ind w:left="0" w:firstLine="709"/>
        <w:rPr>
          <w:sz w:val="22"/>
          <w:szCs w:val="22"/>
        </w:rPr>
      </w:pPr>
      <w:r w:rsidRPr="000373D1">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(один)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0068AD" w:rsidRPr="000373D1" w:rsidRDefault="000068AD" w:rsidP="000068AD">
      <w:pPr>
        <w:pStyle w:val="af2"/>
        <w:tabs>
          <w:tab w:val="left" w:pos="-1276"/>
        </w:tabs>
        <w:ind w:left="0" w:firstLine="709"/>
        <w:rPr>
          <w:color w:val="000000"/>
          <w:sz w:val="22"/>
          <w:szCs w:val="22"/>
        </w:rPr>
      </w:pPr>
      <w:r w:rsidRPr="000373D1">
        <w:rPr>
          <w:sz w:val="22"/>
          <w:szCs w:val="22"/>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срок.</w:t>
      </w:r>
    </w:p>
    <w:p w:rsidR="000068AD" w:rsidRPr="000373D1" w:rsidRDefault="000068AD" w:rsidP="000068AD">
      <w:pPr>
        <w:spacing w:after="0" w:line="240" w:lineRule="auto"/>
        <w:ind w:firstLine="709"/>
        <w:jc w:val="both"/>
        <w:rPr>
          <w:rFonts w:ascii="Times New Roman" w:hAnsi="Times New Roman"/>
        </w:rPr>
      </w:pPr>
      <w:r w:rsidRPr="000373D1">
        <w:rPr>
          <w:rFonts w:ascii="Times New Roman" w:hAnsi="Times New Roman"/>
          <w:color w:val="000000"/>
        </w:rPr>
        <w:t xml:space="preserve">8.3. </w:t>
      </w:r>
      <w:r w:rsidRPr="000373D1">
        <w:rPr>
          <w:rFonts w:ascii="Times New Roman" w:hAnsi="Times New Roman"/>
        </w:rPr>
        <w:t>В случае досрочного расторжения Договора в соответствии с главой 29 Гражданского кодекса Российской Федерации УО:</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а)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б) </w:t>
      </w:r>
      <w:r w:rsidRPr="000373D1">
        <w:rPr>
          <w:rFonts w:ascii="Times New Roman" w:hAnsi="Times New Roman"/>
          <w:lang w:eastAsia="ru-RU"/>
        </w:rPr>
        <w:t xml:space="preserve">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w:t>
      </w:r>
      <w:r w:rsidRPr="000373D1">
        <w:rPr>
          <w:rFonts w:ascii="Times New Roman" w:hAnsi="Times New Roman"/>
          <w:lang w:eastAsia="ru-RU"/>
        </w:rPr>
        <w:lastRenderedPageBreak/>
        <w:t>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068AD" w:rsidRPr="000373D1" w:rsidRDefault="000068AD" w:rsidP="000068AD">
      <w:pPr>
        <w:spacing w:after="0" w:line="240" w:lineRule="auto"/>
        <w:ind w:right="-2" w:firstLine="709"/>
        <w:jc w:val="both"/>
        <w:rPr>
          <w:rFonts w:ascii="Times New Roman" w:hAnsi="Times New Roman"/>
          <w:b/>
        </w:rPr>
      </w:pPr>
      <w:r w:rsidRPr="000373D1">
        <w:rPr>
          <w:rFonts w:ascii="Times New Roman" w:hAnsi="Times New Roman"/>
        </w:rPr>
        <w:t xml:space="preserve"> 8.4.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0068AD" w:rsidRPr="000373D1" w:rsidRDefault="000068AD" w:rsidP="000068AD">
      <w:pPr>
        <w:spacing w:after="0" w:line="240" w:lineRule="auto"/>
        <w:ind w:right="-2" w:firstLine="709"/>
        <w:jc w:val="center"/>
        <w:rPr>
          <w:rFonts w:ascii="Times New Roman" w:hAnsi="Times New Roman"/>
          <w:b/>
        </w:rPr>
      </w:pPr>
    </w:p>
    <w:p w:rsidR="000068AD" w:rsidRPr="000373D1" w:rsidRDefault="000068AD" w:rsidP="000068AD">
      <w:pPr>
        <w:spacing w:after="0" w:line="240" w:lineRule="auto"/>
        <w:ind w:right="-2"/>
        <w:jc w:val="center"/>
        <w:rPr>
          <w:rFonts w:ascii="Times New Roman" w:hAnsi="Times New Roman"/>
          <w:b/>
          <w:bCs/>
        </w:rPr>
      </w:pPr>
      <w:r w:rsidRPr="000373D1">
        <w:rPr>
          <w:rFonts w:ascii="Times New Roman" w:hAnsi="Times New Roman"/>
          <w:b/>
        </w:rPr>
        <w:t>9.</w:t>
      </w:r>
      <w:r w:rsidRPr="000373D1">
        <w:rPr>
          <w:rFonts w:ascii="Times New Roman" w:hAnsi="Times New Roman"/>
        </w:rPr>
        <w:t xml:space="preserve"> </w:t>
      </w:r>
      <w:r w:rsidRPr="000373D1">
        <w:rPr>
          <w:rFonts w:ascii="Times New Roman" w:hAnsi="Times New Roman"/>
          <w:b/>
          <w:bCs/>
        </w:rPr>
        <w:t>ЗАКЛЮЧИТЕЛЬНЫЕ ПОЛОЖЕНИЯ</w:t>
      </w:r>
    </w:p>
    <w:p w:rsidR="000068AD" w:rsidRPr="000373D1" w:rsidRDefault="000068AD" w:rsidP="000068AD">
      <w:pPr>
        <w:spacing w:after="0" w:line="240" w:lineRule="auto"/>
        <w:ind w:firstLine="709"/>
        <w:jc w:val="both"/>
        <w:rPr>
          <w:rFonts w:ascii="Times New Roman" w:hAnsi="Times New Roman"/>
        </w:rPr>
      </w:pPr>
      <w:r w:rsidRPr="000373D1">
        <w:rPr>
          <w:rFonts w:ascii="Times New Roman" w:hAnsi="Times New Roman"/>
        </w:rPr>
        <w:t xml:space="preserve">9.1. Настоящий Договор составлен на _____ страницах, по одному экземпляру, имеющих равную юридическую силу для каждой из сторон. </w:t>
      </w:r>
    </w:p>
    <w:p w:rsidR="000068AD" w:rsidRPr="000373D1" w:rsidRDefault="000068AD" w:rsidP="000068AD">
      <w:pPr>
        <w:spacing w:after="0" w:line="240" w:lineRule="auto"/>
        <w:ind w:firstLine="709"/>
        <w:jc w:val="both"/>
        <w:rPr>
          <w:rFonts w:ascii="Times New Roman" w:hAnsi="Times New Roman"/>
        </w:rPr>
      </w:pPr>
      <w:r w:rsidRPr="000373D1">
        <w:rPr>
          <w:rFonts w:ascii="Times New Roman" w:hAnsi="Times New Roman"/>
        </w:rPr>
        <w:t xml:space="preserve">9.2. Экземпляр Собственника находится на ответственном хранении у Собственника. </w:t>
      </w:r>
    </w:p>
    <w:p w:rsidR="000068AD" w:rsidRPr="000373D1" w:rsidRDefault="000068AD" w:rsidP="000068AD">
      <w:pPr>
        <w:spacing w:after="0" w:line="240" w:lineRule="auto"/>
        <w:ind w:firstLine="709"/>
        <w:jc w:val="both"/>
        <w:rPr>
          <w:rFonts w:ascii="Times New Roman" w:hAnsi="Times New Roman"/>
        </w:rPr>
      </w:pPr>
      <w:r w:rsidRPr="000373D1">
        <w:rPr>
          <w:rFonts w:ascii="Times New Roman" w:hAnsi="Times New Roman"/>
        </w:rPr>
        <w:t xml:space="preserve">9.3. Данный документ является полным текстом договора управления многоквартирным домом, и после его заключения любые, ранее имевшиеся договорённости, соглашения и заявления сторон устного или письменного характера, все предшествующие переговоры и переписка, противоречащие или умаляющие условия настоящего Договора, утрачивают юридическую силу. </w:t>
      </w:r>
    </w:p>
    <w:p w:rsidR="000068AD" w:rsidRPr="000373D1" w:rsidRDefault="000068AD" w:rsidP="000068AD">
      <w:pPr>
        <w:spacing w:after="0" w:line="240" w:lineRule="auto"/>
        <w:ind w:firstLine="709"/>
        <w:jc w:val="both"/>
        <w:rPr>
          <w:rFonts w:ascii="Times New Roman" w:hAnsi="Times New Roman"/>
          <w:color w:val="FF0000"/>
        </w:rPr>
      </w:pPr>
      <w:r w:rsidRPr="000373D1">
        <w:rPr>
          <w:rFonts w:ascii="Times New Roman" w:hAnsi="Times New Roman"/>
        </w:rPr>
        <w:t xml:space="preserve">9.4. Неотъемлемой частью настоящего договора являются: </w:t>
      </w:r>
    </w:p>
    <w:p w:rsidR="000068AD" w:rsidRPr="000373D1" w:rsidRDefault="000068AD" w:rsidP="000068AD">
      <w:pPr>
        <w:spacing w:after="0" w:line="240" w:lineRule="auto"/>
        <w:ind w:firstLine="709"/>
        <w:jc w:val="both"/>
        <w:rPr>
          <w:rFonts w:ascii="Times New Roman" w:hAnsi="Times New Roman"/>
        </w:rPr>
      </w:pPr>
      <w:r w:rsidRPr="000373D1">
        <w:rPr>
          <w:rFonts w:ascii="Times New Roman" w:hAnsi="Times New Roman"/>
        </w:rPr>
        <w:t>9.4.1. Приложение № 1 «Перечень многоквартирных домов»;</w:t>
      </w:r>
    </w:p>
    <w:p w:rsidR="000068AD" w:rsidRPr="000373D1" w:rsidRDefault="000068AD" w:rsidP="000068AD">
      <w:pPr>
        <w:spacing w:after="0" w:line="240" w:lineRule="auto"/>
        <w:ind w:firstLine="709"/>
        <w:jc w:val="both"/>
        <w:rPr>
          <w:rFonts w:ascii="Times New Roman" w:hAnsi="Times New Roman"/>
        </w:rPr>
      </w:pPr>
      <w:r w:rsidRPr="000373D1">
        <w:rPr>
          <w:rFonts w:ascii="Times New Roman" w:hAnsi="Times New Roman"/>
        </w:rPr>
        <w:t>9.4.2. Приложение № 2 «Состав общего имущества в многоквартирном доме, в отношении которого осуществляется управление»;</w:t>
      </w:r>
    </w:p>
    <w:p w:rsidR="000068AD" w:rsidRPr="000373D1" w:rsidRDefault="000068AD" w:rsidP="000068AD">
      <w:pPr>
        <w:spacing w:after="0" w:line="240" w:lineRule="auto"/>
        <w:ind w:firstLine="709"/>
        <w:jc w:val="both"/>
        <w:rPr>
          <w:rFonts w:ascii="Times New Roman" w:hAnsi="Times New Roman"/>
        </w:rPr>
      </w:pPr>
      <w:r w:rsidRPr="000373D1">
        <w:rPr>
          <w:rFonts w:ascii="Times New Roman" w:hAnsi="Times New Roman"/>
        </w:rPr>
        <w:t xml:space="preserve">9.4.3. Приложение № 3 «Размер платы за содержание и текущей ремонт»; </w:t>
      </w:r>
    </w:p>
    <w:p w:rsidR="000068AD" w:rsidRPr="000373D1" w:rsidRDefault="000068AD" w:rsidP="000068AD">
      <w:pPr>
        <w:spacing w:after="0" w:line="240" w:lineRule="auto"/>
        <w:ind w:firstLine="709"/>
        <w:jc w:val="both"/>
        <w:rPr>
          <w:rFonts w:ascii="Times New Roman" w:hAnsi="Times New Roman"/>
        </w:rPr>
      </w:pPr>
      <w:r w:rsidRPr="000373D1">
        <w:rPr>
          <w:rFonts w:ascii="Times New Roman" w:hAnsi="Times New Roman"/>
        </w:rPr>
        <w:t>9.4.4. Приложение № 4. «Перечень услуг и работ по содержанию и текущему ремонту общего имущества многоквартирного дома».</w:t>
      </w:r>
    </w:p>
    <w:p w:rsidR="000068AD" w:rsidRPr="000373D1" w:rsidRDefault="000068AD" w:rsidP="000068AD">
      <w:pPr>
        <w:spacing w:after="0" w:line="240" w:lineRule="auto"/>
        <w:ind w:right="-2" w:firstLine="540"/>
        <w:jc w:val="both"/>
        <w:rPr>
          <w:rFonts w:ascii="Times New Roman" w:hAnsi="Times New Roman"/>
          <w:color w:val="FF0000"/>
        </w:rPr>
      </w:pPr>
    </w:p>
    <w:p w:rsidR="000068AD" w:rsidRPr="000373D1" w:rsidRDefault="000068AD" w:rsidP="000068AD">
      <w:pPr>
        <w:spacing w:after="0" w:line="240" w:lineRule="auto"/>
        <w:ind w:right="-2" w:firstLine="540"/>
        <w:jc w:val="center"/>
        <w:rPr>
          <w:rFonts w:ascii="Times New Roman" w:hAnsi="Times New Roman"/>
          <w:b/>
          <w:color w:val="000000"/>
          <w:spacing w:val="-4"/>
          <w:sz w:val="24"/>
        </w:rPr>
      </w:pPr>
      <w:r w:rsidRPr="000373D1">
        <w:rPr>
          <w:rFonts w:ascii="Times New Roman" w:hAnsi="Times New Roman"/>
          <w:b/>
          <w:bCs/>
        </w:rPr>
        <w:t>10. АДРЕСА, РЕКВИЗИТЫ И ПОДПИСИ СТОРОН</w:t>
      </w:r>
      <w:r w:rsidRPr="000373D1">
        <w:rPr>
          <w:rFonts w:ascii="Times New Roman" w:hAnsi="Times New Roman"/>
          <w:b/>
          <w:color w:val="000000"/>
          <w:spacing w:val="-4"/>
        </w:rPr>
        <w:t xml:space="preserve"> </w:t>
      </w:r>
      <w:r w:rsidRPr="000373D1">
        <w:rPr>
          <w:rFonts w:ascii="Times New Roman" w:hAnsi="Times New Roman"/>
          <w:b/>
          <w:color w:val="000000"/>
          <w:spacing w:val="-4"/>
          <w:sz w:val="24"/>
        </w:rPr>
        <w:t xml:space="preserve">                                                                                                             </w:t>
      </w:r>
    </w:p>
    <w:p w:rsidR="000068AD" w:rsidRPr="000373D1" w:rsidRDefault="000068AD" w:rsidP="000068AD">
      <w:pPr>
        <w:shd w:val="clear" w:color="auto" w:fill="FFFFFF"/>
        <w:spacing w:after="0" w:line="240" w:lineRule="auto"/>
        <w:ind w:right="-2"/>
        <w:jc w:val="center"/>
        <w:rPr>
          <w:rFonts w:ascii="Times New Roman" w:hAnsi="Times New Roman"/>
          <w:b/>
          <w:color w:val="000000"/>
          <w:spacing w:val="-4"/>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79"/>
        <w:gridCol w:w="4934"/>
      </w:tblGrid>
      <w:tr w:rsidR="000068AD" w:rsidRPr="000373D1" w:rsidTr="00BC685E">
        <w:trPr>
          <w:trHeight w:val="282"/>
        </w:trPr>
        <w:tc>
          <w:tcPr>
            <w:tcW w:w="4979" w:type="dxa"/>
            <w:shd w:val="clear" w:color="auto" w:fill="auto"/>
          </w:tcPr>
          <w:p w:rsidR="000068AD" w:rsidRPr="000373D1" w:rsidRDefault="000068AD" w:rsidP="00BC685E">
            <w:pPr>
              <w:snapToGrid w:val="0"/>
              <w:spacing w:after="0" w:line="240" w:lineRule="auto"/>
              <w:ind w:right="-2"/>
              <w:rPr>
                <w:rFonts w:ascii="Times New Roman" w:hAnsi="Times New Roman"/>
              </w:rPr>
            </w:pPr>
            <w:r w:rsidRPr="000373D1">
              <w:rPr>
                <w:rFonts w:ascii="Times New Roman" w:hAnsi="Times New Roman"/>
                <w:b/>
                <w:bCs/>
              </w:rPr>
              <w:t xml:space="preserve">Собственник(и) </w:t>
            </w:r>
          </w:p>
          <w:p w:rsidR="000068AD" w:rsidRPr="000373D1" w:rsidRDefault="000068AD" w:rsidP="00BC685E">
            <w:pPr>
              <w:spacing w:after="0" w:line="240" w:lineRule="auto"/>
              <w:ind w:right="-2"/>
              <w:rPr>
                <w:rFonts w:ascii="Times New Roman" w:hAnsi="Times New Roman"/>
              </w:rPr>
            </w:pPr>
            <w:r w:rsidRPr="000373D1">
              <w:rPr>
                <w:rFonts w:ascii="Times New Roman" w:hAnsi="Times New Roman"/>
              </w:rPr>
              <w:t xml:space="preserve">__________________________________________       </w:t>
            </w:r>
          </w:p>
          <w:p w:rsidR="000068AD" w:rsidRPr="000373D1" w:rsidRDefault="000068AD" w:rsidP="00BC685E">
            <w:pPr>
              <w:spacing w:after="0" w:line="240" w:lineRule="auto"/>
              <w:ind w:right="-2"/>
              <w:jc w:val="both"/>
              <w:rPr>
                <w:rFonts w:ascii="Times New Roman" w:hAnsi="Times New Roman"/>
              </w:rPr>
            </w:pPr>
          </w:p>
          <w:p w:rsidR="000068AD" w:rsidRPr="000373D1" w:rsidRDefault="000068AD" w:rsidP="00BC685E">
            <w:pPr>
              <w:spacing w:after="0" w:line="240" w:lineRule="auto"/>
              <w:ind w:right="-2"/>
              <w:jc w:val="both"/>
              <w:rPr>
                <w:rFonts w:ascii="Times New Roman" w:hAnsi="Times New Roman"/>
              </w:rPr>
            </w:pPr>
          </w:p>
          <w:p w:rsidR="000068AD" w:rsidRPr="000373D1" w:rsidRDefault="000068AD" w:rsidP="00BC685E">
            <w:pPr>
              <w:spacing w:after="0" w:line="240" w:lineRule="auto"/>
              <w:ind w:right="-2"/>
              <w:jc w:val="both"/>
              <w:rPr>
                <w:rFonts w:ascii="Times New Roman" w:hAnsi="Times New Roman"/>
              </w:rPr>
            </w:pPr>
            <w:r w:rsidRPr="000373D1">
              <w:rPr>
                <w:rFonts w:ascii="Times New Roman" w:hAnsi="Times New Roman"/>
              </w:rPr>
              <w:t>_________________________\_______________\</w:t>
            </w:r>
          </w:p>
          <w:p w:rsidR="000068AD" w:rsidRPr="000373D1" w:rsidRDefault="000068AD" w:rsidP="00BC685E">
            <w:pPr>
              <w:spacing w:after="0" w:line="240" w:lineRule="auto"/>
              <w:ind w:right="-2"/>
              <w:jc w:val="both"/>
              <w:rPr>
                <w:rFonts w:ascii="Times New Roman" w:hAnsi="Times New Roman"/>
                <w:b/>
              </w:rPr>
            </w:pPr>
            <w:r w:rsidRPr="000373D1">
              <w:rPr>
                <w:rFonts w:ascii="Times New Roman" w:hAnsi="Times New Roman"/>
              </w:rPr>
              <w:t xml:space="preserve">         (подпись)</w:t>
            </w:r>
          </w:p>
        </w:tc>
        <w:tc>
          <w:tcPr>
            <w:tcW w:w="4934" w:type="dxa"/>
            <w:shd w:val="clear" w:color="auto" w:fill="auto"/>
          </w:tcPr>
          <w:p w:rsidR="000068AD" w:rsidRPr="000373D1" w:rsidRDefault="000068AD" w:rsidP="00BC685E">
            <w:pPr>
              <w:snapToGrid w:val="0"/>
              <w:spacing w:after="0" w:line="240" w:lineRule="auto"/>
              <w:ind w:right="-2"/>
              <w:jc w:val="both"/>
              <w:rPr>
                <w:rFonts w:ascii="Times New Roman" w:hAnsi="Times New Roman"/>
              </w:rPr>
            </w:pPr>
            <w:r w:rsidRPr="000373D1">
              <w:rPr>
                <w:rFonts w:ascii="Times New Roman" w:hAnsi="Times New Roman"/>
                <w:b/>
              </w:rPr>
              <w:t>Управляющая организация</w:t>
            </w:r>
          </w:p>
          <w:p w:rsidR="000068AD" w:rsidRPr="000373D1" w:rsidRDefault="000068AD" w:rsidP="00BC685E">
            <w:pPr>
              <w:spacing w:after="0" w:line="240" w:lineRule="auto"/>
              <w:ind w:right="-2"/>
              <w:jc w:val="both"/>
              <w:rPr>
                <w:rFonts w:ascii="Times New Roman" w:hAnsi="Times New Roman"/>
              </w:rPr>
            </w:pPr>
            <w:r w:rsidRPr="000373D1">
              <w:rPr>
                <w:rFonts w:ascii="Times New Roman" w:hAnsi="Times New Roman"/>
              </w:rPr>
              <w:t>_______________________________________</w:t>
            </w:r>
          </w:p>
          <w:p w:rsidR="000068AD" w:rsidRPr="000373D1" w:rsidRDefault="000068AD" w:rsidP="00BC685E">
            <w:pPr>
              <w:spacing w:after="0" w:line="240" w:lineRule="auto"/>
              <w:ind w:right="-2"/>
              <w:jc w:val="both"/>
              <w:rPr>
                <w:rFonts w:ascii="Times New Roman" w:hAnsi="Times New Roman"/>
              </w:rPr>
            </w:pPr>
          </w:p>
          <w:p w:rsidR="000068AD" w:rsidRPr="000373D1" w:rsidRDefault="000068AD" w:rsidP="00BC685E">
            <w:pPr>
              <w:spacing w:after="0" w:line="240" w:lineRule="auto"/>
              <w:ind w:right="-2"/>
              <w:jc w:val="both"/>
              <w:rPr>
                <w:rFonts w:ascii="Times New Roman" w:hAnsi="Times New Roman"/>
              </w:rPr>
            </w:pPr>
          </w:p>
          <w:p w:rsidR="000068AD" w:rsidRPr="000373D1" w:rsidRDefault="000068AD" w:rsidP="00BC685E">
            <w:pPr>
              <w:spacing w:after="0" w:line="240" w:lineRule="auto"/>
              <w:ind w:right="-2"/>
              <w:jc w:val="both"/>
              <w:rPr>
                <w:rFonts w:ascii="Times New Roman" w:hAnsi="Times New Roman"/>
              </w:rPr>
            </w:pPr>
            <w:r w:rsidRPr="000373D1">
              <w:rPr>
                <w:rFonts w:ascii="Times New Roman" w:hAnsi="Times New Roman"/>
              </w:rPr>
              <w:t>__________________________\_____________\</w:t>
            </w:r>
          </w:p>
          <w:p w:rsidR="000068AD" w:rsidRPr="000373D1" w:rsidRDefault="000068AD" w:rsidP="00BC685E">
            <w:pPr>
              <w:tabs>
                <w:tab w:val="left" w:pos="954"/>
                <w:tab w:val="left" w:pos="3422"/>
              </w:tabs>
              <w:spacing w:after="0" w:line="240" w:lineRule="auto"/>
              <w:ind w:right="-2"/>
              <w:jc w:val="both"/>
              <w:rPr>
                <w:rFonts w:ascii="Times New Roman" w:hAnsi="Times New Roman"/>
                <w:color w:val="FF0000"/>
              </w:rPr>
            </w:pPr>
            <w:r w:rsidRPr="000373D1">
              <w:rPr>
                <w:rFonts w:ascii="Times New Roman" w:hAnsi="Times New Roman"/>
              </w:rPr>
              <w:t xml:space="preserve">                    (подпись)</w:t>
            </w:r>
          </w:p>
        </w:tc>
      </w:tr>
    </w:tbl>
    <w:p w:rsidR="000068AD" w:rsidRPr="000373D1" w:rsidRDefault="000068AD" w:rsidP="000068AD">
      <w:pPr>
        <w:pStyle w:val="af2"/>
        <w:tabs>
          <w:tab w:val="left" w:pos="-1276"/>
        </w:tabs>
        <w:jc w:val="right"/>
        <w:rPr>
          <w:sz w:val="22"/>
          <w:szCs w:val="22"/>
        </w:rPr>
      </w:pPr>
    </w:p>
    <w:p w:rsidR="000068AD" w:rsidRPr="000373D1" w:rsidRDefault="000068AD" w:rsidP="000068AD">
      <w:pPr>
        <w:pStyle w:val="af2"/>
        <w:tabs>
          <w:tab w:val="left" w:pos="-1276"/>
        </w:tabs>
        <w:jc w:val="right"/>
        <w:rPr>
          <w:sz w:val="22"/>
          <w:szCs w:val="22"/>
        </w:rPr>
      </w:pPr>
      <w:r w:rsidRPr="000373D1">
        <w:rPr>
          <w:sz w:val="22"/>
          <w:szCs w:val="22"/>
        </w:rPr>
        <w:br w:type="page"/>
      </w:r>
      <w:r w:rsidRPr="000373D1">
        <w:rPr>
          <w:sz w:val="22"/>
          <w:szCs w:val="22"/>
        </w:rPr>
        <w:lastRenderedPageBreak/>
        <w:t>Приложение № 1</w:t>
      </w:r>
    </w:p>
    <w:p w:rsidR="000068AD" w:rsidRPr="000373D1" w:rsidRDefault="000068AD" w:rsidP="000068AD">
      <w:pPr>
        <w:pStyle w:val="af2"/>
        <w:tabs>
          <w:tab w:val="left" w:pos="-1276"/>
        </w:tabs>
        <w:jc w:val="right"/>
        <w:rPr>
          <w:sz w:val="22"/>
          <w:szCs w:val="22"/>
        </w:rPr>
      </w:pPr>
      <w:r w:rsidRPr="000373D1">
        <w:rPr>
          <w:sz w:val="22"/>
          <w:szCs w:val="22"/>
        </w:rPr>
        <w:t>к договору управления многоквартирным домом</w:t>
      </w:r>
    </w:p>
    <w:p w:rsidR="000068AD" w:rsidRDefault="000068AD" w:rsidP="000068AD">
      <w:pPr>
        <w:pStyle w:val="af2"/>
        <w:tabs>
          <w:tab w:val="left" w:pos="-1276"/>
        </w:tabs>
        <w:jc w:val="center"/>
        <w:rPr>
          <w:sz w:val="22"/>
          <w:szCs w:val="22"/>
          <w:lang w:val="ru-RU"/>
        </w:rPr>
      </w:pPr>
    </w:p>
    <w:p w:rsidR="000068AD" w:rsidRPr="009A1055" w:rsidRDefault="000068AD" w:rsidP="000068AD">
      <w:pPr>
        <w:pStyle w:val="af2"/>
        <w:tabs>
          <w:tab w:val="left" w:pos="-1276"/>
        </w:tabs>
        <w:jc w:val="center"/>
        <w:rPr>
          <w:sz w:val="22"/>
          <w:szCs w:val="22"/>
          <w:lang w:val="ru-RU"/>
        </w:rPr>
      </w:pPr>
    </w:p>
    <w:p w:rsidR="000068AD" w:rsidRPr="000373D1" w:rsidRDefault="000068AD" w:rsidP="000068AD">
      <w:pPr>
        <w:pStyle w:val="af2"/>
        <w:tabs>
          <w:tab w:val="left" w:pos="-1276"/>
        </w:tabs>
        <w:ind w:left="0"/>
        <w:jc w:val="center"/>
        <w:rPr>
          <w:sz w:val="22"/>
          <w:szCs w:val="22"/>
        </w:rPr>
      </w:pPr>
      <w:r w:rsidRPr="000373D1">
        <w:rPr>
          <w:sz w:val="22"/>
          <w:szCs w:val="22"/>
        </w:rPr>
        <w:t>ПЕРЕЧЕНЬ</w:t>
      </w:r>
    </w:p>
    <w:p w:rsidR="000068AD" w:rsidRDefault="000068AD" w:rsidP="000068AD">
      <w:pPr>
        <w:pStyle w:val="af2"/>
        <w:tabs>
          <w:tab w:val="left" w:pos="-1276"/>
        </w:tabs>
        <w:ind w:left="0"/>
        <w:jc w:val="center"/>
        <w:rPr>
          <w:sz w:val="22"/>
          <w:szCs w:val="22"/>
          <w:lang w:val="ru-RU"/>
        </w:rPr>
      </w:pPr>
      <w:r w:rsidRPr="000373D1">
        <w:rPr>
          <w:sz w:val="22"/>
          <w:szCs w:val="22"/>
        </w:rPr>
        <w:t>многоквартирных домов</w:t>
      </w:r>
    </w:p>
    <w:p w:rsidR="000068AD" w:rsidRPr="009A1055" w:rsidRDefault="000068AD" w:rsidP="000068AD">
      <w:pPr>
        <w:pStyle w:val="af2"/>
        <w:tabs>
          <w:tab w:val="left" w:pos="-1276"/>
        </w:tabs>
        <w:ind w:left="0"/>
        <w:jc w:val="center"/>
        <w:rPr>
          <w:sz w:val="22"/>
          <w:szCs w:val="22"/>
          <w:lang w:val="ru-RU"/>
        </w:rPr>
      </w:pPr>
    </w:p>
    <w:p w:rsidR="000068AD" w:rsidRPr="000373D1" w:rsidRDefault="000068AD" w:rsidP="000068AD">
      <w:pPr>
        <w:pStyle w:val="af2"/>
        <w:numPr>
          <w:ilvl w:val="0"/>
          <w:numId w:val="1"/>
        </w:numPr>
        <w:tabs>
          <w:tab w:val="left" w:pos="-1276"/>
        </w:tabs>
        <w:rPr>
          <w:sz w:val="22"/>
          <w:szCs w:val="22"/>
        </w:rPr>
      </w:pPr>
      <w:r w:rsidRPr="000373D1">
        <w:rPr>
          <w:sz w:val="22"/>
          <w:szCs w:val="22"/>
        </w:rPr>
        <w:t xml:space="preserve">Многоквартирный дом № </w:t>
      </w:r>
      <w:r w:rsidRPr="000373D1">
        <w:rPr>
          <w:sz w:val="22"/>
          <w:szCs w:val="22"/>
          <w:lang w:val="ru-RU"/>
        </w:rPr>
        <w:t>16</w:t>
      </w:r>
      <w:r w:rsidRPr="000373D1">
        <w:rPr>
          <w:sz w:val="22"/>
          <w:szCs w:val="22"/>
        </w:rPr>
        <w:t xml:space="preserve"> по </w:t>
      </w:r>
      <w:r w:rsidRPr="000373D1">
        <w:rPr>
          <w:sz w:val="22"/>
          <w:szCs w:val="22"/>
          <w:lang w:val="ru-RU"/>
        </w:rPr>
        <w:t>ул. Ломоносова;</w:t>
      </w:r>
    </w:p>
    <w:p w:rsidR="000068AD" w:rsidRPr="000373D1" w:rsidRDefault="000068AD" w:rsidP="000068AD">
      <w:pPr>
        <w:pStyle w:val="af2"/>
        <w:numPr>
          <w:ilvl w:val="0"/>
          <w:numId w:val="1"/>
        </w:numPr>
        <w:tabs>
          <w:tab w:val="left" w:pos="-1276"/>
        </w:tabs>
        <w:rPr>
          <w:sz w:val="22"/>
          <w:szCs w:val="22"/>
        </w:rPr>
      </w:pPr>
      <w:r w:rsidRPr="000373D1">
        <w:rPr>
          <w:sz w:val="22"/>
          <w:szCs w:val="22"/>
          <w:lang w:val="ru-RU"/>
        </w:rPr>
        <w:t>Многоквартирный дом № 12 по пр-ту Нивский</w:t>
      </w:r>
    </w:p>
    <w:p w:rsidR="000068AD" w:rsidRPr="000373D1" w:rsidRDefault="000068AD" w:rsidP="000068AD">
      <w:pPr>
        <w:pStyle w:val="af2"/>
        <w:tabs>
          <w:tab w:val="left" w:pos="-1276"/>
        </w:tabs>
        <w:jc w:val="right"/>
        <w:rPr>
          <w:sz w:val="22"/>
          <w:szCs w:val="22"/>
        </w:rPr>
      </w:pPr>
      <w:r w:rsidRPr="000373D1">
        <w:rPr>
          <w:sz w:val="22"/>
          <w:szCs w:val="22"/>
        </w:rPr>
        <w:br w:type="page"/>
      </w:r>
      <w:r w:rsidRPr="000373D1">
        <w:rPr>
          <w:sz w:val="22"/>
          <w:szCs w:val="22"/>
        </w:rPr>
        <w:lastRenderedPageBreak/>
        <w:t>Приложение № 2</w:t>
      </w:r>
    </w:p>
    <w:p w:rsidR="000068AD" w:rsidRPr="000373D1" w:rsidRDefault="000068AD" w:rsidP="000068AD">
      <w:pPr>
        <w:pStyle w:val="af2"/>
        <w:tabs>
          <w:tab w:val="left" w:pos="-1276"/>
        </w:tabs>
        <w:jc w:val="right"/>
        <w:rPr>
          <w:sz w:val="22"/>
          <w:szCs w:val="22"/>
        </w:rPr>
      </w:pPr>
      <w:r w:rsidRPr="000373D1">
        <w:rPr>
          <w:sz w:val="22"/>
          <w:szCs w:val="22"/>
        </w:rPr>
        <w:t>к договору управления многоквартирным домом</w:t>
      </w:r>
    </w:p>
    <w:p w:rsidR="000068AD" w:rsidRPr="000373D1" w:rsidRDefault="000068AD" w:rsidP="000068AD">
      <w:pPr>
        <w:pStyle w:val="af2"/>
        <w:tabs>
          <w:tab w:val="left" w:pos="-1276"/>
        </w:tabs>
        <w:jc w:val="right"/>
        <w:rPr>
          <w:sz w:val="22"/>
          <w:szCs w:val="22"/>
        </w:rPr>
      </w:pPr>
    </w:p>
    <w:p w:rsidR="000068AD" w:rsidRPr="000373D1" w:rsidRDefault="000068AD" w:rsidP="000068AD">
      <w:pPr>
        <w:pStyle w:val="af2"/>
        <w:tabs>
          <w:tab w:val="left" w:pos="-1276"/>
        </w:tabs>
        <w:jc w:val="center"/>
        <w:rPr>
          <w:sz w:val="22"/>
          <w:szCs w:val="22"/>
        </w:rPr>
      </w:pPr>
      <w:r w:rsidRPr="000373D1">
        <w:rPr>
          <w:sz w:val="22"/>
          <w:szCs w:val="22"/>
        </w:rPr>
        <w:t xml:space="preserve">Состав общего имущества </w:t>
      </w:r>
    </w:p>
    <w:p w:rsidR="000068AD" w:rsidRPr="000373D1" w:rsidRDefault="000068AD" w:rsidP="000068AD">
      <w:pPr>
        <w:pStyle w:val="af2"/>
        <w:tabs>
          <w:tab w:val="left" w:pos="-1276"/>
        </w:tabs>
        <w:jc w:val="center"/>
        <w:rPr>
          <w:sz w:val="22"/>
          <w:szCs w:val="22"/>
        </w:rPr>
      </w:pPr>
      <w:r w:rsidRPr="000373D1">
        <w:rPr>
          <w:sz w:val="22"/>
          <w:szCs w:val="22"/>
        </w:rPr>
        <w:t>в многоквартирном доме, в отношении которого осуществляется управление.</w:t>
      </w:r>
    </w:p>
    <w:p w:rsidR="000068AD" w:rsidRPr="000373D1" w:rsidRDefault="000068AD" w:rsidP="000068AD">
      <w:pPr>
        <w:pStyle w:val="af2"/>
        <w:tabs>
          <w:tab w:val="left" w:pos="-1276"/>
        </w:tabs>
        <w:rPr>
          <w:sz w:val="22"/>
          <w:szCs w:val="22"/>
        </w:rPr>
      </w:pP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б) крыши;</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24" w:history="1">
        <w:r w:rsidRPr="000373D1">
          <w:rPr>
            <w:rFonts w:ascii="Times New Roman" w:hAnsi="Times New Roman"/>
            <w:lang w:eastAsia="ru-RU"/>
          </w:rPr>
          <w:t>закона</w:t>
        </w:r>
      </w:hyperlink>
      <w:r w:rsidRPr="000373D1">
        <w:rPr>
          <w:rFonts w:ascii="Times New Roman" w:hAnsi="Times New Roman"/>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068AD" w:rsidRPr="000373D1" w:rsidRDefault="000068AD" w:rsidP="000068AD">
      <w:pPr>
        <w:pStyle w:val="af2"/>
        <w:tabs>
          <w:tab w:val="left" w:pos="-1276"/>
        </w:tabs>
        <w:ind w:left="0" w:firstLine="709"/>
        <w:jc w:val="both"/>
        <w:rPr>
          <w:sz w:val="22"/>
          <w:szCs w:val="22"/>
        </w:rPr>
      </w:pPr>
      <w:r w:rsidRPr="000373D1">
        <w:rPr>
          <w:sz w:val="22"/>
          <w:szCs w:val="22"/>
        </w:rPr>
        <w:t>В состав общего имущества включается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068AD" w:rsidRPr="000373D1" w:rsidRDefault="000068AD" w:rsidP="000068AD">
      <w:pPr>
        <w:pStyle w:val="af2"/>
        <w:tabs>
          <w:tab w:val="left" w:pos="-1276"/>
        </w:tabs>
        <w:ind w:left="0" w:firstLine="709"/>
        <w:jc w:val="both"/>
        <w:rPr>
          <w:sz w:val="22"/>
          <w:szCs w:val="22"/>
        </w:rPr>
      </w:pPr>
      <w:r w:rsidRPr="000373D1">
        <w:rPr>
          <w:sz w:val="22"/>
          <w:szCs w:val="22"/>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068AD" w:rsidRPr="000373D1" w:rsidRDefault="000068AD" w:rsidP="000068AD">
      <w:pPr>
        <w:pStyle w:val="af2"/>
        <w:tabs>
          <w:tab w:val="left" w:pos="-1276"/>
        </w:tabs>
        <w:ind w:left="0" w:firstLine="709"/>
        <w:jc w:val="both"/>
        <w:rPr>
          <w:sz w:val="22"/>
          <w:szCs w:val="22"/>
        </w:rPr>
      </w:pPr>
      <w:r w:rsidRPr="000373D1">
        <w:rPr>
          <w:sz w:val="22"/>
          <w:szCs w:val="22"/>
        </w:rPr>
        <w:lastRenderedPageBreak/>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В состав общедомового имущества не включаются находящиеся  в жилых (нежилых) помещениях обогревающие элементы системы отопления (радиаторы), имеющие отключающие устройства, расположенные на ответвлениях от стояков внутридомовой системы отопления и обслуживают только одно жилое (нежилое) помещение.</w:t>
      </w:r>
    </w:p>
    <w:p w:rsidR="000068AD" w:rsidRPr="000373D1" w:rsidRDefault="000068AD" w:rsidP="000068AD">
      <w:pPr>
        <w:pStyle w:val="af2"/>
        <w:tabs>
          <w:tab w:val="left" w:pos="-1276"/>
        </w:tabs>
        <w:ind w:left="0" w:firstLine="709"/>
        <w:jc w:val="both"/>
        <w:rPr>
          <w:sz w:val="22"/>
          <w:szCs w:val="22"/>
        </w:rPr>
      </w:pPr>
      <w:r w:rsidRPr="000373D1">
        <w:rPr>
          <w:sz w:val="22"/>
          <w:szCs w:val="22"/>
        </w:rPr>
        <w:t xml:space="preserve">В состав общедомового имущества включаются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(переданных на баланс собственников помещений многоквартирного дома), этажных щитков и шкафов, осветительных установок помещений общего пользования,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 </w:t>
      </w:r>
    </w:p>
    <w:p w:rsidR="000068AD" w:rsidRPr="000373D1" w:rsidRDefault="000068AD" w:rsidP="000068AD">
      <w:pPr>
        <w:pStyle w:val="af2"/>
        <w:tabs>
          <w:tab w:val="left" w:pos="-1276"/>
        </w:tabs>
        <w:jc w:val="right"/>
        <w:rPr>
          <w:sz w:val="22"/>
          <w:szCs w:val="22"/>
        </w:rPr>
      </w:pPr>
    </w:p>
    <w:p w:rsidR="000068AD" w:rsidRPr="000373D1" w:rsidRDefault="000068AD" w:rsidP="000068AD">
      <w:pPr>
        <w:pStyle w:val="af2"/>
        <w:tabs>
          <w:tab w:val="left" w:pos="-1276"/>
        </w:tabs>
        <w:jc w:val="right"/>
        <w:rPr>
          <w:sz w:val="22"/>
          <w:szCs w:val="22"/>
        </w:rPr>
      </w:pPr>
    </w:p>
    <w:p w:rsidR="000068AD" w:rsidRPr="000373D1" w:rsidRDefault="000068AD" w:rsidP="000068AD">
      <w:pPr>
        <w:pStyle w:val="af2"/>
        <w:tabs>
          <w:tab w:val="left" w:pos="-1276"/>
        </w:tabs>
        <w:jc w:val="right"/>
        <w:rPr>
          <w:color w:val="FF0000"/>
          <w:sz w:val="22"/>
          <w:szCs w:val="22"/>
        </w:rPr>
      </w:pPr>
      <w:r w:rsidRPr="000373D1">
        <w:rPr>
          <w:sz w:val="22"/>
          <w:szCs w:val="22"/>
        </w:rPr>
        <w:br w:type="page"/>
      </w:r>
      <w:r w:rsidRPr="000373D1">
        <w:rPr>
          <w:sz w:val="22"/>
          <w:szCs w:val="22"/>
        </w:rPr>
        <w:lastRenderedPageBreak/>
        <w:t>Приложение № 3</w:t>
      </w:r>
      <w:r w:rsidRPr="000373D1">
        <w:rPr>
          <w:color w:val="FF0000"/>
          <w:sz w:val="22"/>
          <w:szCs w:val="22"/>
        </w:rPr>
        <w:t xml:space="preserve"> </w:t>
      </w:r>
    </w:p>
    <w:p w:rsidR="000068AD" w:rsidRPr="000373D1" w:rsidRDefault="000068AD" w:rsidP="000068AD">
      <w:pPr>
        <w:pStyle w:val="af2"/>
        <w:tabs>
          <w:tab w:val="left" w:pos="-1276"/>
        </w:tabs>
        <w:jc w:val="right"/>
        <w:rPr>
          <w:sz w:val="22"/>
          <w:szCs w:val="22"/>
        </w:rPr>
      </w:pPr>
      <w:r w:rsidRPr="000373D1">
        <w:rPr>
          <w:sz w:val="22"/>
          <w:szCs w:val="22"/>
        </w:rPr>
        <w:t>к договору управления многоквартирным домом</w:t>
      </w:r>
    </w:p>
    <w:p w:rsidR="000068AD" w:rsidRDefault="000068AD" w:rsidP="000068AD">
      <w:pPr>
        <w:pStyle w:val="af2"/>
        <w:tabs>
          <w:tab w:val="left" w:pos="-1276"/>
        </w:tabs>
        <w:ind w:left="0"/>
        <w:jc w:val="right"/>
        <w:rPr>
          <w:sz w:val="22"/>
          <w:szCs w:val="22"/>
          <w:lang w:val="ru-RU"/>
        </w:rPr>
      </w:pPr>
    </w:p>
    <w:p w:rsidR="000068AD" w:rsidRPr="009A1055" w:rsidRDefault="000068AD" w:rsidP="000068AD">
      <w:pPr>
        <w:pStyle w:val="af2"/>
        <w:tabs>
          <w:tab w:val="left" w:pos="-1276"/>
        </w:tabs>
        <w:jc w:val="right"/>
        <w:rPr>
          <w:sz w:val="22"/>
          <w:szCs w:val="22"/>
          <w:lang w:val="ru-RU"/>
        </w:rPr>
      </w:pPr>
    </w:p>
    <w:p w:rsidR="000068AD" w:rsidRDefault="000068AD" w:rsidP="000068AD">
      <w:pPr>
        <w:pStyle w:val="af2"/>
        <w:tabs>
          <w:tab w:val="left" w:pos="-1276"/>
        </w:tabs>
        <w:jc w:val="center"/>
        <w:rPr>
          <w:sz w:val="22"/>
          <w:szCs w:val="22"/>
          <w:lang w:val="ru-RU"/>
        </w:rPr>
      </w:pPr>
      <w:r w:rsidRPr="000373D1">
        <w:rPr>
          <w:sz w:val="22"/>
          <w:szCs w:val="22"/>
        </w:rPr>
        <w:t>Размер платы за содержание и текущей ремонт</w:t>
      </w:r>
    </w:p>
    <w:p w:rsidR="000068AD" w:rsidRPr="009A1055" w:rsidRDefault="000068AD" w:rsidP="000068AD">
      <w:pPr>
        <w:pStyle w:val="af2"/>
        <w:tabs>
          <w:tab w:val="left" w:pos="-1276"/>
        </w:tabs>
        <w:jc w:val="center"/>
        <w:rPr>
          <w:sz w:val="22"/>
          <w:szCs w:val="22"/>
          <w:u w:val="single"/>
          <w:lang w:val="ru-RU"/>
        </w:rPr>
      </w:pPr>
    </w:p>
    <w:p w:rsidR="000068AD" w:rsidRPr="000373D1" w:rsidRDefault="000068AD" w:rsidP="000068AD">
      <w:pPr>
        <w:pStyle w:val="af2"/>
        <w:tabs>
          <w:tab w:val="left" w:pos="-1276"/>
        </w:tabs>
        <w:rPr>
          <w:sz w:val="20"/>
        </w:rPr>
      </w:pPr>
      <w:r w:rsidRPr="000373D1">
        <w:rPr>
          <w:sz w:val="22"/>
          <w:szCs w:val="22"/>
          <w:u w:val="single"/>
        </w:rPr>
        <w:t xml:space="preserve">                           </w:t>
      </w:r>
      <w:r w:rsidRPr="000373D1">
        <w:rPr>
          <w:sz w:val="22"/>
          <w:szCs w:val="22"/>
          <w:u w:val="single"/>
          <w:lang w:val="ru-RU"/>
        </w:rPr>
        <w:t xml:space="preserve">Двадцать два </w:t>
      </w:r>
      <w:r w:rsidRPr="000373D1">
        <w:rPr>
          <w:sz w:val="22"/>
          <w:szCs w:val="22"/>
          <w:u w:val="single"/>
        </w:rPr>
        <w:t xml:space="preserve">                                    </w:t>
      </w:r>
      <w:r w:rsidRPr="000373D1">
        <w:rPr>
          <w:sz w:val="22"/>
          <w:szCs w:val="22"/>
          <w:u w:val="single"/>
          <w:lang w:val="ru-RU"/>
        </w:rPr>
        <w:t xml:space="preserve"> </w:t>
      </w:r>
      <w:r w:rsidRPr="000373D1">
        <w:rPr>
          <w:sz w:val="22"/>
          <w:szCs w:val="22"/>
        </w:rPr>
        <w:t>рубл</w:t>
      </w:r>
      <w:r w:rsidRPr="000373D1">
        <w:rPr>
          <w:sz w:val="22"/>
          <w:szCs w:val="22"/>
          <w:lang w:val="ru-RU"/>
        </w:rPr>
        <w:t>я</w:t>
      </w:r>
      <w:r w:rsidRPr="000373D1">
        <w:rPr>
          <w:sz w:val="22"/>
          <w:szCs w:val="22"/>
        </w:rPr>
        <w:t xml:space="preserve"> </w:t>
      </w:r>
      <w:r w:rsidRPr="000373D1">
        <w:rPr>
          <w:sz w:val="22"/>
          <w:szCs w:val="22"/>
          <w:lang w:val="ru-RU"/>
        </w:rPr>
        <w:t>15</w:t>
      </w:r>
      <w:r w:rsidRPr="000373D1">
        <w:rPr>
          <w:sz w:val="22"/>
          <w:szCs w:val="22"/>
        </w:rPr>
        <w:t xml:space="preserve"> </w:t>
      </w:r>
      <w:r w:rsidRPr="000373D1">
        <w:rPr>
          <w:sz w:val="22"/>
          <w:szCs w:val="22"/>
          <w:lang w:val="ru-RU"/>
        </w:rPr>
        <w:t>копеек</w:t>
      </w:r>
      <w:r w:rsidRPr="000373D1">
        <w:rPr>
          <w:sz w:val="22"/>
          <w:szCs w:val="22"/>
        </w:rPr>
        <w:t>.</w:t>
      </w:r>
    </w:p>
    <w:p w:rsidR="000068AD" w:rsidRDefault="000068AD" w:rsidP="000068AD">
      <w:pPr>
        <w:pStyle w:val="af2"/>
        <w:tabs>
          <w:tab w:val="left" w:pos="-1276"/>
        </w:tabs>
        <w:rPr>
          <w:sz w:val="20"/>
          <w:lang w:val="ru-RU"/>
        </w:rPr>
      </w:pPr>
      <w:r w:rsidRPr="000373D1">
        <w:rPr>
          <w:sz w:val="20"/>
        </w:rPr>
        <w:t>с 1 квадратного метра общей площади жилого (нежилого) помещения в месяц</w:t>
      </w:r>
    </w:p>
    <w:p w:rsidR="000068AD" w:rsidRDefault="000068AD" w:rsidP="000068AD">
      <w:pPr>
        <w:pStyle w:val="af2"/>
        <w:tabs>
          <w:tab w:val="left" w:pos="-1276"/>
        </w:tabs>
        <w:rPr>
          <w:sz w:val="20"/>
          <w:lang w:val="ru-RU"/>
        </w:rPr>
      </w:pPr>
    </w:p>
    <w:p w:rsidR="000068AD" w:rsidRDefault="000068AD" w:rsidP="000068AD">
      <w:pPr>
        <w:pStyle w:val="af2"/>
        <w:tabs>
          <w:tab w:val="left" w:pos="-1276"/>
        </w:tabs>
        <w:rPr>
          <w:sz w:val="20"/>
          <w:lang w:val="ru-RU"/>
        </w:rPr>
      </w:pPr>
    </w:p>
    <w:p w:rsidR="000068AD" w:rsidRPr="009A1055" w:rsidRDefault="000068AD" w:rsidP="000068AD">
      <w:pPr>
        <w:pStyle w:val="af2"/>
        <w:tabs>
          <w:tab w:val="left" w:pos="-1276"/>
        </w:tabs>
        <w:rPr>
          <w:sz w:val="20"/>
          <w:lang w:val="ru-RU"/>
        </w:rPr>
        <w:sectPr w:rsidR="000068AD" w:rsidRPr="009A1055" w:rsidSect="009A1055">
          <w:footerReference w:type="default" r:id="rId25"/>
          <w:pgSz w:w="11906" w:h="16838"/>
          <w:pgMar w:top="1134" w:right="1134" w:bottom="1134" w:left="1701" w:header="709" w:footer="709" w:gutter="0"/>
          <w:cols w:space="708"/>
          <w:docGrid w:linePitch="360"/>
        </w:sectPr>
      </w:pPr>
    </w:p>
    <w:p w:rsidR="000068AD" w:rsidRPr="000373D1" w:rsidRDefault="000068AD" w:rsidP="000068AD">
      <w:pPr>
        <w:pStyle w:val="af2"/>
        <w:tabs>
          <w:tab w:val="left" w:pos="-1276"/>
        </w:tabs>
        <w:ind w:left="0"/>
        <w:jc w:val="right"/>
        <w:rPr>
          <w:color w:val="FF0000"/>
          <w:sz w:val="22"/>
          <w:szCs w:val="22"/>
        </w:rPr>
      </w:pPr>
      <w:r w:rsidRPr="000373D1">
        <w:rPr>
          <w:sz w:val="22"/>
          <w:szCs w:val="22"/>
        </w:rPr>
        <w:lastRenderedPageBreak/>
        <w:t xml:space="preserve">Приложение № 4 </w:t>
      </w:r>
    </w:p>
    <w:p w:rsidR="000068AD" w:rsidRPr="000373D1" w:rsidRDefault="000068AD" w:rsidP="000068AD">
      <w:pPr>
        <w:pStyle w:val="af2"/>
        <w:tabs>
          <w:tab w:val="left" w:pos="-1276"/>
        </w:tabs>
        <w:ind w:left="0"/>
        <w:jc w:val="right"/>
        <w:rPr>
          <w:sz w:val="20"/>
          <w:lang w:val="ru-RU"/>
        </w:rPr>
      </w:pPr>
      <w:r w:rsidRPr="000373D1">
        <w:rPr>
          <w:sz w:val="22"/>
          <w:szCs w:val="22"/>
        </w:rPr>
        <w:t>к договору управления многоквартирным домом</w:t>
      </w:r>
    </w:p>
    <w:p w:rsidR="000068AD" w:rsidRPr="000373D1" w:rsidRDefault="000068AD" w:rsidP="000068AD">
      <w:pPr>
        <w:spacing w:after="0" w:line="240" w:lineRule="auto"/>
        <w:jc w:val="center"/>
        <w:rPr>
          <w:rFonts w:ascii="Times New Roman" w:hAnsi="Times New Roman"/>
          <w:b/>
          <w:sz w:val="18"/>
          <w:szCs w:val="18"/>
        </w:rPr>
      </w:pPr>
    </w:p>
    <w:p w:rsidR="000068AD" w:rsidRPr="000373D1" w:rsidRDefault="000068AD" w:rsidP="000068AD">
      <w:pPr>
        <w:spacing w:after="0" w:line="240" w:lineRule="auto"/>
        <w:jc w:val="center"/>
        <w:rPr>
          <w:rFonts w:ascii="Times New Roman" w:hAnsi="Times New Roman"/>
          <w:b/>
          <w:sz w:val="18"/>
          <w:szCs w:val="18"/>
        </w:rPr>
      </w:pPr>
      <w:r w:rsidRPr="000373D1">
        <w:rPr>
          <w:rFonts w:ascii="Times New Roman" w:hAnsi="Times New Roman"/>
          <w:b/>
          <w:sz w:val="18"/>
          <w:szCs w:val="18"/>
        </w:rPr>
        <w:t>Перечень работ и услуг по содержанию и ремонту общего имущества собственников многоквартирного дома по адресу: г. Полярные Зори, ул. Ломоносова д.16, пр-т Нивский д.12</w:t>
      </w:r>
    </w:p>
    <w:p w:rsidR="000068AD" w:rsidRPr="000373D1" w:rsidRDefault="000068AD" w:rsidP="000068AD">
      <w:pPr>
        <w:spacing w:after="0" w:line="240" w:lineRule="auto"/>
        <w:jc w:val="center"/>
        <w:rPr>
          <w:rFonts w:ascii="Times New Roman" w:hAnsi="Times New Roman"/>
          <w:b/>
          <w:sz w:val="18"/>
          <w:szCs w:val="18"/>
        </w:rPr>
      </w:pPr>
    </w:p>
    <w:tbl>
      <w:tblPr>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3354"/>
        <w:gridCol w:w="1890"/>
        <w:gridCol w:w="1209"/>
        <w:gridCol w:w="65"/>
        <w:gridCol w:w="1276"/>
        <w:gridCol w:w="1094"/>
      </w:tblGrid>
      <w:tr w:rsidR="000068AD" w:rsidRPr="000373D1" w:rsidTr="00BC685E">
        <w:tc>
          <w:tcPr>
            <w:tcW w:w="474" w:type="dxa"/>
            <w:vMerge w:val="restart"/>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 п/п</w:t>
            </w:r>
          </w:p>
        </w:tc>
        <w:tc>
          <w:tcPr>
            <w:tcW w:w="3354" w:type="dxa"/>
            <w:vMerge w:val="restart"/>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Наименование работ</w:t>
            </w:r>
          </w:p>
        </w:tc>
        <w:tc>
          <w:tcPr>
            <w:tcW w:w="1890" w:type="dxa"/>
            <w:vMerge w:val="restart"/>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Периодичность</w:t>
            </w:r>
          </w:p>
        </w:tc>
        <w:tc>
          <w:tcPr>
            <w:tcW w:w="3644" w:type="dxa"/>
            <w:gridSpan w:val="4"/>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Стоимость общей площади</w:t>
            </w:r>
          </w:p>
        </w:tc>
      </w:tr>
      <w:tr w:rsidR="000068AD" w:rsidRPr="000373D1" w:rsidTr="00BC685E">
        <w:tc>
          <w:tcPr>
            <w:tcW w:w="474" w:type="dxa"/>
            <w:vMerge/>
          </w:tcPr>
          <w:p w:rsidR="000068AD" w:rsidRPr="000373D1" w:rsidRDefault="000068AD" w:rsidP="00BC685E">
            <w:pPr>
              <w:spacing w:after="0" w:line="240" w:lineRule="auto"/>
              <w:jc w:val="center"/>
              <w:rPr>
                <w:rFonts w:ascii="Times New Roman" w:hAnsi="Times New Roman"/>
                <w:b/>
                <w:sz w:val="18"/>
                <w:szCs w:val="18"/>
              </w:rPr>
            </w:pPr>
          </w:p>
        </w:tc>
        <w:tc>
          <w:tcPr>
            <w:tcW w:w="3354" w:type="dxa"/>
            <w:vMerge/>
          </w:tcPr>
          <w:p w:rsidR="000068AD" w:rsidRPr="000373D1" w:rsidRDefault="000068AD" w:rsidP="00BC685E">
            <w:pPr>
              <w:spacing w:after="0" w:line="240" w:lineRule="auto"/>
              <w:jc w:val="center"/>
              <w:rPr>
                <w:rFonts w:ascii="Times New Roman" w:hAnsi="Times New Roman"/>
                <w:b/>
                <w:sz w:val="18"/>
                <w:szCs w:val="18"/>
              </w:rPr>
            </w:pPr>
          </w:p>
        </w:tc>
        <w:tc>
          <w:tcPr>
            <w:tcW w:w="1890" w:type="dxa"/>
            <w:vMerge/>
          </w:tcPr>
          <w:p w:rsidR="000068AD" w:rsidRPr="000373D1" w:rsidRDefault="000068AD" w:rsidP="00BC685E">
            <w:pPr>
              <w:spacing w:after="0" w:line="240" w:lineRule="auto"/>
              <w:jc w:val="center"/>
              <w:rPr>
                <w:rFonts w:ascii="Times New Roman" w:hAnsi="Times New Roman"/>
                <w:b/>
                <w:sz w:val="18"/>
                <w:szCs w:val="18"/>
              </w:rPr>
            </w:pPr>
          </w:p>
        </w:tc>
        <w:tc>
          <w:tcPr>
            <w:tcW w:w="1209"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на 1 кв.м. (руб./месс.)</w:t>
            </w:r>
          </w:p>
        </w:tc>
        <w:tc>
          <w:tcPr>
            <w:tcW w:w="1341" w:type="dxa"/>
            <w:gridSpan w:val="2"/>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Руб./месс.</w:t>
            </w:r>
          </w:p>
        </w:tc>
        <w:tc>
          <w:tcPr>
            <w:tcW w:w="1094"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Руб./год</w:t>
            </w:r>
          </w:p>
        </w:tc>
      </w:tr>
      <w:tr w:rsidR="000068AD" w:rsidRPr="000373D1" w:rsidTr="00BC685E">
        <w:tc>
          <w:tcPr>
            <w:tcW w:w="9362"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w:t>
            </w:r>
            <w:r w:rsidRPr="000373D1">
              <w:rPr>
                <w:rFonts w:ascii="Times New Roman" w:hAnsi="Times New Roman"/>
                <w:b/>
                <w:sz w:val="18"/>
                <w:szCs w:val="18"/>
              </w:rPr>
              <w:t>. Придомовая территория, работы по содержанию земельного участка в холодный период</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Сдвигание свежевыпавшего снега и очистка придомовой территории от снега и льда при наличии колейности свыше 5 см, в том числе уборка крыльца и площадки перед входом в подъезд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сутки в дни снегопада</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1,36</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448,02</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5376,24</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w:t>
            </w:r>
          </w:p>
        </w:tc>
        <w:tc>
          <w:tcPr>
            <w:tcW w:w="3354"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Очистка придомовой территории от снега наносного происхождения (или подметание такой территории, свободной от снежного покрова), в том числе уборка крыльца и площадки перед входом в подъезд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2-е суток</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0,26</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87,23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1046,74</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Очистка придомовой территории от наледи и льда с посыпкой противоледными материалами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сутки во время гололеда</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1,52</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503,53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6042,38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Очистка от мусора урн, установленных возле подъездов, и их помывка</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0,06</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19,82</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237,89</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Уборка контейнерных площадок, расположенных на придомовой территории общего имущества многоквартирного дома</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0,01</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3,96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47,52</w:t>
            </w:r>
          </w:p>
        </w:tc>
      </w:tr>
      <w:tr w:rsidR="000068AD" w:rsidRPr="000373D1" w:rsidTr="00BC685E">
        <w:tc>
          <w:tcPr>
            <w:tcW w:w="9362"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II</w:t>
            </w:r>
            <w:r w:rsidRPr="000373D1">
              <w:rPr>
                <w:rFonts w:ascii="Times New Roman" w:hAnsi="Times New Roman"/>
                <w:b/>
                <w:sz w:val="18"/>
                <w:szCs w:val="18"/>
              </w:rPr>
              <w:t>. Придомовая территория, работы по содержанию земельного участка в теплый период</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Подметание и уборка придомовой территории, включая вход в подъезд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0,97</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321,14</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3853,73</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Очистка от мусора и помывка урн, установленных возле подъездов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сутки, помывка – 2 раза в месяц</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0,11</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35,69</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428,26</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Уборка контейнерных площадок, расположенных на придомовой территории общего имущества многоквартирного дома</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0,01</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3,96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47,52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Выкашивание газонов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сезон</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0,07</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23,78</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285,41</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Санитарная вырубка зеленых насаждений</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0,01</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3,96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47,52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11.</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Установка дополнительных урн, скамеек</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0,06</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19,82</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237,89</w:t>
            </w:r>
          </w:p>
        </w:tc>
      </w:tr>
      <w:tr w:rsidR="000068AD" w:rsidRPr="000373D1" w:rsidTr="00BC685E">
        <w:tc>
          <w:tcPr>
            <w:tcW w:w="9362"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III</w:t>
            </w:r>
            <w:r w:rsidRPr="000373D1">
              <w:rPr>
                <w:rFonts w:ascii="Times New Roman" w:hAnsi="Times New Roman"/>
                <w:b/>
                <w:sz w:val="18"/>
                <w:szCs w:val="18"/>
              </w:rPr>
              <w:t>. Работы по содержанию помещений, входящих в состав общего имущества в многоквартирном доме</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12.</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Сухая и влажная уборка тамбуров, холлов, коридоров, лестничных площадок и маршей, пандусов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влажное подметание – в рабочие дни, мытье лестничных площадок и маршей – 1 раз в месяц</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3,48</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1149,79</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13797,50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13.</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Влажная протирка подоконников, оконных  решеток, перил лестниц, шкафов для электросчетчиков слаботочных устройств, почтовых ящиков, дверных коробок, окон, полотен дверей, доводчиков, дверных ручек</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не реже 2-х раз в год</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0,18</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59,47</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713,66</w:t>
            </w:r>
          </w:p>
        </w:tc>
      </w:tr>
      <w:tr w:rsidR="000068AD" w:rsidRPr="000373D1" w:rsidTr="00BC685E">
        <w:tc>
          <w:tcPr>
            <w:tcW w:w="9362"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w:t>
            </w:r>
            <w:r w:rsidRPr="000373D1">
              <w:rPr>
                <w:rFonts w:ascii="Times New Roman" w:hAnsi="Times New Roman"/>
                <w:b/>
                <w:sz w:val="18"/>
                <w:szCs w:val="18"/>
              </w:rPr>
              <w:t>. Проведение дератизации помещений, входящих в состав общего имущества в многоквартирном доме</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14.</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Дератизация подвалов/чердаков с применением готовой приманки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не реже 2-х раз в год</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0,32</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107,05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1284,62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15.</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Дезинсекция подвалов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 раза в год</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0,13</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43,61</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523,30</w:t>
            </w:r>
          </w:p>
        </w:tc>
      </w:tr>
      <w:tr w:rsidR="000068AD" w:rsidRPr="000373D1" w:rsidTr="00BC685E">
        <w:tc>
          <w:tcPr>
            <w:tcW w:w="9362"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w:t>
            </w:r>
            <w:r w:rsidRPr="000373D1">
              <w:rPr>
                <w:rFonts w:ascii="Times New Roman" w:hAnsi="Times New Roman"/>
                <w:b/>
                <w:sz w:val="18"/>
                <w:szCs w:val="18"/>
              </w:rPr>
              <w:t>. Сбор и вывоз бытовых отходов</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16.</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 xml:space="preserve">Организация мест накопления бытовых отходов, сбор отходов </w:t>
            </w:r>
            <w:r w:rsidRPr="000373D1">
              <w:rPr>
                <w:rFonts w:ascii="Times New Roman" w:hAnsi="Times New Roman"/>
                <w:sz w:val="18"/>
                <w:szCs w:val="18"/>
                <w:lang w:val="en-US"/>
              </w:rPr>
              <w:t>I</w:t>
            </w:r>
            <w:r w:rsidRPr="000373D1">
              <w:rPr>
                <w:rFonts w:ascii="Times New Roman" w:hAnsi="Times New Roman"/>
                <w:sz w:val="18"/>
                <w:szCs w:val="18"/>
              </w:rPr>
              <w:t>-</w:t>
            </w:r>
            <w:r w:rsidRPr="000373D1">
              <w:rPr>
                <w:rFonts w:ascii="Times New Roman" w:hAnsi="Times New Roman"/>
                <w:sz w:val="18"/>
                <w:szCs w:val="18"/>
                <w:lang w:val="en-US"/>
              </w:rPr>
              <w:t>IV</w:t>
            </w:r>
            <w:r w:rsidRPr="000373D1">
              <w:rPr>
                <w:rFonts w:ascii="Times New Roman" w:hAnsi="Times New Roman"/>
                <w:sz w:val="18"/>
                <w:szCs w:val="18"/>
              </w:rPr>
              <w:t xml:space="preserve"> классов опасности (отработанных ртутьсодержащих ламп и др.) и их передача в специализированные организации, имеющие лицензии на </w:t>
            </w:r>
            <w:r w:rsidRPr="000373D1">
              <w:rPr>
                <w:rFonts w:ascii="Times New Roman" w:hAnsi="Times New Roman"/>
                <w:sz w:val="18"/>
                <w:szCs w:val="18"/>
              </w:rPr>
              <w:lastRenderedPageBreak/>
              <w:t>осуществление деятельности по сбору, использованию, обезвреживание, транспортированию и размещению таких отходов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lastRenderedPageBreak/>
              <w:t>по мере необходимости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0,02</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7,93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95,18</w:t>
            </w:r>
          </w:p>
        </w:tc>
      </w:tr>
      <w:tr w:rsidR="000068AD" w:rsidRPr="000373D1" w:rsidTr="00BC685E">
        <w:tc>
          <w:tcPr>
            <w:tcW w:w="9362"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w:t>
            </w:r>
            <w:r w:rsidRPr="000373D1">
              <w:rPr>
                <w:rFonts w:ascii="Times New Roman" w:hAnsi="Times New Roman"/>
                <w:b/>
                <w:sz w:val="18"/>
                <w:szCs w:val="18"/>
              </w:rPr>
              <w:t>. Работы необходимые для надлежащего содержания оборудования и систем инженерно-технического обеспечения, входящие в состав общего имущества в многоквартирном доме (внутридомовые сети ХВС, ГВС, отопление, водоотведение)</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17.</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исправности и работоспособности оборудования, выполнения наладочных работ и ремонтных работ на тепловых пунктах в многоквартирных домах; проведение ремонтных работ</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0,24</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79,30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951,55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18.</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 контроль состояния герметичности участков трубопроводов и соединительных элементов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1,44</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475,78</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5709,31</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19.</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общедомовому имуществу в многоквартирном доме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1,01</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333,05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3964,18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20.</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Контроль состояния элементов внутренней канализации, канализационных вытяжек, внутреннего водостока, дренажных систем и дворовой канализации; ТР по мере необходимости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0,05</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15,86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190,37</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21.</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Промывка систем водоснабжения для удаления накипно-коррозионных отложений, промывка участков водопровода после выполнения ремонтно-строительных работ на водопроводе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0,65</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214,10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2569,25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22.</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Обеспечение устранений аварий в соответствии с установленными сроками на внутридомовых инженерных системах в многоквартирном доме, выполнения заявок населения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постоянно</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1,13</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372,70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4472,35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23.</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Помывка систем водоснабжения для удаления накипно-коррозионных отложений</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1,70</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563,00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6756,05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24.</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0,62</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206,17</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2474,06</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25.</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Удаление воздуха из системы отопления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0,24</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79,30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951,55</w:t>
            </w:r>
          </w:p>
        </w:tc>
      </w:tr>
      <w:tr w:rsidR="000068AD" w:rsidRPr="000373D1" w:rsidTr="00BC685E">
        <w:tc>
          <w:tcPr>
            <w:tcW w:w="9362"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VII</w:t>
            </w:r>
            <w:r w:rsidRPr="000373D1">
              <w:rPr>
                <w:rFonts w:ascii="Times New Roman" w:hAnsi="Times New Roman"/>
                <w:b/>
                <w:sz w:val="18"/>
                <w:szCs w:val="18"/>
              </w:rPr>
              <w:t>. Работы необходимые для надлежащего содержания оборудования и систем инженерно-технического обеспечения, входящие в состав общего имущества в многоквартирном доме (электрические сети)</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26.</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заземление по результатам проверки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 раза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0,10</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31,72</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380,59</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lastRenderedPageBreak/>
              <w:t>27.</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Техническое обслуживание и ремонт внутридомовых электросетей, очистка клемм и соединений в групповых щитках и распределительных шкафах, наладка электрооборудования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 ремонт –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0,97</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321,14</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3853,73</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28.</w:t>
            </w:r>
          </w:p>
        </w:tc>
        <w:tc>
          <w:tcPr>
            <w:tcW w:w="3354"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Обеспечение устранений аварий в соответствии с установленными сроками на внутридомовых инженерных системах в многоквартирном доме, выполнения заявок населения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постоянно</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0,88</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289,43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3473,14</w:t>
            </w:r>
          </w:p>
        </w:tc>
      </w:tr>
      <w:tr w:rsidR="000068AD" w:rsidRPr="000373D1" w:rsidTr="00BC685E">
        <w:tc>
          <w:tcPr>
            <w:tcW w:w="9362"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VIII</w:t>
            </w:r>
            <w:r w:rsidRPr="000373D1">
              <w:rPr>
                <w:rFonts w:ascii="Times New Roman" w:hAnsi="Times New Roman"/>
                <w:b/>
                <w:sz w:val="18"/>
                <w:szCs w:val="18"/>
              </w:rPr>
              <w:t>. Работы, необходимые для надлежащего содержания несущих конструкций (фундаментов, стен, колонн и столбов, перекрытий и покрытий, балок, ригелей, лестниц) и ненесущих конструкций (перегородок, внутренней отделки, полов) многоквартирных домов</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29.</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отношении всех видов фундаментов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0,56</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186,35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2236,18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30.</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зданиях с подвалами.</w:t>
            </w: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температурно-влажностного режима подвалов, состояние помещений подвалов, входов в подвалы и приямков, принятие мер, исключающих подтопление т.д.</w:t>
            </w:r>
          </w:p>
        </w:tc>
        <w:tc>
          <w:tcPr>
            <w:tcW w:w="1890" w:type="dxa"/>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неделю</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0,13</w:t>
            </w:r>
          </w:p>
        </w:tc>
        <w:tc>
          <w:tcPr>
            <w:tcW w:w="1276" w:type="dxa"/>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43,61</w:t>
            </w:r>
          </w:p>
        </w:tc>
        <w:tc>
          <w:tcPr>
            <w:tcW w:w="1094" w:type="dxa"/>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523,30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31.</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зданиях с подвалами.</w:t>
            </w: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Контроль за состоянием дверей подвалов и технических подполий, запорных устройств на них. Устранение выявленных неисправностей.</w:t>
            </w:r>
          </w:p>
        </w:tc>
        <w:tc>
          <w:tcPr>
            <w:tcW w:w="1890" w:type="dxa"/>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неделю</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0,10</w:t>
            </w:r>
          </w:p>
        </w:tc>
        <w:tc>
          <w:tcPr>
            <w:tcW w:w="1276" w:type="dxa"/>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31,72</w:t>
            </w:r>
          </w:p>
        </w:tc>
        <w:tc>
          <w:tcPr>
            <w:tcW w:w="1094" w:type="dxa"/>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380,59</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32.</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для надлежащего содержания стен и фасадов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устранение выявленных неисправностей –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1,46</w:t>
            </w:r>
          </w:p>
        </w:tc>
        <w:tc>
          <w:tcPr>
            <w:tcW w:w="1276" w:type="dxa"/>
          </w:tcPr>
          <w:p w:rsidR="000068AD" w:rsidRPr="000373D1" w:rsidRDefault="000068AD" w:rsidP="00BC685E">
            <w:pPr>
              <w:spacing w:after="0" w:line="240" w:lineRule="auto"/>
              <w:jc w:val="center"/>
              <w:rPr>
                <w:rFonts w:ascii="Times New Roman" w:hAnsi="Times New Roman"/>
                <w:color w:val="000000"/>
                <w:sz w:val="18"/>
                <w:szCs w:val="18"/>
              </w:rPr>
            </w:pPr>
          </w:p>
          <w:p w:rsidR="000068AD" w:rsidRPr="000373D1" w:rsidRDefault="000068AD" w:rsidP="00BC685E">
            <w:pPr>
              <w:spacing w:after="0" w:line="240" w:lineRule="auto"/>
              <w:jc w:val="center"/>
              <w:rPr>
                <w:rFonts w:ascii="Times New Roman" w:hAnsi="Times New Roman"/>
                <w:color w:val="000000"/>
                <w:sz w:val="18"/>
                <w:szCs w:val="18"/>
              </w:rPr>
            </w:pPr>
            <w:r w:rsidRPr="000373D1">
              <w:rPr>
                <w:rFonts w:ascii="Times New Roman" w:hAnsi="Times New Roman"/>
                <w:color w:val="000000"/>
                <w:sz w:val="18"/>
                <w:szCs w:val="18"/>
              </w:rPr>
              <w:t>483,71</w:t>
            </w:r>
          </w:p>
        </w:tc>
        <w:tc>
          <w:tcPr>
            <w:tcW w:w="1094" w:type="dxa"/>
          </w:tcPr>
          <w:p w:rsidR="000068AD" w:rsidRPr="000373D1" w:rsidRDefault="000068AD" w:rsidP="00BC685E">
            <w:pPr>
              <w:spacing w:after="0" w:line="240" w:lineRule="auto"/>
              <w:jc w:val="center"/>
              <w:rPr>
                <w:rFonts w:ascii="Times New Roman" w:hAnsi="Times New Roman"/>
                <w:color w:val="000000"/>
                <w:sz w:val="18"/>
                <w:szCs w:val="18"/>
              </w:rPr>
            </w:pPr>
          </w:p>
          <w:p w:rsidR="000068AD" w:rsidRPr="000373D1" w:rsidRDefault="000068AD" w:rsidP="00BC685E">
            <w:pPr>
              <w:spacing w:after="0" w:line="240" w:lineRule="auto"/>
              <w:jc w:val="center"/>
              <w:rPr>
                <w:rFonts w:ascii="Times New Roman" w:hAnsi="Times New Roman"/>
                <w:color w:val="000000"/>
                <w:sz w:val="18"/>
                <w:szCs w:val="18"/>
              </w:rPr>
            </w:pPr>
            <w:r w:rsidRPr="000373D1">
              <w:rPr>
                <w:rFonts w:ascii="Times New Roman" w:hAnsi="Times New Roman"/>
                <w:color w:val="000000"/>
                <w:sz w:val="18"/>
                <w:szCs w:val="18"/>
              </w:rPr>
              <w:t>5804,50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33.</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перекрытий и покрытий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устранение выявленных неисправностей –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0,05</w:t>
            </w:r>
          </w:p>
        </w:tc>
        <w:tc>
          <w:tcPr>
            <w:tcW w:w="1276" w:type="dxa"/>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15,86</w:t>
            </w:r>
          </w:p>
        </w:tc>
        <w:tc>
          <w:tcPr>
            <w:tcW w:w="1094" w:type="dxa"/>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190,37</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34.</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лестниц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r w:rsidRPr="000373D1">
              <w:rPr>
                <w:rFonts w:ascii="Times New Roman" w:hAnsi="Times New Roman"/>
                <w:sz w:val="18"/>
                <w:szCs w:val="18"/>
              </w:rPr>
              <w:br/>
              <w:t>, устранение согласно графика</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0,17</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55,51</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666,14</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35.</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внутренней отделки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0,26</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87,23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1046,74</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36.</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полов помещений, относящихся к общему имуществу в многоквартирном доме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 устранение дефектов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0,01</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3,96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44,28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37.</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оконных и дверных заполнений помещений, относящихся к общему имуществу в многоквартирном доме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 устранение дефектов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0,10</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31,72</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380,59</w:t>
            </w:r>
          </w:p>
        </w:tc>
      </w:tr>
      <w:tr w:rsidR="000068AD" w:rsidRPr="000373D1" w:rsidTr="00BC685E">
        <w:tc>
          <w:tcPr>
            <w:tcW w:w="9362"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IX</w:t>
            </w:r>
            <w:r w:rsidRPr="000373D1">
              <w:rPr>
                <w:rFonts w:ascii="Times New Roman" w:hAnsi="Times New Roman"/>
                <w:b/>
                <w:sz w:val="18"/>
                <w:szCs w:val="18"/>
              </w:rPr>
              <w:t>. Работы необходимые для надлежащего содержания несущих конструкций (несущих элементов крыш) многоквартирных домов</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Осмотр всех элементов кровель, водостоков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0,05</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15,86</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190,37</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39.</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и при необходимости очистка кровли и водоотводящих устройств от мусора и грязи, препятствующих стоку дождевых и талых вод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2 месяца</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0,37</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122,90</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1474,85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40.</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и при необходимости очистка кровли от скопления снега и наледи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месяц зимой</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0,30</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99,12</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1189,44</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41.</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Ремонт кровель</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0,97</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321,14</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3853,72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p>
        </w:tc>
        <w:tc>
          <w:tcPr>
            <w:tcW w:w="3354"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Итого:</w:t>
            </w:r>
          </w:p>
        </w:tc>
        <w:tc>
          <w:tcPr>
            <w:tcW w:w="1890" w:type="dxa"/>
          </w:tcPr>
          <w:p w:rsidR="000068AD" w:rsidRPr="000373D1" w:rsidRDefault="000068AD" w:rsidP="00BC685E">
            <w:pPr>
              <w:spacing w:after="0" w:line="240" w:lineRule="auto"/>
              <w:jc w:val="center"/>
              <w:rPr>
                <w:rFonts w:ascii="Times New Roman" w:hAnsi="Times New Roman"/>
                <w:b/>
                <w:sz w:val="18"/>
                <w:szCs w:val="18"/>
              </w:rPr>
            </w:pPr>
          </w:p>
        </w:tc>
        <w:tc>
          <w:tcPr>
            <w:tcW w:w="1274" w:type="dxa"/>
            <w:gridSpan w:val="2"/>
          </w:tcPr>
          <w:p w:rsidR="000068AD" w:rsidRPr="0078671F" w:rsidRDefault="000068AD" w:rsidP="00BC685E">
            <w:pPr>
              <w:spacing w:after="0" w:line="240" w:lineRule="auto"/>
              <w:jc w:val="center"/>
              <w:rPr>
                <w:rFonts w:ascii="Times New Roman" w:hAnsi="Times New Roman"/>
                <w:b/>
                <w:sz w:val="18"/>
                <w:szCs w:val="18"/>
              </w:rPr>
            </w:pPr>
            <w:r w:rsidRPr="0078671F">
              <w:rPr>
                <w:rFonts w:ascii="Times New Roman" w:hAnsi="Times New Roman"/>
                <w:b/>
                <w:sz w:val="18"/>
                <w:szCs w:val="18"/>
              </w:rPr>
              <w:t>22,15</w:t>
            </w:r>
          </w:p>
        </w:tc>
        <w:tc>
          <w:tcPr>
            <w:tcW w:w="1276" w:type="dxa"/>
          </w:tcPr>
          <w:p w:rsidR="000068AD" w:rsidRPr="0078671F" w:rsidRDefault="000068AD" w:rsidP="00BC685E">
            <w:pPr>
              <w:spacing w:after="0" w:line="240" w:lineRule="auto"/>
              <w:jc w:val="center"/>
              <w:rPr>
                <w:rFonts w:ascii="Times New Roman" w:hAnsi="Times New Roman"/>
                <w:b/>
                <w:sz w:val="18"/>
                <w:szCs w:val="18"/>
              </w:rPr>
            </w:pPr>
            <w:r w:rsidRPr="0078671F">
              <w:rPr>
                <w:rFonts w:ascii="Times New Roman" w:hAnsi="Times New Roman"/>
                <w:b/>
                <w:sz w:val="18"/>
                <w:szCs w:val="18"/>
              </w:rPr>
              <w:t>7 319,02</w:t>
            </w:r>
          </w:p>
        </w:tc>
        <w:tc>
          <w:tcPr>
            <w:tcW w:w="1094" w:type="dxa"/>
          </w:tcPr>
          <w:p w:rsidR="000068AD" w:rsidRPr="0078671F" w:rsidRDefault="000068AD" w:rsidP="00BC685E">
            <w:pPr>
              <w:spacing w:after="0" w:line="240" w:lineRule="auto"/>
              <w:jc w:val="center"/>
              <w:rPr>
                <w:rFonts w:ascii="Times New Roman" w:hAnsi="Times New Roman"/>
                <w:b/>
                <w:sz w:val="18"/>
                <w:szCs w:val="18"/>
              </w:rPr>
            </w:pPr>
            <w:r w:rsidRPr="0078671F">
              <w:rPr>
                <w:rFonts w:ascii="Times New Roman" w:hAnsi="Times New Roman"/>
                <w:b/>
                <w:sz w:val="18"/>
                <w:szCs w:val="18"/>
              </w:rPr>
              <w:t>87 795,79</w:t>
            </w:r>
          </w:p>
        </w:tc>
      </w:tr>
    </w:tbl>
    <w:p w:rsidR="000068AD" w:rsidRPr="000373D1" w:rsidRDefault="000068AD" w:rsidP="000068AD">
      <w:pPr>
        <w:pStyle w:val="af2"/>
        <w:tabs>
          <w:tab w:val="left" w:pos="-1276"/>
        </w:tabs>
        <w:rPr>
          <w:sz w:val="20"/>
          <w:lang w:val="ru-RU"/>
        </w:rPr>
      </w:pPr>
    </w:p>
    <w:p w:rsidR="000068AD" w:rsidRPr="000373D1" w:rsidRDefault="000068AD" w:rsidP="000068AD">
      <w:pPr>
        <w:pStyle w:val="af2"/>
        <w:tabs>
          <w:tab w:val="left" w:pos="-1276"/>
        </w:tabs>
        <w:rPr>
          <w:sz w:val="22"/>
          <w:szCs w:val="22"/>
          <w:lang w:val="ru-RU"/>
        </w:rPr>
      </w:pPr>
    </w:p>
    <w:p w:rsidR="000068AD" w:rsidRPr="000373D1" w:rsidRDefault="000068AD" w:rsidP="000068AD">
      <w:pPr>
        <w:pStyle w:val="af2"/>
        <w:tabs>
          <w:tab w:val="left" w:pos="-1276"/>
        </w:tabs>
        <w:jc w:val="right"/>
        <w:rPr>
          <w:sz w:val="22"/>
          <w:szCs w:val="22"/>
        </w:rPr>
        <w:sectPr w:rsidR="000068AD" w:rsidRPr="000373D1" w:rsidSect="009A1055">
          <w:pgSz w:w="11906" w:h="16838"/>
          <w:pgMar w:top="1134" w:right="1134" w:bottom="1134" w:left="1701" w:header="709" w:footer="709" w:gutter="0"/>
          <w:cols w:space="708"/>
          <w:docGrid w:linePitch="360"/>
        </w:sectPr>
      </w:pPr>
    </w:p>
    <w:p w:rsidR="000068AD" w:rsidRPr="000373D1" w:rsidRDefault="000068AD" w:rsidP="000068AD">
      <w:pPr>
        <w:spacing w:after="0" w:line="240" w:lineRule="auto"/>
        <w:ind w:right="-2"/>
        <w:jc w:val="center"/>
        <w:rPr>
          <w:rFonts w:ascii="Times New Roman" w:hAnsi="Times New Roman"/>
          <w:lang w:eastAsia="he-IL" w:bidi="he-IL"/>
        </w:rPr>
      </w:pPr>
      <w:r w:rsidRPr="000373D1">
        <w:rPr>
          <w:rFonts w:ascii="Times New Roman" w:hAnsi="Times New Roman"/>
          <w:lang w:eastAsia="he-IL" w:bidi="he-IL"/>
        </w:rPr>
        <w:lastRenderedPageBreak/>
        <w:t>ДОГОВОР УПРАВЛЕНИЯ  МНОГОКВАРТИРНЫМ ДОМОМ</w:t>
      </w:r>
      <w:r w:rsidRPr="000373D1">
        <w:rPr>
          <w:rFonts w:ascii="Times New Roman" w:hAnsi="Times New Roman"/>
          <w:b/>
          <w:bCs/>
        </w:rPr>
        <w:t xml:space="preserve">  </w:t>
      </w:r>
      <w:r w:rsidRPr="000373D1">
        <w:rPr>
          <w:rFonts w:ascii="Times New Roman" w:hAnsi="Times New Roman"/>
          <w:bCs/>
        </w:rPr>
        <w:t>(к лоту  № 2)</w:t>
      </w:r>
    </w:p>
    <w:p w:rsidR="000068AD" w:rsidRPr="000373D1" w:rsidRDefault="000068AD" w:rsidP="000068AD">
      <w:pPr>
        <w:pStyle w:val="aff4"/>
        <w:spacing w:line="240" w:lineRule="auto"/>
        <w:ind w:right="-2"/>
        <w:jc w:val="center"/>
        <w:rPr>
          <w:rFonts w:cs="Times New Roman"/>
          <w:sz w:val="22"/>
          <w:szCs w:val="22"/>
          <w:lang w:eastAsia="he-IL" w:bidi="he-IL"/>
        </w:rPr>
      </w:pPr>
    </w:p>
    <w:p w:rsidR="000068AD" w:rsidRPr="000373D1" w:rsidRDefault="000068AD" w:rsidP="000068AD">
      <w:pPr>
        <w:pStyle w:val="aff4"/>
        <w:spacing w:line="240" w:lineRule="auto"/>
        <w:ind w:right="-2"/>
        <w:jc w:val="center"/>
        <w:rPr>
          <w:rFonts w:cs="Times New Roman"/>
          <w:bCs/>
          <w:sz w:val="22"/>
          <w:szCs w:val="22"/>
        </w:rPr>
      </w:pPr>
      <w:r w:rsidRPr="000373D1">
        <w:rPr>
          <w:rFonts w:cs="Times New Roman"/>
          <w:sz w:val="22"/>
          <w:szCs w:val="22"/>
          <w:lang w:eastAsia="he-IL" w:bidi="he-IL"/>
        </w:rPr>
        <w:t xml:space="preserve">г. Полярные Зори                     </w:t>
      </w:r>
      <w:r w:rsidRPr="000373D1">
        <w:rPr>
          <w:rFonts w:cs="Times New Roman"/>
          <w:sz w:val="22"/>
          <w:szCs w:val="22"/>
          <w:lang w:eastAsia="he-IL" w:bidi="he-IL"/>
        </w:rPr>
        <w:tab/>
        <w:t xml:space="preserve">                                                                        «____» _______ 2022г.</w:t>
      </w:r>
    </w:p>
    <w:p w:rsidR="000068AD" w:rsidRPr="000373D1" w:rsidRDefault="000068AD" w:rsidP="000068AD">
      <w:pPr>
        <w:spacing w:after="0" w:line="240" w:lineRule="auto"/>
        <w:ind w:right="-2" w:firstLine="510"/>
        <w:jc w:val="both"/>
        <w:rPr>
          <w:rFonts w:ascii="Times New Roman" w:hAnsi="Times New Roman"/>
          <w:bCs/>
        </w:rPr>
      </w:pPr>
    </w:p>
    <w:p w:rsidR="000068AD" w:rsidRPr="000373D1" w:rsidRDefault="000068AD" w:rsidP="000068AD">
      <w:pPr>
        <w:spacing w:after="0" w:line="240" w:lineRule="auto"/>
        <w:ind w:right="-2" w:firstLine="510"/>
        <w:jc w:val="both"/>
        <w:rPr>
          <w:rFonts w:ascii="Times New Roman" w:eastAsia="Arial" w:hAnsi="Times New Roman"/>
          <w:b/>
          <w:bCs/>
          <w:w w:val="115"/>
        </w:rPr>
      </w:pPr>
      <w:r w:rsidRPr="000373D1">
        <w:rPr>
          <w:rFonts w:ascii="Times New Roman" w:hAnsi="Times New Roman"/>
          <w:bCs/>
        </w:rPr>
        <w:t>____________________________________________________________________________</w:t>
      </w:r>
      <w:r w:rsidRPr="000373D1">
        <w:rPr>
          <w:rFonts w:ascii="Times New Roman" w:hAnsi="Times New Roman"/>
          <w:b/>
          <w:bCs/>
        </w:rPr>
        <w:t xml:space="preserve">  </w:t>
      </w:r>
      <w:r w:rsidRPr="000373D1">
        <w:rPr>
          <w:rFonts w:ascii="Times New Roman" w:hAnsi="Times New Roman"/>
        </w:rPr>
        <w:t>именуемое в дальнейшем «Управляющая организация» сокращенно «УО»  в лице ______________________________________________________, действующего на основании _______________________________________________________, с одной стороны и _______________________________________________________________________, в лице __________________________________________________________ действующего на основании ___________________________________________________________________, именуемый в дальнейшем «Собственник», совместно именуемые «Стороны» заключили настоящий Договор управления многоквартирным домом (далее - «Договор») о нижеследующем.</w:t>
      </w:r>
    </w:p>
    <w:p w:rsidR="000068AD" w:rsidRPr="000373D1" w:rsidRDefault="000068AD" w:rsidP="000068AD">
      <w:pPr>
        <w:spacing w:after="0" w:line="240" w:lineRule="auto"/>
        <w:ind w:right="-2"/>
        <w:jc w:val="center"/>
        <w:rPr>
          <w:rFonts w:ascii="Times New Roman" w:eastAsia="Arial" w:hAnsi="Times New Roman"/>
          <w:b/>
          <w:bCs/>
          <w:w w:val="115"/>
        </w:rPr>
      </w:pPr>
    </w:p>
    <w:p w:rsidR="000068AD" w:rsidRPr="000373D1" w:rsidRDefault="000068AD" w:rsidP="000068AD">
      <w:pPr>
        <w:spacing w:after="0" w:line="240" w:lineRule="auto"/>
        <w:ind w:right="-2"/>
        <w:jc w:val="center"/>
        <w:rPr>
          <w:rFonts w:ascii="Times New Roman" w:hAnsi="Times New Roman"/>
          <w:b/>
          <w:bCs/>
        </w:rPr>
      </w:pPr>
      <w:r w:rsidRPr="000373D1">
        <w:rPr>
          <w:rFonts w:ascii="Times New Roman" w:eastAsia="Arial" w:hAnsi="Times New Roman"/>
          <w:b/>
          <w:bCs/>
          <w:w w:val="115"/>
        </w:rPr>
        <w:t xml:space="preserve">1. </w:t>
      </w:r>
      <w:r w:rsidRPr="000373D1">
        <w:rPr>
          <w:rFonts w:ascii="Times New Roman" w:hAnsi="Times New Roman"/>
          <w:b/>
          <w:bCs/>
        </w:rPr>
        <w:t>ОБЩИЕ ПОЛОЖЕНИЯ</w:t>
      </w:r>
    </w:p>
    <w:p w:rsidR="000068AD" w:rsidRPr="000373D1" w:rsidRDefault="000068AD" w:rsidP="000068AD">
      <w:pPr>
        <w:spacing w:after="0" w:line="240" w:lineRule="auto"/>
        <w:ind w:right="-2"/>
        <w:jc w:val="center"/>
        <w:rPr>
          <w:rFonts w:ascii="Times New Roman" w:hAnsi="Times New Roman"/>
          <w:b/>
          <w:bCs/>
        </w:rPr>
      </w:pPr>
    </w:p>
    <w:p w:rsidR="000068AD" w:rsidRPr="000373D1" w:rsidRDefault="000068AD" w:rsidP="000068AD">
      <w:pPr>
        <w:spacing w:after="0" w:line="240" w:lineRule="auto"/>
        <w:ind w:right="-2" w:firstLine="709"/>
        <w:jc w:val="both"/>
        <w:rPr>
          <w:rFonts w:ascii="Times New Roman" w:hAnsi="Times New Roman"/>
          <w:color w:val="000000"/>
        </w:rPr>
      </w:pPr>
      <w:r w:rsidRPr="000373D1">
        <w:rPr>
          <w:rFonts w:ascii="Times New Roman" w:hAnsi="Times New Roman"/>
          <w:color w:val="000000"/>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Многоквартирными домами, указанными в Приложении №1, проведенного ________________________________________________________, отраженных в протоколе конкурсной комиссии от </w:t>
      </w:r>
      <w:r w:rsidRPr="000373D1">
        <w:rPr>
          <w:rFonts w:ascii="Times New Roman" w:hAnsi="Times New Roman"/>
          <w:b/>
          <w:bCs/>
          <w:color w:val="000000"/>
        </w:rPr>
        <w:t>«</w:t>
      </w:r>
      <w:r w:rsidRPr="000373D1">
        <w:rPr>
          <w:rFonts w:ascii="Times New Roman" w:hAnsi="Times New Roman"/>
          <w:b/>
          <w:bCs/>
          <w:color w:val="000000"/>
          <w:u w:val="single"/>
        </w:rPr>
        <w:t xml:space="preserve">     </w:t>
      </w:r>
      <w:r w:rsidRPr="000373D1">
        <w:rPr>
          <w:rFonts w:ascii="Times New Roman" w:hAnsi="Times New Roman"/>
          <w:b/>
          <w:bCs/>
          <w:color w:val="000000"/>
        </w:rPr>
        <w:t>»</w:t>
      </w:r>
      <w:r w:rsidRPr="000373D1">
        <w:rPr>
          <w:rFonts w:ascii="Times New Roman" w:hAnsi="Times New Roman"/>
          <w:b/>
          <w:bCs/>
          <w:color w:val="000000"/>
          <w:u w:val="single"/>
        </w:rPr>
        <w:t xml:space="preserve">                              ___________2022г</w:t>
      </w:r>
      <w:r w:rsidRPr="000373D1">
        <w:rPr>
          <w:rFonts w:ascii="Times New Roman" w:hAnsi="Times New Roman"/>
          <w:b/>
          <w:bCs/>
          <w:color w:val="000000"/>
        </w:rPr>
        <w:t>. №</w:t>
      </w:r>
      <w:r w:rsidRPr="000373D1">
        <w:rPr>
          <w:rFonts w:ascii="Times New Roman" w:hAnsi="Times New Roman"/>
          <w:b/>
          <w:bCs/>
          <w:color w:val="000000"/>
          <w:u w:val="single"/>
        </w:rPr>
        <w:t xml:space="preserve">     _____</w:t>
      </w:r>
      <w:r w:rsidRPr="000373D1">
        <w:rPr>
          <w:rFonts w:ascii="Times New Roman" w:hAnsi="Times New Roman"/>
          <w:b/>
          <w:bCs/>
          <w:color w:val="000000"/>
        </w:rPr>
        <w:t>,</w:t>
      </w:r>
      <w:r w:rsidRPr="000373D1">
        <w:rPr>
          <w:rFonts w:ascii="Times New Roman" w:hAnsi="Times New Roman"/>
          <w:color w:val="000000"/>
        </w:rPr>
        <w:t xml:space="preserve"> экземпляр которого храниться в  _______________________________________________________ .</w:t>
      </w:r>
    </w:p>
    <w:p w:rsidR="000068AD" w:rsidRPr="000373D1" w:rsidRDefault="000068AD" w:rsidP="000068AD">
      <w:pPr>
        <w:spacing w:after="0" w:line="240" w:lineRule="auto"/>
        <w:ind w:right="-2" w:firstLine="709"/>
        <w:jc w:val="both"/>
        <w:rPr>
          <w:rFonts w:ascii="Times New Roman" w:hAnsi="Times New Roman"/>
          <w:color w:val="000000"/>
        </w:rPr>
      </w:pPr>
      <w:r w:rsidRPr="000373D1">
        <w:rPr>
          <w:rFonts w:ascii="Times New Roman" w:hAnsi="Times New Roman"/>
          <w:color w:val="000000"/>
        </w:rPr>
        <w:t>1.2. Условия настоящего Договора являются одинаковыми для всех собственников помещений в Многоквартирном доме.</w:t>
      </w:r>
    </w:p>
    <w:p w:rsidR="000068AD" w:rsidRPr="000373D1" w:rsidRDefault="000068AD" w:rsidP="000068AD">
      <w:pPr>
        <w:pStyle w:val="a7"/>
        <w:ind w:firstLine="709"/>
        <w:jc w:val="both"/>
        <w:rPr>
          <w:rFonts w:ascii="Times New Roman" w:hAnsi="Times New Roman"/>
        </w:rPr>
      </w:pPr>
      <w:r w:rsidRPr="000373D1">
        <w:rPr>
          <w:rFonts w:ascii="Times New Roman" w:hAnsi="Times New Roman"/>
          <w:color w:val="000000"/>
        </w:rPr>
        <w:t xml:space="preserve">1.3. </w:t>
      </w:r>
      <w:r w:rsidRPr="000373D1">
        <w:rPr>
          <w:rFonts w:ascii="Times New Roman" w:hAnsi="Times New Roman"/>
        </w:rPr>
        <w:t>Подписывая настоящий Договор, Собственник дает свое согласие Управляющей организации (оператору персональных данных) на обработку персональных данных в период действия настоящего Договора, включая сбор, систематизацию, накопление, хранение, передачу, уточнение (обновление, изменение), использование персональных данных Собственника: фамилия, имя, отчество; реквизиты документов, подтверждающих право собственности на помещение; номер лицевого счета; адрес жилого (нежилого) помещения; сведения об оплате и задолженности за работы и услуги, оказываемые в рамках данного Договора и другие данные, с целью использования персональных данных для исполнения УО обязательств по настоящему Договору, а также на передачу Собственнику квитанций на оплату жилищно-коммунальных услуг в открытом виде. С момента подписания настоящего Договора согласие Собственника считается данным в соответствии с п.1 ст.9 Федерального закона от 27.07.2006г. №152-ФЗ «О персональных данных».</w:t>
      </w:r>
    </w:p>
    <w:p w:rsidR="000068AD" w:rsidRPr="0078671F" w:rsidRDefault="000068AD" w:rsidP="000068AD">
      <w:pPr>
        <w:pStyle w:val="1"/>
        <w:ind w:right="-2" w:firstLine="709"/>
        <w:jc w:val="both"/>
        <w:rPr>
          <w:b w:val="0"/>
          <w:bCs w:val="0"/>
          <w:sz w:val="22"/>
          <w:szCs w:val="22"/>
        </w:rPr>
      </w:pPr>
      <w:r w:rsidRPr="0078671F">
        <w:rPr>
          <w:b w:val="0"/>
          <w:sz w:val="22"/>
          <w:szCs w:val="22"/>
        </w:rPr>
        <w:t>1.4.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утвержденных постановлением Правительства Российской Федерации от 13.08.2006г. №491 (далее - Правила содержания общего имущества),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06.05.2011г. № 354 (далее - Правила предоставления коммунальных услуг) и иными нормативными правовыми актами Российской Федерации, регулирующими жилищные правоотношения. В случае внесения изменений, дополнений или отмены действия нормативных актов, указанных в настоящем договоре, стороны руководствуются положениями закона, обязательными для применения.</w:t>
      </w:r>
    </w:p>
    <w:p w:rsidR="000068AD" w:rsidRDefault="000068AD" w:rsidP="000068AD">
      <w:pPr>
        <w:tabs>
          <w:tab w:val="left" w:pos="114"/>
          <w:tab w:val="left" w:pos="815"/>
        </w:tabs>
        <w:spacing w:after="0" w:line="240" w:lineRule="auto"/>
        <w:ind w:right="-2" w:firstLine="709"/>
        <w:jc w:val="center"/>
        <w:rPr>
          <w:rFonts w:ascii="Times New Roman" w:hAnsi="Times New Roman"/>
          <w:b/>
          <w:bCs/>
        </w:rPr>
      </w:pPr>
    </w:p>
    <w:p w:rsidR="000068AD" w:rsidRPr="000373D1" w:rsidRDefault="000068AD" w:rsidP="000068AD">
      <w:pPr>
        <w:tabs>
          <w:tab w:val="left" w:pos="114"/>
          <w:tab w:val="left" w:pos="815"/>
        </w:tabs>
        <w:spacing w:after="0" w:line="240" w:lineRule="auto"/>
        <w:ind w:right="-2"/>
        <w:jc w:val="center"/>
        <w:rPr>
          <w:rFonts w:ascii="Times New Roman" w:hAnsi="Times New Roman"/>
          <w:b/>
          <w:bCs/>
        </w:rPr>
      </w:pPr>
      <w:r w:rsidRPr="000373D1">
        <w:rPr>
          <w:rFonts w:ascii="Times New Roman" w:hAnsi="Times New Roman"/>
          <w:b/>
          <w:bCs/>
        </w:rPr>
        <w:t>2. ПРЕДМЕТ ДОГОВОРА</w:t>
      </w:r>
    </w:p>
    <w:p w:rsidR="000068AD" w:rsidRPr="000373D1" w:rsidRDefault="000068AD" w:rsidP="000068AD">
      <w:pPr>
        <w:spacing w:after="0" w:line="240" w:lineRule="auto"/>
        <w:ind w:right="-2" w:firstLine="709"/>
        <w:jc w:val="center"/>
        <w:rPr>
          <w:rFonts w:ascii="Times New Roman" w:hAnsi="Times New Roman"/>
          <w:b/>
          <w:bCs/>
        </w:rPr>
      </w:pP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2.1. Предметом Договора управления многоквартирными домами (далее – МКД), указанными в Приложении №1 является возмездное осуществление УО по заданию Собственников следующей деятельности: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2.1.1. Оказание услуг по управлению общим имуществом многоквартирного дома;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lastRenderedPageBreak/>
        <w:t>2.1.2. Оказание услуг и выполнение  работ по текущему ремонту, техническому и санитарному содержанию общего имущества многоквартирного дома, включая придомовую территорию, для предупреждения преждевременного износа, поддержания эксплуатационных показателей и работоспособности, устранения повреждений и неисправностей общего имущества или его отдельных элементов в объеме, порядке, условиями и периодичностью, определяемыми в соответствии с Приложением №</w:t>
      </w:r>
      <w:r w:rsidRPr="000373D1">
        <w:rPr>
          <w:rFonts w:ascii="Times New Roman" w:hAnsi="Times New Roman"/>
          <w:i/>
          <w:iCs/>
        </w:rPr>
        <w:t xml:space="preserve"> </w:t>
      </w:r>
      <w:r w:rsidRPr="000373D1">
        <w:rPr>
          <w:rFonts w:ascii="Times New Roman" w:hAnsi="Times New Roman"/>
        </w:rPr>
        <w:t xml:space="preserve">4 к настоящему Договору;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2.1.3. Предоставление коммунальных услуг, в том числе на общедомовые нужды, и в зависимости от благоустройства дома: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а) холодное водоснабжение;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б) горячее водоснабжение;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в) водоотведение;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г) электроснабжение;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д) отопление (теплоснабжение).</w:t>
      </w:r>
    </w:p>
    <w:p w:rsidR="000068AD" w:rsidRPr="000373D1" w:rsidRDefault="000068AD" w:rsidP="000068AD">
      <w:pPr>
        <w:pStyle w:val="a7"/>
        <w:ind w:right="-2" w:firstLine="709"/>
        <w:jc w:val="both"/>
        <w:rPr>
          <w:rFonts w:ascii="Times New Roman" w:hAnsi="Times New Roman"/>
          <w:color w:val="000000"/>
        </w:rPr>
      </w:pPr>
      <w:r w:rsidRPr="000373D1">
        <w:rPr>
          <w:rFonts w:ascii="Times New Roman" w:hAnsi="Times New Roman"/>
        </w:rPr>
        <w:t>2.2. Цель настоящего Договора - обеспечение безопасных условий проживания граждан, надлежащего содержания и ремонта общего имущества в многоквартирном доме, решение вопросов пользования указанным имуществом, а также предоставление коммунальных услуг в зависимости от уровня благоустройства данного дома Собственнику и членам его семьи, нанимателям и членам их семей, арендаторам, иным лицам, на законных основаниях пользующимся помещениями многоквартирного дома</w:t>
      </w:r>
      <w:r w:rsidRPr="000373D1">
        <w:rPr>
          <w:rFonts w:ascii="Times New Roman" w:hAnsi="Times New Roman"/>
          <w:color w:val="000000"/>
        </w:rPr>
        <w:t>.</w:t>
      </w:r>
    </w:p>
    <w:p w:rsidR="000068AD" w:rsidRPr="000373D1" w:rsidRDefault="000068AD" w:rsidP="000068AD">
      <w:pPr>
        <w:tabs>
          <w:tab w:val="left" w:pos="114"/>
          <w:tab w:val="left" w:pos="820"/>
        </w:tabs>
        <w:spacing w:after="0" w:line="240" w:lineRule="auto"/>
        <w:ind w:right="-2" w:firstLine="709"/>
        <w:jc w:val="both"/>
        <w:rPr>
          <w:rFonts w:ascii="Times New Roman" w:hAnsi="Times New Roman"/>
        </w:rPr>
      </w:pPr>
      <w:r w:rsidRPr="000373D1">
        <w:rPr>
          <w:rFonts w:ascii="Times New Roman" w:hAnsi="Times New Roman"/>
          <w:color w:val="000000"/>
        </w:rPr>
        <w:t xml:space="preserve">2.3. </w:t>
      </w:r>
      <w:r w:rsidRPr="000373D1">
        <w:rPr>
          <w:rFonts w:ascii="Times New Roman" w:hAnsi="Times New Roman"/>
        </w:rPr>
        <w:t>Состав общего имущества собственников</w:t>
      </w:r>
      <w:r w:rsidRPr="000373D1">
        <w:rPr>
          <w:rFonts w:ascii="Times New Roman" w:eastAsia="Arial" w:hAnsi="Times New Roman"/>
        </w:rPr>
        <w:t xml:space="preserve"> </w:t>
      </w:r>
      <w:r w:rsidRPr="000373D1">
        <w:rPr>
          <w:rFonts w:ascii="Times New Roman" w:hAnsi="Times New Roman"/>
        </w:rPr>
        <w:t>помещений многоквартирного дома, в отношении которого осуществляется управление, определен сторонами с учетом положений статьи 36 Жилищного кодекса РФ</w:t>
      </w:r>
      <w:r w:rsidRPr="000373D1">
        <w:rPr>
          <w:rFonts w:ascii="Times New Roman" w:hAnsi="Times New Roman"/>
          <w:color w:val="FF0000"/>
        </w:rPr>
        <w:t xml:space="preserve"> </w:t>
      </w:r>
      <w:r w:rsidRPr="000373D1">
        <w:rPr>
          <w:rFonts w:ascii="Times New Roman" w:hAnsi="Times New Roman"/>
        </w:rPr>
        <w:t xml:space="preserve">и указан в Приложении № </w:t>
      </w:r>
      <w:r w:rsidRPr="000373D1">
        <w:rPr>
          <w:rFonts w:ascii="Times New Roman" w:hAnsi="Times New Roman"/>
          <w:u w:val="single"/>
        </w:rPr>
        <w:t xml:space="preserve">2 </w:t>
      </w:r>
      <w:r w:rsidRPr="000373D1">
        <w:rPr>
          <w:rFonts w:ascii="Times New Roman" w:hAnsi="Times New Roman"/>
        </w:rPr>
        <w:t>к настоящему договору</w:t>
      </w:r>
      <w:r w:rsidRPr="000373D1">
        <w:rPr>
          <w:rFonts w:ascii="Times New Roman" w:hAnsi="Times New Roman"/>
          <w:spacing w:val="-9"/>
        </w:rPr>
        <w:t>.</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jc w:val="center"/>
        <w:rPr>
          <w:rFonts w:ascii="Times New Roman" w:hAnsi="Times New Roman"/>
          <w:b/>
          <w:bCs/>
        </w:rPr>
      </w:pPr>
      <w:r w:rsidRPr="000373D1">
        <w:rPr>
          <w:rFonts w:ascii="Times New Roman" w:hAnsi="Times New Roman"/>
          <w:b/>
          <w:bCs/>
        </w:rPr>
        <w:t>3. ПРАВА И ОБЯЗАННОСТИ СТОРОН</w:t>
      </w:r>
    </w:p>
    <w:p w:rsidR="000068AD" w:rsidRPr="000373D1" w:rsidRDefault="000068AD" w:rsidP="000068AD">
      <w:pPr>
        <w:spacing w:after="0" w:line="240" w:lineRule="auto"/>
        <w:ind w:right="-2" w:firstLine="709"/>
        <w:jc w:val="center"/>
        <w:rPr>
          <w:rFonts w:ascii="Times New Roman" w:hAnsi="Times New Roman"/>
          <w:b/>
          <w:bCs/>
        </w:rPr>
      </w:pP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b/>
          <w:bCs/>
        </w:rPr>
        <w:t xml:space="preserve">3.1. Управляющая организация обязана: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 Самостоятельно или с привлечением иных юридических лиц и специалистов, организовать предоставление коммунальных и жилищных услуг путем заключения соответствующих договоров и соглашений, организовать проведение работ по содержанию и текущему ремонту общего имущества многоквартирного дома в соответствии с действующим законодательством.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3.1.2. Оказывать Собственнику услуги по содержанию и выполнять работы по текущему ремонту общего имущества в Многоквартирном доме в соответствии с перечнем и периодичностью, указанными в Приложении № 4 к настоящему Договору, при соблюдении утвержденных настоящим договором условий и норм действующего законодательства.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3.1.3. Обеспечить предоставление коммунальных услуг Собственнику и пользующимся его Помещением(ями) в этом Многоквартирном доме лицам в необходимых объемах, безопасных для жизни, здоровья потребителей и не причиняющие вреда их имуществу.</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Качество коммунальных услуг не может быть ниже требований, установленных в Приложении № 1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 354.</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3.1.4. </w:t>
      </w:r>
      <w:r w:rsidRPr="000373D1">
        <w:rPr>
          <w:rFonts w:ascii="Times New Roman" w:hAnsi="Times New Roman"/>
          <w:lang w:eastAsia="ru-RU"/>
        </w:rPr>
        <w:t>Обеспечивать исполнение обязательств по уплате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предоставлять в пользу собственников помещений в многоквартирном доме и лиц, принявших помещения, а обеспечение исполнения обязательств по оплате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3.1.5. Представлять интересы Собственника перед третьими лицами, государственными и муниципальными органами власти, в суде, другими физическими и юридическими лицами по предмету Договора, в том числе, по заключению договоров, направленных на достижение целей </w:t>
      </w:r>
      <w:r w:rsidRPr="000373D1">
        <w:rPr>
          <w:rFonts w:ascii="Times New Roman" w:hAnsi="Times New Roman"/>
        </w:rPr>
        <w:lastRenderedPageBreak/>
        <w:t>настоящего Договора, во всех организациях, предприятиях и учреждениях любых организационно-правовых форм и уровней в случае наделения такими полномочиями по результатам общего собрания собственников помещений Многоквартирного дома.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3.1.6. </w:t>
      </w:r>
      <w:r w:rsidRPr="000373D1">
        <w:rPr>
          <w:rFonts w:ascii="Times New Roman" w:hAnsi="Times New Roman"/>
          <w:color w:val="000000"/>
        </w:rPr>
        <w:t xml:space="preserve">По результатам решений общих собраний Собственников, передавать во временное пользование, на возмездной основе, подвальные, чердачные и иные технические помещения, а так же их части, фасады дома, земельный участок, части крыш, относящиеся к общему имуществу с последующим использованием вырученных денежных средств от хозяйственного оборота на предмет и в целях настоящего Договора.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3.1.7. Обеспечить собственников (нанимателей/арендаторов) помещений многоквартирного дома информацией о телефонах аварийных служб путем их указания на платежных документах и/или в другой доступной и наглядной форме.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3.1.8. Информировать собственников (нанимателей/арендаторов) о плановых перерывах предоставления коммунальных услуг не позднее, чем за 10 рабочих дней до начала перерыва, а так же об аварийных перерывах, в течение суток со дня обнаружения неполадок в работе внутридомовых инженерных систем и (или) инженерных коммуникаций и оборудования</w:t>
      </w:r>
      <w:r w:rsidRPr="000373D1">
        <w:rPr>
          <w:rFonts w:ascii="Times New Roman" w:hAnsi="Times New Roman"/>
          <w:kern w:val="1"/>
        </w:rPr>
        <w:t xml:space="preserve"> </w:t>
      </w:r>
      <w:r w:rsidRPr="000373D1">
        <w:rPr>
          <w:rFonts w:ascii="Times New Roman" w:hAnsi="Times New Roman"/>
        </w:rPr>
        <w:t>путем размещения соответствующей информации на информационных стендах, расположенных в подъездах дома.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3.1.9. 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3.1.10. Не позднее, чем за три рабочих дня до проведения плановых работ внутри Помещения(й) Собственника согласовать с ним, а в случае его отсутствия с лицами, пользующимися его Помещением(ями) в Многоквартирном доме, 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Помещения(й).</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3.1.11. В случае необходимости принятия УО решения или осуществления действий в целях исполнения настоящего Договора, но прямо не предусмотренных настоящим Договором, равно как и необходимости внесения существенных изменений в условия настоящего Договора, инициировать созыв внеочередного Общего собрания собственников помещений дома в очной или заочной форме.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3.1.12. При проведении работ, оказании услуг, устранении аварий и их последствий, соблюдать сроки и нормативы, установленные законодательством РФ и настоящим Договором.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3.1.13. Вести учет жалоб (заявлений, требований, претензий) собственников (нанимателей/арендаторов) помещений многоквартирного дома на режим, качество предоставленных коммунальных услуг, учет их исполнения, и в установленный законом срок с даты получения жалобы (заявления, требования, претензии) направлять заявителю извещение об  удовлетворении, либо об отказе в ее удовлетворении с указанием причин отказа.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3.1.14. Ежегодно, на очередном Общем собрании Собственников помещений многоквартирного дома, по результатам периодических осмотров, представлять предложения по текущему и/или капитальному ремонту общего имущества в случае несоответствия общего имущества (элементов общего имущества) требованиям законодательства РФ, требованиям обеспечения безопасности, а также о мерах (мероприятиях), необходимых для устранения выявленных дефектов, повреждений, неисправностей.</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3.1.15. Самостоятельно или с привлечением третьих лиц, производить начисление, организовать и осуществлять сбор обязательных,  платежей за предоставленные услуги и произведенные работы с предоставлением (доставкой) Собственнику (нанимателю/арендатору) помещения платежного документа, оформленного в соответствии с действующим законодательством.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3.1.16. Своевременно, не позднее пятого числа месяца, следующего за истекшим месяцем, подлежащим оплате, представлять Собственнику (нанимателю/арендатору) платежный документ за оказанные услуги и произведенные работы.</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3.1.17. Информировать Собственника (нанимателя/арендатора) об изменении размера платы за коммунальные услуги, размера тарифов и нормативов потребления коммунальных услуг не позднее, чем за 30 дней до даты выставления платежных документов, на основании которых будет вноситься плата за жилое помещение и коммунальные услуги,</w:t>
      </w:r>
      <w:r w:rsidRPr="000373D1">
        <w:rPr>
          <w:rFonts w:ascii="Times New Roman" w:hAnsi="Times New Roman"/>
          <w:kern w:val="1"/>
        </w:rPr>
        <w:t xml:space="preserve"> </w:t>
      </w:r>
      <w:r w:rsidRPr="000373D1">
        <w:rPr>
          <w:rFonts w:ascii="Times New Roman" w:hAnsi="Times New Roman"/>
        </w:rPr>
        <w:t>путем размещения соответствующей информации на информационных стендах, расположенных в подъездах дома, либо на оборотной стороне платёжных документов.</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lastRenderedPageBreak/>
        <w:t>3.1.18. Осуществлять хранение и вести по установленной форме техническую, финансовую, кадастровую и иную необходимую документацию, связанную с управлением многоквартирным домом.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3.1.19. Обеспечить условия хранения и сохранность протоколов Общего собрания собственников помещений многоквартирного дома, и решений собственников (листов заочного голосования) по вопросам повестки дня, поставленным на голосования на время действия настоящего Договора.</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b/>
          <w:bCs/>
        </w:rPr>
        <w:t xml:space="preserve">3.2. Управляющая организация имеет право: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3.2.1. Требовать от собственников (нанимателей/арендаторов) помещений в многоквартирном доме своевременного и в полном объеме внесения платы за оказываемые услуги и производимые работы.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3.2.2. В случае непредставления Собственником или иными Пользователями (нанимателями/арендаторами) данных о показаниях приборов учета в помещениях, принадлежащих Собственнику, производить расчет размера оплаты коммунальных услуг в соответствии Правилами предоставления коммунальных услуг, с последующим перерасчетом их стоимости после предоставления Собственником сведений о показаниях приборов учета.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3.2.3. В заранее согласованное с Собственником (нанимателем/арендатором) время, но не чаще одного раза в три месяца, осуществлять проверку правильности снятия собственником (нанимателем/арендатором) показаний индивидуальных приборов учета, их исправности, а также целостности на них защитных пломб.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 В случае неисправности прибора учёта, истечения срока поверки либо нарушения целостности пломб, расчёт производить в соответствии с порядком, установленным Правительством РФ.</w:t>
      </w:r>
    </w:p>
    <w:p w:rsidR="000068AD" w:rsidRPr="000373D1" w:rsidRDefault="000068AD" w:rsidP="000068AD">
      <w:pPr>
        <w:autoSpaceDE w:val="0"/>
        <w:spacing w:after="0" w:line="240" w:lineRule="auto"/>
        <w:ind w:right="-2" w:firstLine="709"/>
        <w:jc w:val="both"/>
        <w:rPr>
          <w:rFonts w:ascii="Times New Roman" w:hAnsi="Times New Roman"/>
          <w:kern w:val="1"/>
        </w:rPr>
      </w:pPr>
      <w:r w:rsidRPr="000373D1">
        <w:rPr>
          <w:rFonts w:ascii="Times New Roman" w:hAnsi="Times New Roman"/>
        </w:rPr>
        <w:t xml:space="preserve">3.2.4. В соответствии с действующим законодательством, </w:t>
      </w:r>
      <w:r w:rsidRPr="000373D1">
        <w:rPr>
          <w:rFonts w:ascii="Times New Roman" w:hAnsi="Times New Roman"/>
          <w:kern w:val="1"/>
        </w:rPr>
        <w:t xml:space="preserve">УО вправе без предварительного уведомления </w:t>
      </w:r>
      <w:r w:rsidRPr="000373D1">
        <w:rPr>
          <w:rFonts w:ascii="Times New Roman" w:hAnsi="Times New Roman"/>
          <w:color w:val="000000"/>
          <w:kern w:val="1"/>
        </w:rPr>
        <w:t>Собственника</w:t>
      </w:r>
      <w:r w:rsidRPr="000373D1">
        <w:rPr>
          <w:rFonts w:ascii="Times New Roman" w:hAnsi="Times New Roman"/>
          <w:kern w:val="1"/>
        </w:rPr>
        <w:t xml:space="preserve"> (нанимателя/арендатора) приостановить предоставление коммунальных услуг в случае:</w:t>
      </w:r>
    </w:p>
    <w:p w:rsidR="000068AD" w:rsidRPr="000373D1" w:rsidRDefault="000068AD" w:rsidP="000068AD">
      <w:pPr>
        <w:autoSpaceDE w:val="0"/>
        <w:spacing w:after="0" w:line="240" w:lineRule="auto"/>
        <w:ind w:right="-2" w:firstLine="709"/>
        <w:jc w:val="both"/>
        <w:rPr>
          <w:rFonts w:ascii="Times New Roman" w:hAnsi="Times New Roman"/>
          <w:kern w:val="1"/>
        </w:rPr>
      </w:pPr>
      <w:r w:rsidRPr="000373D1">
        <w:rPr>
          <w:rFonts w:ascii="Times New Roman" w:hAnsi="Times New Roman"/>
          <w:kern w:val="1"/>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068AD" w:rsidRPr="000373D1" w:rsidRDefault="000068AD" w:rsidP="000068AD">
      <w:pPr>
        <w:autoSpaceDE w:val="0"/>
        <w:spacing w:after="0" w:line="240" w:lineRule="auto"/>
        <w:ind w:right="-2" w:firstLine="709"/>
        <w:jc w:val="both"/>
        <w:rPr>
          <w:rFonts w:ascii="Times New Roman" w:hAnsi="Times New Roman"/>
          <w:kern w:val="1"/>
        </w:rPr>
      </w:pPr>
      <w:r w:rsidRPr="000373D1">
        <w:rPr>
          <w:rFonts w:ascii="Times New Roman" w:hAnsi="Times New Roman"/>
          <w:kern w:val="1"/>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068AD" w:rsidRPr="000373D1" w:rsidRDefault="000068AD" w:rsidP="000068AD">
      <w:pPr>
        <w:autoSpaceDE w:val="0"/>
        <w:spacing w:after="0" w:line="240" w:lineRule="auto"/>
        <w:ind w:right="-2" w:firstLine="709"/>
        <w:jc w:val="both"/>
        <w:rPr>
          <w:rFonts w:ascii="Times New Roman" w:hAnsi="Times New Roman"/>
          <w:kern w:val="1"/>
        </w:rPr>
      </w:pPr>
      <w:r w:rsidRPr="000373D1">
        <w:rPr>
          <w:rFonts w:ascii="Times New Roman" w:hAnsi="Times New Roman"/>
          <w:kern w:val="1"/>
        </w:rPr>
        <w:t>в) выявления факта несанкционированного подключения внутриквартирного оборудования собственника (нанимателя/арендатора)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068AD" w:rsidRPr="000373D1" w:rsidRDefault="000068AD" w:rsidP="000068AD">
      <w:pPr>
        <w:autoSpaceDE w:val="0"/>
        <w:spacing w:after="0" w:line="240" w:lineRule="auto"/>
        <w:ind w:right="-2" w:firstLine="709"/>
        <w:jc w:val="both"/>
        <w:rPr>
          <w:rFonts w:ascii="Times New Roman" w:hAnsi="Times New Roman"/>
          <w:kern w:val="1"/>
        </w:rPr>
      </w:pPr>
      <w:r w:rsidRPr="000373D1">
        <w:rPr>
          <w:rFonts w:ascii="Times New Roman" w:hAnsi="Times New Roman"/>
          <w:kern w:val="1"/>
        </w:rPr>
        <w:t>г) использования собственником (нанимателем/арендатором) бытовых машин (приборов, оборудования), мощность подключения которых превышает максимально допустимые нагрузки, рассчитанные УО исходя из технических характеристик внутридомовых инженерных систем и доведенные до сведения собственника (нанимателя/арендатора), - с момента выявления нарушения;</w:t>
      </w:r>
    </w:p>
    <w:p w:rsidR="000068AD" w:rsidRPr="000373D1" w:rsidRDefault="000068AD" w:rsidP="000068AD">
      <w:pPr>
        <w:autoSpaceDE w:val="0"/>
        <w:spacing w:after="0" w:line="240" w:lineRule="auto"/>
        <w:ind w:right="-2" w:firstLine="709"/>
        <w:jc w:val="both"/>
        <w:rPr>
          <w:rFonts w:ascii="Times New Roman" w:hAnsi="Times New Roman"/>
          <w:kern w:val="1"/>
        </w:rPr>
      </w:pPr>
      <w:r w:rsidRPr="000373D1">
        <w:rPr>
          <w:rFonts w:ascii="Times New Roman" w:hAnsi="Times New Roman"/>
          <w:kern w:val="1"/>
        </w:rPr>
        <w:t>д) получения УО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068AD" w:rsidRPr="000373D1" w:rsidRDefault="000068AD" w:rsidP="000068AD">
      <w:pPr>
        <w:autoSpaceDE w:val="0"/>
        <w:spacing w:after="0" w:line="240" w:lineRule="auto"/>
        <w:ind w:right="-2" w:firstLine="709"/>
        <w:jc w:val="both"/>
        <w:rPr>
          <w:rFonts w:ascii="Times New Roman" w:hAnsi="Times New Roman"/>
          <w:kern w:val="1"/>
        </w:rPr>
      </w:pPr>
      <w:r w:rsidRPr="000373D1">
        <w:rPr>
          <w:rFonts w:ascii="Times New Roman" w:hAnsi="Times New Roman"/>
          <w:kern w:val="1"/>
        </w:rPr>
        <w:lastRenderedPageBreak/>
        <w:t>3.2.5. В соответствии с требованиями действующего законодательства УО вправе приостановить или ограничить предоставление коммунальных услуг после письменного предупреждения (уведомления) собственника (нанимателя/арендатора) в случае:</w:t>
      </w:r>
    </w:p>
    <w:p w:rsidR="000068AD" w:rsidRPr="000373D1" w:rsidRDefault="000068AD" w:rsidP="000068AD">
      <w:pPr>
        <w:autoSpaceDE w:val="0"/>
        <w:spacing w:after="0" w:line="240" w:lineRule="auto"/>
        <w:ind w:right="-2" w:firstLine="709"/>
        <w:jc w:val="both"/>
        <w:rPr>
          <w:rFonts w:ascii="Times New Roman" w:hAnsi="Times New Roman"/>
          <w:kern w:val="1"/>
        </w:rPr>
      </w:pPr>
      <w:r w:rsidRPr="000373D1">
        <w:rPr>
          <w:rFonts w:ascii="Times New Roman" w:hAnsi="Times New Roman"/>
          <w:kern w:val="1"/>
        </w:rPr>
        <w:t xml:space="preserve">а) неполной оплаты </w:t>
      </w:r>
      <w:r w:rsidRPr="000373D1">
        <w:rPr>
          <w:rFonts w:ascii="Times New Roman" w:hAnsi="Times New Roman"/>
          <w:color w:val="000000"/>
          <w:kern w:val="1"/>
        </w:rPr>
        <w:t xml:space="preserve">собственником </w:t>
      </w:r>
      <w:r w:rsidRPr="000373D1">
        <w:rPr>
          <w:rFonts w:ascii="Times New Roman" w:hAnsi="Times New Roman"/>
          <w:kern w:val="1"/>
        </w:rPr>
        <w:t>(нанимателем/арендатором) коммунальной услуги - через 30 дней после письменного предупреждения (уведомления) собственника (нанимателя/арендатора);</w:t>
      </w:r>
    </w:p>
    <w:p w:rsidR="000068AD" w:rsidRPr="000373D1" w:rsidRDefault="000068AD" w:rsidP="000068AD">
      <w:pPr>
        <w:autoSpaceDE w:val="0"/>
        <w:spacing w:after="0" w:line="240" w:lineRule="auto"/>
        <w:ind w:right="-2" w:firstLine="709"/>
        <w:jc w:val="both"/>
        <w:rPr>
          <w:rFonts w:ascii="Times New Roman" w:hAnsi="Times New Roman"/>
        </w:rPr>
      </w:pPr>
      <w:r w:rsidRPr="000373D1">
        <w:rPr>
          <w:rFonts w:ascii="Times New Roman" w:hAnsi="Times New Roman"/>
          <w:kern w:val="1"/>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 (нанимателя/арендатора).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Приостановление или ограничение подачи (и/или предоставления) коммунальных услуг (и/или жилищных) не может считаться односторонним расторжением Договора управления многоквартирным домом. Предоставление коммунальных услуг возобновляется в течение 2 календарных дней с момента устранения причин указанных в подпунктах «а», «б», «д» пункта 3.2.4., подпунктах «а», «б» пункта 3.2.5., в том числе с момента полного погашения собственником </w:t>
      </w:r>
      <w:r w:rsidRPr="000373D1">
        <w:rPr>
          <w:rFonts w:ascii="Times New Roman" w:hAnsi="Times New Roman"/>
          <w:kern w:val="1"/>
        </w:rPr>
        <w:t>(нанимателем/арендатором)</w:t>
      </w:r>
      <w:r w:rsidRPr="000373D1">
        <w:rPr>
          <w:rFonts w:ascii="Times New Roman" w:hAnsi="Times New Roman"/>
        </w:rPr>
        <w:t xml:space="preserve"> задолженности.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3.2.6. В случае возникновения аварии внутридомовых сетей, угрожающей целостности собственности и безопасности жильцов многоквартирного дома УО вправе осуществить проникновение специалистов в помещение собственника в случае его отсутствия.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Доступ в помещение собственника осуществляется в присутствии не менее трех человек:</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1) представителя УО (специалиста ПТО),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2) представителя органа местного самоуправления,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 участкового уполномоченного сотрудника полиции или иного сотрудника(ов) правоохранительных органов.</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Допускается присутствие представителя(ей) собственника. Основанием признания присутствующего лица (лиц) законным представителем собственника является наличие у него нотариальной или иной установленной законом доверенности.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3.2.7. Информировать Собственников о необходимости проведения внеочередного собрания путем размещения информации в местах общего пользования либо на оборотной стороне платежных документов для решения вопросов об изменении размера платы за содержание и ремонт общего имущества дома при недостаточности средств на проведение таких работ, проведении работ капитального характера по ремонту имущества многоквартирного дома, а также в иных целях, связанных с управлением многоквартирным домом.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3.2.8. Выдавать и оформлять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 Предоставлять по запросу судебных, правоохранительных органов информацию о существующей задолженности по внесению платы за жилое помещение и коммунальные услуги Собственником(ами) или лицами, пользующимися его Помещением(ями) в Многоквартирном доме.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3.2.9. Самостоятельно определять способы выполнения порученных работ, заказанных услуг, привлекать необходимый персонал, третьих лиц, для выполнения работ, оказания услуг и иных действий по выполнению условий настоящего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При привлечении третьих лиц в целях оказания услуг и выполнения работ в рамках настоящего договора, УО вправе в установленном законом порядке передавать данные о Собственнике (нанимателе), относящиеся к категории персональных данных, с соблюдением норм действующего законодательства, обеспечивающего защиту персональных данных.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3.2.10. При выявлении УО факта проживания в жилом помещении Собственника (нанимателя) лиц, не зарегистрированных в установленном порядке, и уклонения от внесения за них платы за коммунальные услуги, УК вправе обратиться в суд с иском о взыскании с Собственника, причиненного реального ущерба.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3.2.11. Производить корректировку размера платы за коммунальные услуги в соответствии с нормами действующего законодательства.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3.2.12. Осуществлять иные права в соответствии с действующим законодательством, отнесенным к предмету настоящего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3.2.13. При оплате собственником предоставленных жилищно-коммунальных услуг в случае если у него имеется задолженность за предыдущие периоды, УО вправе зачислять плату </w:t>
      </w:r>
      <w:r w:rsidRPr="000373D1">
        <w:rPr>
          <w:rFonts w:ascii="Times New Roman" w:hAnsi="Times New Roman"/>
        </w:rPr>
        <w:lastRenderedPageBreak/>
        <w:t>в первую очередь в счет погашения задолженности, начиная с первого просроченного периода, в котором были оказаны жилищно-коммунальные услуги.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3.2.14. Требовать в соответствии с п. 4 ст. 155 ЖК РФ от Собственника помещения в случае установления им платы за содержание и ремонт жилого помещения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3.2.15. Самостоятельно проводить отбор подрядных организаций для выполнения необходимых работ по содержанию и техническому обслуживанию общего имущества многоквартирного дома, а также для проведения капитального ремонта дома с участием собственников многоквартирного дома, в случае принятия собственниками решения о его проведении.</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b/>
          <w:bCs/>
        </w:rPr>
        <w:t xml:space="preserve">3.3. Собственник обязан: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3.3.1. Своевременно, в установленные сроки и порядке, оплачивать предоставленные по настоящему Договору услуги и произведенные работы. При внесении соответствующих платежей руководствоваться утвержденным УО порядком и условиями настоящего Договора.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3.3.2. Использовать общее имущество только в соответствии с его назначением, техническими и иными параметрами, принимать и оплачивать фактически принятое количество оказанных коммунальных услуг. Бережно относиться к техническому оборудованию, объектам благоустройства, не допускать халатного отношения к общему имуществу и способствовать пресечению и/или прекращению противоправных действий по отношению к общему имуществу третьими лицами.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специально установленные для этого места;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не допускать сбрасывания в санитарный узел мусора и отходов, засоряющих канализацию, не сливать жидкие пищевые отходы в мусоропровод;</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соблюдать правила пожарной безопасности при пользовании электрическими, другими приборами, не загромождать коридоры, проходы, лестничные клетки, запасные выходы, выполнять другие требования пожарной безопасности;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не допускать выполнения в помещении(ях)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 с 20:00 до 10:00, кроме аварийных;</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предписания Государственной жилищной инспекции Мурманской области и других контролирующих органов.</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3.3.4. При пользовании общим имуществом собственников помещений многоквартирного дома воздерживаться от действий, способных умалить и/или ухудшить результаты деятельности УО (и/или подрядчика) по выполнению условий настоящего Договора.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3.3.5. Незамедлительно сообщать в аварийную (аварийно-диспетчерскую) службу УО, об обнаруженных неисправностях инженерных сетей и коммуникаций, оборудования, приборов учета, снижения параметров качества коммунальных услуг. Своевременно сообщать УО о недостатках общего имущества, препятствующих оказанию Собственнику услуг в рамках настоящего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3.3.6. Содержать в надлежащем состоянии и производить за свой счет своевременный ремонт и/или замену неисправного санитарно-технического и другого инженерного оборудования и сетей в занимаемых помещениях и не входящих в состав общего имущества многоквартирного дома, но сопрягаемых с ним. Производить переустройство и перепланировку помещений в соответствии с установленным действующим законодательством порядком. При нахождении помещения в перепланированном/переустроенном состоянии без оформления полного пакета документов (в том числе акта приемки работ), Собственник обязан принять меры к оформлению разрешительной документации в полном объеме, включая внесение изменений в техническую документацию дома.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3.3.7. Не осуществлять переоборудование инженерных сетей, отнесенных к общему имуществу собственников помещений многоквартирного дома, без уведомления, и в </w:t>
      </w:r>
      <w:r w:rsidRPr="000373D1">
        <w:rPr>
          <w:rFonts w:ascii="Times New Roman" w:hAnsi="Times New Roman"/>
        </w:rPr>
        <w:lastRenderedPageBreak/>
        <w:t>необходимых случаях, без согласования с УО. (Требование о согласовании распространяется на установку, подключение, использование электробытовых приборов и машин мощностью, превышающей допустимую проектную нагрузку внутридомовой электрической сети, установку дополнительных секций приборов отопления, регулирующей и запорной арматуры, а также другое оборудование, не соответствующее проектным характеристикам, требованиям безопасности и эксплуатации, а также ресурсосбережения.)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3.3.8. Обеспечить доступ в дневное время (с 08 ч.00мин. до 18ч.00мин.) в принадлежащее ему помещение и непосредственно к общедомовому имуществу представителям УО (и/или подрядной организации осуществляющей жилищно-коммунальное обслуживание) для проведения осмотра, выполнения ремонта и ликвидации последствий аварий общего имущества собственников помещений многоквартирного дома.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3.3.9. Обеспечить доступ в ночное время (с 18ч.00мин. до 08ч.00мин.) в принадлежащее ему помещение и непосредственно к общедомовому имуществу представителям УО (и/или подрядной организации осуществляющей жилищно-коммунальное обслуживание), по предъявлению служебных удостоверений, для ликвидации последствий аварий общего имущества собственников помещений многоквартирного дома.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3.3.11. При оборудовании помещения(й) индивидуальными (расположенными внутри помещений) приборами учета коммунальных ресурсов:</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3.3.11.1. Использовать приборы учета, внесенные в Государственный реестр средств измерений;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3.3.11.2. Обеспечить в течение одного рабочего дня с момента обращения или получения уведомления доступ представителей Управляющей организации в принадлежащее ему Помещение(я)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Помещении(ях), для выполнения необходимых ремонтных работ в заранее согласованное с Управляющей организацией время, а работников аварийных служб - в любое время суток немедленно.</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3.3.11.3.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принятия их в эксплуатацию и снятия первичных показаний и далее для периодических проверок на соответствие записей в платежном документе фактическим показаниям.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3.3.11.4.  Нести ответственность за сохранность приборов учета, пломб и достоверность снятия показаний, производить за свой счет их техническое обслуживание, ремонт, поверку и замену.</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3.3.11.5. Вести ежемесячный учет потребляемых коммунальных ресурсов, своевременно, с 23 по 25 число месяца следующего за месяцем, подлежащем оплате, предоставлять УО показания индивидуальных приборов учета в письменной форме или по средствам связи в следующем порядке: фамилия, адрес, вид прибора (электросчетчик, счетчик горячей, холодной воды), текущие показания;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3.3.11.6. При выходе из строя прибора учета немедленно в письменном виде</w:t>
      </w:r>
      <w:r w:rsidRPr="000373D1">
        <w:rPr>
          <w:rFonts w:ascii="Times New Roman" w:hAnsi="Times New Roman"/>
          <w:b/>
        </w:rPr>
        <w:t xml:space="preserve"> </w:t>
      </w:r>
      <w:r w:rsidRPr="000373D1">
        <w:rPr>
          <w:rFonts w:ascii="Times New Roman" w:hAnsi="Times New Roman"/>
        </w:rPr>
        <w:t>сообщить об этом Управляющей организации.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3.3.12. Своевременно предоставлять Управляющей организации сведения: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о проводимых с помещением сделках, влекущих смену Собственника либо изменение состава Собственников указанного помещения. 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 при временном неиспользовании помещения(й) в Многоквартирном доме для проживания граждан более 2 дней,  </w:t>
      </w:r>
      <w:r w:rsidRPr="000373D1">
        <w:rPr>
          <w:rFonts w:ascii="Times New Roman" w:hAnsi="Times New Roman"/>
          <w:color w:val="000000"/>
        </w:rPr>
        <w:t>предварительно за 5 дней до указанного события</w:t>
      </w:r>
      <w:r w:rsidRPr="000373D1">
        <w:rPr>
          <w:rFonts w:ascii="Times New Roman" w:hAnsi="Times New Roman"/>
          <w:color w:val="FF0000"/>
        </w:rPr>
        <w:t xml:space="preserve"> </w:t>
      </w:r>
      <w:r w:rsidRPr="000373D1">
        <w:rPr>
          <w:rFonts w:ascii="Times New Roman" w:hAnsi="Times New Roman"/>
        </w:rPr>
        <w:t>сообщать Управляющей организации свои контактные телефоны и адреса почтовой связи, а также телефоны и адреса лиц, обеспечивающих доступ в помещение(я).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3.3.13.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w:t>
      </w:r>
      <w:r w:rsidRPr="000373D1">
        <w:rPr>
          <w:rFonts w:ascii="Times New Roman" w:hAnsi="Times New Roman"/>
        </w:rPr>
        <w:lastRenderedPageBreak/>
        <w:t>потребления, утвержденным соответствующими органами в порядке, установленном Правительством Российской Федерации.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3.3.14. Не производить слив воды из системы и приборов отопления.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3.3.15. Уведомлять УО в пятидневный срок об изменении условий или режима использования помещения (изменении количества проживающих, возникновении или прекращении (перехода) права собственности и др.) в том числе: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 о лицах, вселившихся в жилое помещение в качестве временно проживающих и необходимости соответствующего перерасчета платы за коммунальные услуги, </w:t>
      </w:r>
      <w:r w:rsidRPr="000373D1">
        <w:rPr>
          <w:rFonts w:ascii="Times New Roman" w:hAnsi="Times New Roman"/>
          <w:kern w:val="1"/>
        </w:rPr>
        <w:t>в случае если жилое помещение не оборудовано индивидуальным или общим (квартирным) прибором учета</w:t>
      </w:r>
      <w:r w:rsidRPr="000373D1">
        <w:rPr>
          <w:rFonts w:ascii="Times New Roman" w:hAnsi="Times New Roman"/>
        </w:rPr>
        <w:t>.</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о заключённых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  о составе работ и стоимости работ или услуг, входящих в перечень услуг и работ по содержанию общего имущества в установленной для нанимателей плате;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об изменении объёмов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водо-, электро- и теплоснабжения и другие данные, необходимые для определения расчётным путём объёмов (количества) потребления соответствующих коммунальных ресурсов и расчёта размера их оплаты.</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 Предоставлять иные данные, позволяющие идентифицировать нового пользователя, правильно и своевременно производить начисления за коммунальные и жилищные услуги.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3.3.16. Не совершать действий, связанных с отключением многоквартирного дома от подачи электроэнергии, воды и тепла, без согласования, полученного в Управляющей организации.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3.3.17.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Российской Федерации и действующими нормативными правовыми актами.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3.3.18.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аварии и/или последствий аварий, наступивших по вине Собственника или иных Пользователей, либо в связи с нарушением Собственником или иными Пользователями п.п. 3.3.3, 3.3.6 - 3.3.11, 3.3.14, 3.3.17  настоящего Договора, указанные работы проводятся за счет Собственника.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3.3.20. Ознакомить нанимателей и всех дееспособных лиц, совместно проживающих в жилом помещении и несущих солидарную с собственником, ответственность по обязательствам, вытекающим из пользования жилым помещением, с условиями настоящего Договора. Члены семьи Собственника, проживающие совместно с ним, пользуются наравне с ним всеми правами и исполняют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3.3.21. Иное лицо (Пользователь), пользующееся помещением на основании соглашения с Собственником данного помещения, имеет права, исполняет обязанности и несет ответственность в соответствии с условиями такого соглашения и настоящего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3.3.22. Нести иные обязанности в соответствии с действующим законодательством РФ, отнесенные к предмету настоящего Договора.</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b/>
          <w:bCs/>
        </w:rPr>
        <w:t xml:space="preserve">3.4. Собственник имеет право: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3.4.1. В случае оказания услуг и выполнения работ по управлению, содержанию и ремонту общего имущества, ненадлежащего качества и/или с перерывами, превышающими установленную сторонами продолжительность, равно и при обнаружении недостатков выполненной работы (и/или оказанной услуги, не являющейся коммунальной) исполнение которой предусмотрено предметом настоящего Договора, Собственник вправе обратиться с заявлением в УО и по своему выбору потребовать: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lastRenderedPageBreak/>
        <w:t xml:space="preserve">3.4.1.1. безвозмездного устранения недостатков выполненной работы (оказанной услуги);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3.4.1.2. повторного выполнения работы (оказания услуги);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3.4.1.3. изменения размера платы в соответствии с Правилами содержания общего имущества.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3.4.2. Принимать участие </w:t>
      </w:r>
      <w:r w:rsidRPr="000373D1">
        <w:rPr>
          <w:rFonts w:ascii="Times New Roman" w:hAnsi="Times New Roman"/>
          <w:color w:val="000000"/>
        </w:rPr>
        <w:t>через представителя</w:t>
      </w:r>
      <w:r w:rsidRPr="000373D1">
        <w:rPr>
          <w:rFonts w:ascii="Times New Roman" w:hAnsi="Times New Roman"/>
        </w:rPr>
        <w:t xml:space="preserve"> Совета многоквартирного дома в осмотре общего имущества собственников помещений многоквартирного дома с участием представителей УО в целях своевременного выявления несоответствия состояния общего имущества требованиям законодательства РФ, а также угрозы безопасности жизни и здоровью лиц, проживающих в данном доме и осуществления контроля за сохранностью, объемом и качеством предоставляемых услуг, осуществляемых работ. Присутствовать при выполнении работ и оказании услуг Управляющей организацией, связанных с выполнением обязанностей по настоящему Договору, знакомиться с содержанием технической документации на Многоквартирный дом.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3.4.3. В случае проведения осмотра по инициативе собственников и необходимости привлечения к осмотру представителя УО, УО извещается о проводимом осмотре письменно и не позднее трех дней до дня предполагаемого осмотра.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3.4.4. В случае необходимости обращаться к УО с заявлением о временной приостановке подачи в многоквартирный дом (помещение) соответствующего коммунального ресурса.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3.4.5. На возмещение вреда жизни и здоровью, убытков (при установлении реального ущерба) причиненных по вине УО (и/или подрядчика).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3.4.6. Требовать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в порядке, установленном Правилами предоставления коммунальных услуг.</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3.4.7. Требовать от Управляющей организации ежегодного представления отчета о выполнении настоящего Договора в соответствии с пунктом 6.2. настоящего Договора.</w:t>
      </w:r>
    </w:p>
    <w:p w:rsidR="000068AD" w:rsidRPr="000373D1" w:rsidRDefault="000068AD" w:rsidP="000068AD">
      <w:pPr>
        <w:spacing w:after="0" w:line="240" w:lineRule="auto"/>
        <w:ind w:right="-2" w:firstLine="709"/>
        <w:jc w:val="both"/>
        <w:rPr>
          <w:rFonts w:ascii="Times New Roman" w:hAnsi="Times New Roman"/>
          <w:lang w:eastAsia="ru-RU"/>
        </w:rPr>
      </w:pPr>
      <w:r w:rsidRPr="000373D1">
        <w:rPr>
          <w:rFonts w:ascii="Times New Roman" w:hAnsi="Times New Roman"/>
        </w:rPr>
        <w:t xml:space="preserve">3.4.8. </w:t>
      </w:r>
      <w:r w:rsidRPr="000373D1">
        <w:rPr>
          <w:rFonts w:ascii="Times New Roman" w:hAnsi="Times New Roman"/>
          <w:lang w:eastAsia="ru-RU"/>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068AD" w:rsidRPr="000373D1" w:rsidRDefault="000068AD" w:rsidP="000068AD">
      <w:pPr>
        <w:spacing w:after="0" w:line="240" w:lineRule="auto"/>
        <w:ind w:right="-2" w:firstLine="709"/>
        <w:jc w:val="both"/>
        <w:rPr>
          <w:rFonts w:ascii="Times New Roman" w:hAnsi="Times New Roman"/>
          <w:lang w:eastAsia="ru-RU"/>
        </w:rPr>
      </w:pPr>
      <w:r w:rsidRPr="000373D1">
        <w:rPr>
          <w:rFonts w:ascii="Times New Roman" w:hAnsi="Times New Roman"/>
          <w:lang w:eastAsia="ru-RU"/>
        </w:rPr>
        <w:t>3.4.9.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3.4.10. Осуществлять иные права в соответствии с действующим законодательством, отнесенным к предмету настоящего Договора.</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jc w:val="center"/>
        <w:rPr>
          <w:rFonts w:ascii="Times New Roman" w:hAnsi="Times New Roman"/>
          <w:b/>
        </w:rPr>
      </w:pPr>
      <w:r w:rsidRPr="000373D1">
        <w:rPr>
          <w:rFonts w:ascii="Times New Roman" w:hAnsi="Times New Roman"/>
          <w:b/>
          <w:bCs/>
        </w:rPr>
        <w:t xml:space="preserve">4. ПОРЯДОК ОПРЕДЕЛЕНИЯ ЦЕНЫ И </w:t>
      </w:r>
      <w:r w:rsidRPr="000373D1">
        <w:rPr>
          <w:rFonts w:ascii="Times New Roman" w:hAnsi="Times New Roman"/>
          <w:b/>
        </w:rPr>
        <w:t>ВЗАИМОРАСЧЕТА СТОРОН</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4.1. Плата за оказанные услуги и произведенные работы по настоящему договору включает в себя: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4.1.1. плату за коммунальные услуги (в том числе коммунальные услуги, предоставленные на общедомовые нужды);</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4.1.2.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 и в стоимость настоящего Договора не входит;</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4.1.3. иные целевые сборы и обязательные платежи, осуществляемые по Решению Общего собрания собственников. </w:t>
      </w:r>
    </w:p>
    <w:p w:rsidR="000068AD" w:rsidRPr="000373D1" w:rsidRDefault="000068AD" w:rsidP="000068AD">
      <w:pPr>
        <w:pStyle w:val="af2"/>
        <w:tabs>
          <w:tab w:val="left" w:pos="0"/>
        </w:tabs>
        <w:ind w:right="-2" w:firstLine="709"/>
        <w:rPr>
          <w:sz w:val="22"/>
          <w:szCs w:val="22"/>
        </w:rPr>
      </w:pPr>
      <w:r w:rsidRPr="000373D1">
        <w:rPr>
          <w:sz w:val="22"/>
          <w:szCs w:val="22"/>
        </w:rPr>
        <w:t xml:space="preserve">4.2. Обязанность по внесению на расчетный счет Управляющей организации платы за содержание и ремонт жилого помещения и коммунальные услуги возникает у </w:t>
      </w:r>
      <w:r w:rsidRPr="000373D1">
        <w:rPr>
          <w:sz w:val="22"/>
          <w:szCs w:val="22"/>
        </w:rPr>
        <w:lastRenderedPageBreak/>
        <w:t xml:space="preserve">Собственников с момента подписания настоящего договора. Уклонение от подписания настоящего договора не освобождает Собственника от обязанности по внесению платы за содержание и ремонт жилого помещения и коммунальные услуги.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4.3. Размер платы за содержание и ремонт жилого помещения устанавливается по результатам открытого конкурса, проводимого органом местного самоуправления в порядке, установленном Правительством Российской Федерации в соответствии с ч.4 ст. 161 ЖК РФ и указан в Приложении №3 к настоящему Договору.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4.4. Размер платы за коммунальные услуги устанавливается и изменяется в соответствии с тарифами, установленными для ресурсоснабжающих организаций в порядке, определенном законодательством РФ; и рассчитывается в соответствии с Правилами предоставления коммунальных услуг гражданам.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4.5. Размер платы, предусмотренный пунктами 4.1.1., 4.1.2. настоящего Договора, определяется в соответствии с долей Собственника в праве общей долевой собственности многоквартирного дома.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4.6. Расчетным периодом, подлежащим оплате, устанавливается календарный месяц.</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4.7. Собственники ежемесячно, до двадцатого числа месяца, следующего за месяцем, подлежащим оплате, оплачивают предоставленные услуги и произведенные работы в полном объеме.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4.8. Плата вносится на основании платежного документа (счета-извещения), непосредственно в кассу УО, либо через  операционные кассы банков, с которыми  заключен договор на сбор жилищно-коммунальных платежей, пунктах приема платежей Почты России, расположенных в городе и автоматических приемных пунктах с логотипом УО.</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4.9. В случае возникновения необходимости проведения неустановленных Договором работ и услуг, Собственники на общем собрании утверждают необходимый объем работ (услуг), сроки начала проведения работ, стоимость работ (услуг) с учетом предложений Управляющей организации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данном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4.10. На основании результатов проведенной корректировки Собственник доплачивает или ему возвращается разница стоимости объема (количества), потребленного в многоквартирном доме в течение соответствующего периода, коммунального ресурса и общего размера платы за коммунальную услугу за тот же период по нормативам потребления или исходя из среднемесячного объема потребления, согласно нормам действующего законодательства.</w:t>
      </w:r>
    </w:p>
    <w:p w:rsidR="000068AD" w:rsidRPr="000373D1" w:rsidRDefault="000068AD" w:rsidP="000068AD">
      <w:pPr>
        <w:pStyle w:val="a7"/>
        <w:ind w:right="-2" w:firstLine="709"/>
        <w:jc w:val="both"/>
        <w:rPr>
          <w:rFonts w:ascii="Times New Roman" w:hAnsi="Times New Roman"/>
        </w:rPr>
      </w:pPr>
      <w:r w:rsidRPr="000373D1">
        <w:rPr>
          <w:rFonts w:ascii="Times New Roman" w:hAnsi="Times New Roman"/>
        </w:rPr>
        <w:t>4.11.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4.12.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4.13.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стоимость этих работ уменьшается в порядке, предусмотренном Правилами содержания общего имущества.</w:t>
      </w:r>
    </w:p>
    <w:p w:rsidR="000068AD" w:rsidRPr="000373D1" w:rsidRDefault="000068AD" w:rsidP="000068AD">
      <w:pPr>
        <w:spacing w:after="0" w:line="240" w:lineRule="auto"/>
        <w:ind w:right="-2" w:firstLine="709"/>
        <w:jc w:val="both"/>
        <w:rPr>
          <w:rFonts w:ascii="Times New Roman" w:hAnsi="Times New Roman"/>
          <w:b/>
          <w:bCs/>
        </w:rPr>
      </w:pPr>
      <w:r w:rsidRPr="000373D1">
        <w:rPr>
          <w:rFonts w:ascii="Times New Roman" w:hAnsi="Times New Roman"/>
        </w:rPr>
        <w:t>4.14. Услуги Управляющей организации, не предусмотренные настоящим Договором, выполняются за отдельную плату по соглашению Сторон.</w:t>
      </w:r>
    </w:p>
    <w:p w:rsidR="000068AD" w:rsidRPr="000373D1" w:rsidRDefault="000068AD" w:rsidP="000068AD">
      <w:pPr>
        <w:spacing w:after="0" w:line="240" w:lineRule="auto"/>
        <w:ind w:right="-2" w:firstLine="709"/>
        <w:jc w:val="center"/>
        <w:rPr>
          <w:rFonts w:ascii="Times New Roman" w:hAnsi="Times New Roman"/>
          <w:b/>
          <w:bCs/>
        </w:rPr>
      </w:pPr>
    </w:p>
    <w:p w:rsidR="000068AD" w:rsidRPr="000373D1" w:rsidRDefault="000068AD" w:rsidP="000068AD">
      <w:pPr>
        <w:spacing w:after="0" w:line="240" w:lineRule="auto"/>
        <w:ind w:right="-2"/>
        <w:jc w:val="center"/>
        <w:rPr>
          <w:rFonts w:ascii="Times New Roman" w:hAnsi="Times New Roman"/>
          <w:b/>
          <w:bCs/>
        </w:rPr>
      </w:pPr>
      <w:r w:rsidRPr="000373D1">
        <w:rPr>
          <w:rFonts w:ascii="Times New Roman" w:hAnsi="Times New Roman"/>
          <w:b/>
          <w:bCs/>
        </w:rPr>
        <w:t>5. ОТВЕТСТВЕННОСТЬ СТОРОН</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lastRenderedPageBreak/>
        <w:t xml:space="preserve">5.1. За неисполнение или ненадлежащее исполнение обязательств по настоящему Договору стороны несут ответственность в порядке, установленном законодательством </w:t>
      </w:r>
      <w:r w:rsidRPr="000373D1">
        <w:rPr>
          <w:rFonts w:ascii="Times New Roman" w:hAnsi="Times New Roman"/>
          <w:bCs/>
        </w:rPr>
        <w:t>РФ</w:t>
      </w:r>
      <w:r w:rsidRPr="000373D1">
        <w:rPr>
          <w:rFonts w:ascii="Times New Roman" w:hAnsi="Times New Roman"/>
          <w:b/>
          <w:bCs/>
        </w:rPr>
        <w:t xml:space="preserve"> </w:t>
      </w:r>
      <w:r w:rsidRPr="000373D1">
        <w:rPr>
          <w:rFonts w:ascii="Times New Roman" w:hAnsi="Times New Roman"/>
        </w:rPr>
        <w:t xml:space="preserve">и настоящим Договором.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5.2. УО отвечает за недостатки произведенных работ и ненадлежащее качество услуг в соответствии с действующим законодательством </w:t>
      </w:r>
      <w:r w:rsidRPr="000373D1">
        <w:rPr>
          <w:rFonts w:ascii="Times New Roman" w:hAnsi="Times New Roman"/>
          <w:bCs/>
        </w:rPr>
        <w:t>РФ</w:t>
      </w:r>
      <w:r w:rsidRPr="000373D1">
        <w:rPr>
          <w:rFonts w:ascii="Times New Roman" w:hAnsi="Times New Roman"/>
          <w:b/>
          <w:bCs/>
        </w:rPr>
        <w:t xml:space="preserve">.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5.3. УО не несет ответственности за вред, причиненный Собственнику из-за недостатков в содержании и ремонте общего имущества, возникших до заключения настоящего Договора, а также неисполнения или ненадлежащего исполнения Собственником своей обязанности по своевременному принятию решения о производстве работ (оказанию услуг) по текущему (капитальному) ремонту или недостаточного размера их финансирования, что подтверждается составлением акта технического состояния во время передачи многоквартирного дома в управление.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5.4. В случае нарушения Собственником или иным Пользователем сроков внесения платежей, установленных разделом 4 настоящего Договора, УО вправе взыскать с него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или иным Пользователем одновременно с оплатой услуг в соответствии с разделом 4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5.5.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5.6.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произвести начисление платы за коммунальные услуги на указанных лиц и предъявить для оплаты Собственнику, а также в судебном порядке взыскать с него понесенные убытки.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5.7.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 УО не несет ответственности и не возмещает убытки Собственникам полностью или частично и не компенсирует моральный и материальный ущерб, возникшие в следствие: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5.8.1. стихийных бедствий, в том числе не характерных для данного региона;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5.8.2. пожара, возникшего не по вине УО и не вследствие ненадлежащего исполнения им своих обязательств по настоящему Договору;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5.8.3. умышленных противоправных действий, а так же неосторожности собственников или третьих лиц, направленных на объект настоящего Договора;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5.8.4. аварий инженерных сетей, коммуникаций и иного оборудования, произошедших не по вине УО и не вследствие ненадлежащего исполнения последним своих обязательств по настоящему Договору;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5.8.5. гражданских волнений, забастовок, военных действий и т.п.;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5.8.6. изменений в законодательстве, делающих невозможным исполнение обязательств по настоящему Договору, либо невозможности получения того, на что могли рассчитывать при заключении настоящего Договора;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5.8.7. иных обстоятельств непреодолимой силы.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5.9.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забастовки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5.10.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068AD" w:rsidRPr="000373D1" w:rsidRDefault="000068AD" w:rsidP="000068AD">
      <w:pPr>
        <w:spacing w:after="0" w:line="240" w:lineRule="auto"/>
        <w:ind w:right="-2" w:firstLine="709"/>
        <w:jc w:val="both"/>
        <w:rPr>
          <w:rFonts w:ascii="Times New Roman" w:hAnsi="Times New Roman"/>
          <w:color w:val="000000"/>
        </w:rPr>
      </w:pPr>
      <w:r w:rsidRPr="000373D1">
        <w:rPr>
          <w:rFonts w:ascii="Times New Roman" w:hAnsi="Times New Roman"/>
        </w:rPr>
        <w:lastRenderedPageBreak/>
        <w:t>5.11.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color w:val="000000"/>
        </w:rPr>
        <w:t xml:space="preserve">5.12. Собственникам помещений, в отношении которых ранее в установленном законом порядке  было принято решение о приостановлении подачи коммунальных ресурсов (полностью или частично), но самостоятельно (без письменного согласия УО) осуществивших несанкционированное подключение при наличии непогашенной (погашенной частично) задолженности,  надлежит возместить расходы УО по повторному отключению коммунальных услуг, а после погашения задолженности возместить расходы по подключению коммунальных услуг.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5.13. Уплата пеней не освобождает Собственника (нанимателя/арендатора) от исполнения лежащих на нем обязательств по оплате жилищно-коммунальных и иных услуг, а также работ произведенных по настоящему Договору.</w:t>
      </w:r>
    </w:p>
    <w:p w:rsidR="000068AD" w:rsidRPr="000373D1" w:rsidRDefault="000068AD" w:rsidP="000068AD">
      <w:pPr>
        <w:spacing w:after="0" w:line="240" w:lineRule="auto"/>
        <w:ind w:firstLine="709"/>
        <w:jc w:val="both"/>
        <w:rPr>
          <w:rFonts w:ascii="Times New Roman" w:hAnsi="Times New Roman"/>
        </w:rPr>
      </w:pPr>
      <w:r w:rsidRPr="000373D1">
        <w:rPr>
          <w:rFonts w:ascii="Times New Roman" w:hAnsi="Times New Roman"/>
        </w:rPr>
        <w:t>5.15. В случае самовольного переустройства (переоборудования), перепланировки жилого помещения собственник в разумный срок самостоятельно за свой счет приводит жилое помещение в прежнее состояние.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5.16. Во всех остальных случаях нарушения своих обязательств по Договору Стороны несут ответственность за неисполнение своих обязательств по Договору в соответствии с действующим законодательством Российской Федерации.</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firstLine="709"/>
        <w:jc w:val="center"/>
        <w:rPr>
          <w:rFonts w:ascii="Times New Roman" w:hAnsi="Times New Roman"/>
        </w:rPr>
      </w:pPr>
      <w:r w:rsidRPr="000373D1">
        <w:rPr>
          <w:rFonts w:ascii="Times New Roman" w:hAnsi="Times New Roman"/>
          <w:b/>
          <w:bCs/>
        </w:rPr>
        <w:t>6. ОСУЩЕСТВЛЕНИЕ КОНТРОЛЯ ИСПОЛНЕНИЯ УСЛОВИЙ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6.1. Контроль выполнения условий настоящего Договора, со стороны собственников помещений многоквартирного дома, обеспечивается добровольным непосредственным, без вмешательства в производственный и организационный процесс, участием любого из собственников (группы, собственников) помещений в мероприятиях проводимых УО и направленных на предмет договора.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6.2. В течение первого квартала года, следующего за отчетным годом, УО предоставляет собственникам помещений в многоквартирном доме, итоговый отчет о деятельности УО по выполнению условий настоящего договора управления многоквартирным домом за предыдущий год, посредством его размещения на «Информационных стендах» расположенных в подъездах домов собственников. Письменный отчёт включает информацию: о выполненных работах, оказанных услугах, произведенных расходах, полученных доходах от использования общего имущества.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Полный текст (оригинал) отчета, включается в состав документации по многоквартирному дому и предъявляется для ознакомления по первому требованию любого из Собственников. </w:t>
      </w:r>
    </w:p>
    <w:p w:rsidR="000068AD" w:rsidRPr="000373D1" w:rsidRDefault="000068AD" w:rsidP="000068AD">
      <w:pPr>
        <w:spacing w:after="0" w:line="240" w:lineRule="auto"/>
        <w:ind w:right="-2" w:firstLine="709"/>
        <w:jc w:val="both"/>
        <w:rPr>
          <w:rFonts w:ascii="Times New Roman" w:hAnsi="Times New Roman"/>
          <w:lang w:eastAsia="ru-RU"/>
        </w:rPr>
      </w:pPr>
      <w:r w:rsidRPr="000373D1">
        <w:rPr>
          <w:rFonts w:ascii="Times New Roman" w:hAnsi="Times New Roman"/>
        </w:rPr>
        <w:t xml:space="preserve">6.3. </w:t>
      </w:r>
      <w:r w:rsidRPr="000373D1">
        <w:rPr>
          <w:rFonts w:ascii="Times New Roman" w:hAnsi="Times New Roman"/>
          <w:lang w:eastAsia="ru-RU"/>
        </w:rPr>
        <w:t>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а также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то целевое использование средств, полученных в результате экономии, определяется на общем собрании собственников помещений многоквартирного дома.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6.4. Сведения о рабочих телефонах руководителей, специалистов, времени их работы, часах приема Собственников (нанимателей/арендаторов) руководителями и специалистами УО, размещаются на платежных документах  и/или на информационных стендах.</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6.5. Факт нарушения УО условий настоящего Договора должен быть установлен составленным в письменной форме актом, подписанным одним из Собственников помещений в многоквартирном доме, избранным общим собранием Собственников либо председателем Совета многоквартирного дома, удостоверяющим данное нарушение и представителем УО, либо </w:t>
      </w:r>
      <w:r w:rsidRPr="000373D1">
        <w:rPr>
          <w:rFonts w:ascii="Times New Roman" w:hAnsi="Times New Roman"/>
        </w:rPr>
        <w:lastRenderedPageBreak/>
        <w:t>протоколом (предписанием или иным актом) органа, уполномоченного осуществлять контроль над исполнением предмета настоящего Договора, либо вступившим в законную силу судебным постановлением.</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jc w:val="center"/>
        <w:rPr>
          <w:rFonts w:ascii="Times New Roman" w:hAnsi="Times New Roman"/>
          <w:b/>
          <w:bCs/>
        </w:rPr>
      </w:pPr>
      <w:r w:rsidRPr="000373D1">
        <w:rPr>
          <w:rFonts w:ascii="Times New Roman" w:hAnsi="Times New Roman"/>
          <w:b/>
        </w:rPr>
        <w:t xml:space="preserve">7. </w:t>
      </w:r>
      <w:r w:rsidRPr="000373D1">
        <w:rPr>
          <w:rFonts w:ascii="Times New Roman" w:hAnsi="Times New Roman"/>
          <w:b/>
          <w:bCs/>
        </w:rPr>
        <w:t>ПОРЯДОК ИЗМЕНЕНИЯ И РАСТОРЖЕНИЯ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7.1. Изменение и/или расторжение настоящего договора осуществляется в порядке и на основаниях предусмотренных действующим законодательством РФ,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7.2. Договор может быть прекращен до истечения срока его действия: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7.2.1. </w:t>
      </w:r>
      <w:r w:rsidRPr="000373D1">
        <w:rPr>
          <w:rFonts w:ascii="Times New Roman" w:hAnsi="Times New Roman"/>
          <w:lang w:eastAsia="ru-RU"/>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r:id="rId26" w:history="1">
        <w:r w:rsidRPr="000373D1">
          <w:rPr>
            <w:rFonts w:ascii="Times New Roman" w:hAnsi="Times New Roman"/>
            <w:lang w:eastAsia="ru-RU"/>
          </w:rPr>
          <w:t>частью 4</w:t>
        </w:r>
      </w:hyperlink>
      <w:r w:rsidRPr="000373D1">
        <w:rPr>
          <w:rFonts w:ascii="Times New Roman" w:hAnsi="Times New Roman"/>
          <w:lang w:eastAsia="ru-RU"/>
        </w:rPr>
        <w:t xml:space="preserve"> </w:t>
      </w:r>
      <w:hyperlink r:id="rId27" w:history="1">
        <w:r w:rsidRPr="000373D1">
          <w:rPr>
            <w:rFonts w:ascii="Times New Roman" w:hAnsi="Times New Roman"/>
            <w:lang w:eastAsia="ru-RU"/>
          </w:rPr>
          <w:t>статьи 161</w:t>
        </w:r>
      </w:hyperlink>
      <w:r w:rsidRPr="000373D1">
        <w:rPr>
          <w:rFonts w:ascii="Times New Roman" w:hAnsi="Times New Roman"/>
          <w:lang w:eastAsia="ru-RU"/>
        </w:rPr>
        <w:t xml:space="preserve"> Жилищного кодекса РФ,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r:id="rId28" w:history="1">
        <w:r w:rsidRPr="000373D1">
          <w:rPr>
            <w:rFonts w:ascii="Times New Roman" w:hAnsi="Times New Roman"/>
            <w:lang w:eastAsia="ru-RU"/>
          </w:rPr>
          <w:t>решение</w:t>
        </w:r>
      </w:hyperlink>
      <w:r w:rsidRPr="000373D1">
        <w:rPr>
          <w:rFonts w:ascii="Times New Roman" w:hAnsi="Times New Roman"/>
          <w:lang w:eastAsia="ru-RU"/>
        </w:rPr>
        <w:t xml:space="preserve"> о выборе или об изменении способа управления этим домом.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7.2.2. </w:t>
      </w:r>
      <w:r w:rsidRPr="000373D1">
        <w:rPr>
          <w:rFonts w:ascii="Times New Roman" w:hAnsi="Times New Roman"/>
          <w:lang w:eastAsia="ru-RU"/>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7.3. Прекращение (расторжение) настоящего договора не освобождает стороны от исполнения обязательств, возникших вовремя его действия.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7.4. В случае расторжения или прекращения действия настоящего договора Собственник обязан провести все расчёты с УО, вытекающие из данного договора за период его действия.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7.5.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Управляющей организацией средств на указанный  Собственником счет.</w:t>
      </w:r>
    </w:p>
    <w:p w:rsidR="000068AD" w:rsidRPr="000373D1" w:rsidRDefault="000068AD" w:rsidP="000068AD">
      <w:pPr>
        <w:spacing w:after="0" w:line="240" w:lineRule="auto"/>
        <w:ind w:right="-2" w:firstLine="709"/>
        <w:jc w:val="both"/>
        <w:rPr>
          <w:rFonts w:ascii="Times New Roman" w:hAnsi="Times New Roman"/>
          <w:b/>
        </w:rPr>
      </w:pPr>
      <w:r w:rsidRPr="000373D1">
        <w:rPr>
          <w:rFonts w:ascii="Times New Roman" w:hAnsi="Times New Roman"/>
        </w:rPr>
        <w:t xml:space="preserve">7.5. Изменение и (или) расторжение Договора управления многоквартирным домом осуществляются в порядке, предусмотренном жилищным и гражданским законодательством. </w:t>
      </w:r>
    </w:p>
    <w:p w:rsidR="000068AD" w:rsidRPr="000373D1" w:rsidRDefault="000068AD" w:rsidP="000068AD">
      <w:pPr>
        <w:spacing w:after="0" w:line="240" w:lineRule="auto"/>
        <w:ind w:right="-2" w:firstLine="709"/>
        <w:jc w:val="center"/>
        <w:rPr>
          <w:rFonts w:ascii="Times New Roman" w:hAnsi="Times New Roman"/>
          <w:b/>
        </w:rPr>
      </w:pPr>
    </w:p>
    <w:p w:rsidR="000068AD" w:rsidRPr="000373D1" w:rsidRDefault="000068AD" w:rsidP="000068AD">
      <w:pPr>
        <w:spacing w:after="0" w:line="240" w:lineRule="auto"/>
        <w:ind w:right="-2"/>
        <w:jc w:val="center"/>
        <w:rPr>
          <w:rFonts w:ascii="Times New Roman" w:hAnsi="Times New Roman"/>
          <w:b/>
          <w:bCs/>
        </w:rPr>
      </w:pPr>
      <w:r w:rsidRPr="000373D1">
        <w:rPr>
          <w:rFonts w:ascii="Times New Roman" w:hAnsi="Times New Roman"/>
          <w:b/>
        </w:rPr>
        <w:t xml:space="preserve">8. </w:t>
      </w:r>
      <w:r w:rsidRPr="000373D1">
        <w:rPr>
          <w:rFonts w:ascii="Times New Roman" w:hAnsi="Times New Roman"/>
          <w:b/>
          <w:bCs/>
        </w:rPr>
        <w:t xml:space="preserve">СРОК </w:t>
      </w:r>
      <w:r w:rsidRPr="000373D1">
        <w:rPr>
          <w:rFonts w:ascii="Times New Roman" w:hAnsi="Times New Roman"/>
          <w:b/>
        </w:rPr>
        <w:t xml:space="preserve">ДЕЙСТВИЯ </w:t>
      </w:r>
      <w:r w:rsidRPr="000373D1">
        <w:rPr>
          <w:rFonts w:ascii="Times New Roman" w:hAnsi="Times New Roman"/>
          <w:b/>
          <w:bCs/>
        </w:rPr>
        <w:t>ДОГОВОРА</w:t>
      </w:r>
    </w:p>
    <w:p w:rsidR="000068AD" w:rsidRPr="000373D1" w:rsidRDefault="000068AD" w:rsidP="000068AD">
      <w:pPr>
        <w:pStyle w:val="af2"/>
        <w:tabs>
          <w:tab w:val="left" w:pos="-1276"/>
        </w:tabs>
        <w:ind w:left="0" w:firstLine="709"/>
        <w:jc w:val="both"/>
        <w:rPr>
          <w:sz w:val="22"/>
          <w:szCs w:val="22"/>
        </w:rPr>
      </w:pPr>
      <w:r w:rsidRPr="000373D1">
        <w:rPr>
          <w:sz w:val="22"/>
          <w:szCs w:val="22"/>
        </w:rPr>
        <w:t>8.1. Договор заключается сроком на 3 (три) года с момента подписания настоящего договора.</w:t>
      </w:r>
    </w:p>
    <w:p w:rsidR="000068AD" w:rsidRPr="000373D1" w:rsidRDefault="000068AD" w:rsidP="000068AD">
      <w:pPr>
        <w:pStyle w:val="af2"/>
        <w:tabs>
          <w:tab w:val="left" w:pos="-1276"/>
        </w:tabs>
        <w:ind w:left="0" w:firstLine="709"/>
        <w:jc w:val="both"/>
        <w:rPr>
          <w:sz w:val="22"/>
          <w:szCs w:val="22"/>
        </w:rPr>
      </w:pPr>
      <w:r w:rsidRPr="000373D1">
        <w:rPr>
          <w:sz w:val="22"/>
          <w:szCs w:val="22"/>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Права и обязанности у Собственников помещений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0068AD" w:rsidRPr="000373D1" w:rsidRDefault="000068AD" w:rsidP="000068AD">
      <w:pPr>
        <w:pStyle w:val="af2"/>
        <w:tabs>
          <w:tab w:val="left" w:pos="-1276"/>
        </w:tabs>
        <w:ind w:left="0" w:firstLine="709"/>
        <w:jc w:val="both"/>
        <w:rPr>
          <w:sz w:val="22"/>
          <w:szCs w:val="22"/>
        </w:rPr>
      </w:pPr>
      <w:r w:rsidRPr="000373D1">
        <w:rPr>
          <w:sz w:val="22"/>
          <w:szCs w:val="22"/>
        </w:rPr>
        <w:t>8.2. Договор пролонгируется на 3 (три) месяца, если:</w:t>
      </w:r>
    </w:p>
    <w:p w:rsidR="000068AD" w:rsidRPr="000373D1" w:rsidRDefault="000068AD" w:rsidP="000068AD">
      <w:pPr>
        <w:pStyle w:val="af2"/>
        <w:tabs>
          <w:tab w:val="left" w:pos="-1276"/>
        </w:tabs>
        <w:ind w:left="0" w:firstLine="709"/>
        <w:jc w:val="both"/>
        <w:rPr>
          <w:sz w:val="22"/>
          <w:szCs w:val="22"/>
        </w:rPr>
      </w:pPr>
      <w:r w:rsidRPr="000373D1">
        <w:rPr>
          <w:sz w:val="22"/>
          <w:szCs w:val="22"/>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ст.164 ЖК РФ;</w:t>
      </w:r>
    </w:p>
    <w:p w:rsidR="000068AD" w:rsidRPr="000373D1" w:rsidRDefault="000068AD" w:rsidP="000068AD">
      <w:pPr>
        <w:pStyle w:val="af2"/>
        <w:tabs>
          <w:tab w:val="left" w:pos="-1276"/>
        </w:tabs>
        <w:ind w:left="0" w:firstLine="709"/>
        <w:jc w:val="both"/>
        <w:rPr>
          <w:sz w:val="22"/>
          <w:szCs w:val="22"/>
        </w:rPr>
      </w:pPr>
      <w:r w:rsidRPr="000373D1">
        <w:rPr>
          <w:sz w:val="22"/>
          <w:szCs w:val="22"/>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0068AD" w:rsidRPr="000373D1" w:rsidRDefault="000068AD" w:rsidP="000068AD">
      <w:pPr>
        <w:pStyle w:val="af2"/>
        <w:tabs>
          <w:tab w:val="left" w:pos="-1276"/>
        </w:tabs>
        <w:ind w:left="0" w:firstLine="709"/>
        <w:jc w:val="both"/>
        <w:rPr>
          <w:sz w:val="22"/>
          <w:szCs w:val="22"/>
        </w:rPr>
      </w:pPr>
      <w:r w:rsidRPr="000373D1">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(один)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0068AD" w:rsidRPr="000373D1" w:rsidRDefault="000068AD" w:rsidP="000068AD">
      <w:pPr>
        <w:pStyle w:val="af2"/>
        <w:tabs>
          <w:tab w:val="left" w:pos="-1276"/>
        </w:tabs>
        <w:ind w:left="0" w:firstLine="709"/>
        <w:jc w:val="both"/>
        <w:rPr>
          <w:color w:val="000000"/>
          <w:sz w:val="22"/>
          <w:szCs w:val="22"/>
        </w:rPr>
      </w:pPr>
      <w:r w:rsidRPr="000373D1">
        <w:rPr>
          <w:sz w:val="22"/>
          <w:szCs w:val="22"/>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срок.</w:t>
      </w:r>
    </w:p>
    <w:p w:rsidR="000068AD" w:rsidRPr="000373D1" w:rsidRDefault="000068AD" w:rsidP="000068AD">
      <w:pPr>
        <w:spacing w:after="0" w:line="240" w:lineRule="auto"/>
        <w:ind w:firstLine="709"/>
        <w:jc w:val="both"/>
        <w:rPr>
          <w:rFonts w:ascii="Times New Roman" w:hAnsi="Times New Roman"/>
        </w:rPr>
      </w:pPr>
      <w:r w:rsidRPr="000373D1">
        <w:rPr>
          <w:rFonts w:ascii="Times New Roman" w:hAnsi="Times New Roman"/>
          <w:color w:val="000000"/>
        </w:rPr>
        <w:t xml:space="preserve">8.3. </w:t>
      </w:r>
      <w:r w:rsidRPr="000373D1">
        <w:rPr>
          <w:rFonts w:ascii="Times New Roman" w:hAnsi="Times New Roman"/>
        </w:rPr>
        <w:t>В случае досрочного расторжения Договора в соответствии с главой 29 Гражданского кодекса Российской Федерации УО:</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lastRenderedPageBreak/>
        <w:t>а)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б) </w:t>
      </w:r>
      <w:r w:rsidRPr="000373D1">
        <w:rPr>
          <w:rFonts w:ascii="Times New Roman" w:hAnsi="Times New Roman"/>
          <w:lang w:eastAsia="ru-RU"/>
        </w:rPr>
        <w:t>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068AD" w:rsidRPr="000373D1" w:rsidRDefault="000068AD" w:rsidP="000068AD">
      <w:pPr>
        <w:spacing w:after="0" w:line="240" w:lineRule="auto"/>
        <w:ind w:right="-2" w:firstLine="709"/>
        <w:jc w:val="both"/>
        <w:rPr>
          <w:rFonts w:ascii="Times New Roman" w:hAnsi="Times New Roman"/>
          <w:b/>
        </w:rPr>
      </w:pPr>
      <w:r w:rsidRPr="000373D1">
        <w:rPr>
          <w:rFonts w:ascii="Times New Roman" w:hAnsi="Times New Roman"/>
        </w:rPr>
        <w:t xml:space="preserve"> 8.4.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0068AD" w:rsidRPr="000373D1" w:rsidRDefault="000068AD" w:rsidP="000068AD">
      <w:pPr>
        <w:spacing w:after="0" w:line="240" w:lineRule="auto"/>
        <w:ind w:right="-2" w:firstLine="709"/>
        <w:jc w:val="center"/>
        <w:rPr>
          <w:rFonts w:ascii="Times New Roman" w:hAnsi="Times New Roman"/>
          <w:b/>
        </w:rPr>
      </w:pPr>
    </w:p>
    <w:p w:rsidR="000068AD" w:rsidRPr="000373D1" w:rsidRDefault="000068AD" w:rsidP="000068AD">
      <w:pPr>
        <w:spacing w:after="0" w:line="240" w:lineRule="auto"/>
        <w:ind w:right="-2" w:firstLine="709"/>
        <w:jc w:val="center"/>
        <w:rPr>
          <w:rFonts w:ascii="Times New Roman" w:hAnsi="Times New Roman"/>
          <w:b/>
        </w:rPr>
      </w:pPr>
    </w:p>
    <w:p w:rsidR="000068AD" w:rsidRPr="000373D1" w:rsidRDefault="000068AD" w:rsidP="000068AD">
      <w:pPr>
        <w:spacing w:after="0" w:line="240" w:lineRule="auto"/>
        <w:ind w:right="-2" w:firstLine="709"/>
        <w:jc w:val="center"/>
        <w:rPr>
          <w:rFonts w:ascii="Times New Roman" w:hAnsi="Times New Roman"/>
          <w:b/>
          <w:bCs/>
        </w:rPr>
      </w:pPr>
      <w:r w:rsidRPr="000373D1">
        <w:rPr>
          <w:rFonts w:ascii="Times New Roman" w:hAnsi="Times New Roman"/>
          <w:b/>
        </w:rPr>
        <w:t>9.</w:t>
      </w:r>
      <w:r w:rsidRPr="000373D1">
        <w:rPr>
          <w:rFonts w:ascii="Times New Roman" w:hAnsi="Times New Roman"/>
        </w:rPr>
        <w:t xml:space="preserve"> </w:t>
      </w:r>
      <w:r w:rsidRPr="000373D1">
        <w:rPr>
          <w:rFonts w:ascii="Times New Roman" w:hAnsi="Times New Roman"/>
          <w:b/>
          <w:bCs/>
        </w:rPr>
        <w:t>ЗАКЛЮЧИТЕЛЬНЫЕ ПОЛОЖЕНИЯ</w:t>
      </w:r>
    </w:p>
    <w:p w:rsidR="000068AD" w:rsidRPr="000373D1" w:rsidRDefault="000068AD" w:rsidP="000068AD">
      <w:pPr>
        <w:spacing w:after="0" w:line="240" w:lineRule="auto"/>
        <w:ind w:right="-2" w:firstLine="709"/>
        <w:jc w:val="center"/>
        <w:rPr>
          <w:rFonts w:ascii="Times New Roman" w:hAnsi="Times New Roman"/>
          <w:b/>
          <w:bCs/>
        </w:rPr>
      </w:pP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9.1. Настоящий Договор составлен на _____ страницах, по одному экземпляру, имеющих равную юридическую силу для каждой из сторон.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9.2. Экземпляр Собственника находится на ответственном хранении у Собственника.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9.3. Данный документ является полным текстом договора управления многоквартирным домом, и после его заключения любые, ранее имевшиеся договорённости, соглашения и заявления сторон устного или письменного характера, все предшествующие переговоры и переписка, противоречащие или умаляющие условия настоящего Договора, утрачивают юридическую силу. </w:t>
      </w:r>
    </w:p>
    <w:p w:rsidR="000068AD" w:rsidRPr="000373D1" w:rsidRDefault="000068AD" w:rsidP="000068AD">
      <w:pPr>
        <w:spacing w:after="0" w:line="240" w:lineRule="auto"/>
        <w:ind w:right="-2" w:firstLine="709"/>
        <w:jc w:val="both"/>
        <w:rPr>
          <w:rFonts w:ascii="Times New Roman" w:hAnsi="Times New Roman"/>
          <w:color w:val="FF0000"/>
        </w:rPr>
      </w:pPr>
      <w:r w:rsidRPr="000373D1">
        <w:rPr>
          <w:rFonts w:ascii="Times New Roman" w:hAnsi="Times New Roman"/>
        </w:rPr>
        <w:t xml:space="preserve">9.4. Неотъемлемой частью настоящего договора являются: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9.4.1. Приложение № 1 «Перечень многоквартирных домов»;</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9.4.2. Приложение № 2 «Состав общего имущества в многоквартирном доме, в отношении которого осуществляется управление»;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9.4.3. Приложение № 3 «Размер платы за содержание и текущей ремонт»;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9.4.4. Приложение № 4. «Перечень услуг и работ по содержанию и текущему ремонту общего имущества многоквартирного дома».</w:t>
      </w:r>
    </w:p>
    <w:p w:rsidR="000068AD" w:rsidRPr="000373D1" w:rsidRDefault="000068AD" w:rsidP="000068AD">
      <w:pPr>
        <w:spacing w:after="0" w:line="240" w:lineRule="auto"/>
        <w:ind w:right="-2" w:firstLine="540"/>
        <w:jc w:val="both"/>
        <w:rPr>
          <w:rFonts w:ascii="Times New Roman" w:hAnsi="Times New Roman"/>
          <w:color w:val="FF0000"/>
        </w:rPr>
      </w:pPr>
    </w:p>
    <w:p w:rsidR="000068AD" w:rsidRPr="000373D1" w:rsidRDefault="000068AD" w:rsidP="000068AD">
      <w:pPr>
        <w:spacing w:after="0" w:line="240" w:lineRule="auto"/>
        <w:ind w:right="-2" w:firstLine="540"/>
        <w:jc w:val="center"/>
        <w:rPr>
          <w:rFonts w:ascii="Times New Roman" w:hAnsi="Times New Roman"/>
          <w:b/>
          <w:color w:val="000000"/>
          <w:spacing w:val="-4"/>
          <w:sz w:val="24"/>
        </w:rPr>
      </w:pPr>
      <w:r w:rsidRPr="000373D1">
        <w:rPr>
          <w:rFonts w:ascii="Times New Roman" w:hAnsi="Times New Roman"/>
          <w:b/>
          <w:bCs/>
        </w:rPr>
        <w:t>10. АДРЕСА, РЕКВИЗИТЫ И ПОДПИСИ СТОРОН</w:t>
      </w:r>
      <w:r w:rsidRPr="000373D1">
        <w:rPr>
          <w:rFonts w:ascii="Times New Roman" w:hAnsi="Times New Roman"/>
          <w:b/>
          <w:color w:val="000000"/>
          <w:spacing w:val="-4"/>
        </w:rPr>
        <w:t xml:space="preserve"> </w:t>
      </w:r>
      <w:r w:rsidRPr="000373D1">
        <w:rPr>
          <w:rFonts w:ascii="Times New Roman" w:hAnsi="Times New Roman"/>
          <w:b/>
          <w:color w:val="000000"/>
          <w:spacing w:val="-4"/>
          <w:sz w:val="24"/>
        </w:rPr>
        <w:t xml:space="preserve">                                                                                                             </w:t>
      </w:r>
    </w:p>
    <w:tbl>
      <w:tblPr>
        <w:tblW w:w="9913" w:type="dxa"/>
        <w:tblInd w:w="55" w:type="dxa"/>
        <w:tblLayout w:type="fixed"/>
        <w:tblCellMar>
          <w:top w:w="55" w:type="dxa"/>
          <w:left w:w="55" w:type="dxa"/>
          <w:bottom w:w="55" w:type="dxa"/>
          <w:right w:w="55" w:type="dxa"/>
        </w:tblCellMar>
        <w:tblLook w:val="0000" w:firstRow="0" w:lastRow="0" w:firstColumn="0" w:lastColumn="0" w:noHBand="0" w:noVBand="0"/>
      </w:tblPr>
      <w:tblGrid>
        <w:gridCol w:w="4979"/>
        <w:gridCol w:w="4934"/>
      </w:tblGrid>
      <w:tr w:rsidR="000068AD" w:rsidRPr="000373D1" w:rsidTr="00BC685E">
        <w:trPr>
          <w:trHeight w:val="282"/>
        </w:trPr>
        <w:tc>
          <w:tcPr>
            <w:tcW w:w="4979" w:type="dxa"/>
            <w:shd w:val="clear" w:color="auto" w:fill="auto"/>
          </w:tcPr>
          <w:p w:rsidR="000068AD" w:rsidRPr="000373D1" w:rsidRDefault="000068AD" w:rsidP="00BC685E">
            <w:pPr>
              <w:snapToGrid w:val="0"/>
              <w:spacing w:after="0" w:line="240" w:lineRule="auto"/>
              <w:ind w:right="-2"/>
              <w:rPr>
                <w:rFonts w:ascii="Times New Roman" w:hAnsi="Times New Roman"/>
              </w:rPr>
            </w:pPr>
            <w:r w:rsidRPr="000373D1">
              <w:rPr>
                <w:rFonts w:ascii="Times New Roman" w:hAnsi="Times New Roman"/>
                <w:b/>
                <w:bCs/>
              </w:rPr>
              <w:t xml:space="preserve">Собственник(и) </w:t>
            </w:r>
          </w:p>
          <w:p w:rsidR="000068AD" w:rsidRPr="000373D1" w:rsidRDefault="000068AD" w:rsidP="00BC685E">
            <w:pPr>
              <w:spacing w:after="0" w:line="240" w:lineRule="auto"/>
              <w:ind w:right="-2"/>
              <w:rPr>
                <w:rFonts w:ascii="Times New Roman" w:hAnsi="Times New Roman"/>
              </w:rPr>
            </w:pPr>
            <w:r w:rsidRPr="000373D1">
              <w:rPr>
                <w:rFonts w:ascii="Times New Roman" w:hAnsi="Times New Roman"/>
              </w:rPr>
              <w:t xml:space="preserve">__________________________________________       </w:t>
            </w:r>
          </w:p>
          <w:p w:rsidR="000068AD" w:rsidRPr="000373D1" w:rsidRDefault="000068AD" w:rsidP="00BC685E">
            <w:pPr>
              <w:spacing w:after="0" w:line="240" w:lineRule="auto"/>
              <w:ind w:right="-2"/>
              <w:jc w:val="both"/>
              <w:rPr>
                <w:rFonts w:ascii="Times New Roman" w:hAnsi="Times New Roman"/>
              </w:rPr>
            </w:pPr>
          </w:p>
          <w:p w:rsidR="000068AD" w:rsidRPr="000373D1" w:rsidRDefault="000068AD" w:rsidP="00BC685E">
            <w:pPr>
              <w:spacing w:after="0" w:line="240" w:lineRule="auto"/>
              <w:ind w:right="-2"/>
              <w:jc w:val="both"/>
              <w:rPr>
                <w:rFonts w:ascii="Times New Roman" w:hAnsi="Times New Roman"/>
              </w:rPr>
            </w:pPr>
            <w:r w:rsidRPr="000373D1">
              <w:rPr>
                <w:rFonts w:ascii="Times New Roman" w:hAnsi="Times New Roman"/>
              </w:rPr>
              <w:t>_________________________\_______________\</w:t>
            </w:r>
          </w:p>
          <w:p w:rsidR="000068AD" w:rsidRPr="000373D1" w:rsidRDefault="000068AD" w:rsidP="00BC685E">
            <w:pPr>
              <w:spacing w:after="0" w:line="240" w:lineRule="auto"/>
              <w:ind w:right="-2"/>
              <w:jc w:val="both"/>
              <w:rPr>
                <w:rFonts w:ascii="Times New Roman" w:hAnsi="Times New Roman"/>
                <w:b/>
              </w:rPr>
            </w:pPr>
            <w:r w:rsidRPr="000373D1">
              <w:rPr>
                <w:rFonts w:ascii="Times New Roman" w:hAnsi="Times New Roman"/>
              </w:rPr>
              <w:t xml:space="preserve">         (подпись)</w:t>
            </w:r>
          </w:p>
        </w:tc>
        <w:tc>
          <w:tcPr>
            <w:tcW w:w="4934" w:type="dxa"/>
            <w:shd w:val="clear" w:color="auto" w:fill="auto"/>
          </w:tcPr>
          <w:p w:rsidR="000068AD" w:rsidRPr="000373D1" w:rsidRDefault="000068AD" w:rsidP="00BC685E">
            <w:pPr>
              <w:snapToGrid w:val="0"/>
              <w:spacing w:after="0" w:line="240" w:lineRule="auto"/>
              <w:ind w:right="-2"/>
              <w:jc w:val="both"/>
              <w:rPr>
                <w:rFonts w:ascii="Times New Roman" w:hAnsi="Times New Roman"/>
              </w:rPr>
            </w:pPr>
            <w:r w:rsidRPr="000373D1">
              <w:rPr>
                <w:rFonts w:ascii="Times New Roman" w:hAnsi="Times New Roman"/>
                <w:b/>
              </w:rPr>
              <w:t>Управляющая организация</w:t>
            </w:r>
          </w:p>
          <w:p w:rsidR="000068AD" w:rsidRPr="000373D1" w:rsidRDefault="000068AD" w:rsidP="00BC685E">
            <w:pPr>
              <w:spacing w:after="0" w:line="240" w:lineRule="auto"/>
              <w:ind w:right="-2"/>
              <w:jc w:val="both"/>
              <w:rPr>
                <w:rFonts w:ascii="Times New Roman" w:hAnsi="Times New Roman"/>
              </w:rPr>
            </w:pPr>
            <w:r w:rsidRPr="000373D1">
              <w:rPr>
                <w:rFonts w:ascii="Times New Roman" w:hAnsi="Times New Roman"/>
              </w:rPr>
              <w:t>_______________________________________</w:t>
            </w:r>
          </w:p>
          <w:p w:rsidR="000068AD" w:rsidRDefault="000068AD" w:rsidP="00BC685E">
            <w:pPr>
              <w:spacing w:after="0" w:line="240" w:lineRule="auto"/>
              <w:ind w:right="-2"/>
              <w:jc w:val="both"/>
              <w:rPr>
                <w:rFonts w:ascii="Times New Roman" w:hAnsi="Times New Roman"/>
              </w:rPr>
            </w:pPr>
          </w:p>
          <w:p w:rsidR="000068AD" w:rsidRPr="000373D1" w:rsidRDefault="000068AD" w:rsidP="00BC685E">
            <w:pPr>
              <w:spacing w:after="0" w:line="240" w:lineRule="auto"/>
              <w:ind w:right="-2"/>
              <w:jc w:val="both"/>
              <w:rPr>
                <w:rFonts w:ascii="Times New Roman" w:hAnsi="Times New Roman"/>
              </w:rPr>
            </w:pPr>
            <w:r w:rsidRPr="000373D1">
              <w:rPr>
                <w:rFonts w:ascii="Times New Roman" w:hAnsi="Times New Roman"/>
              </w:rPr>
              <w:t>__________________________\_____________\</w:t>
            </w:r>
          </w:p>
          <w:p w:rsidR="000068AD" w:rsidRPr="000373D1" w:rsidRDefault="000068AD" w:rsidP="00BC685E">
            <w:pPr>
              <w:tabs>
                <w:tab w:val="left" w:pos="954"/>
                <w:tab w:val="left" w:pos="3422"/>
              </w:tabs>
              <w:spacing w:after="0" w:line="240" w:lineRule="auto"/>
              <w:ind w:right="-2"/>
              <w:jc w:val="both"/>
              <w:rPr>
                <w:rFonts w:ascii="Times New Roman" w:hAnsi="Times New Roman"/>
                <w:color w:val="FF0000"/>
              </w:rPr>
            </w:pPr>
            <w:r w:rsidRPr="000373D1">
              <w:rPr>
                <w:rFonts w:ascii="Times New Roman" w:hAnsi="Times New Roman"/>
              </w:rPr>
              <w:t xml:space="preserve">                    (подпись)</w:t>
            </w:r>
          </w:p>
        </w:tc>
      </w:tr>
    </w:tbl>
    <w:p w:rsidR="000068AD" w:rsidRPr="000373D1" w:rsidRDefault="000068AD" w:rsidP="000068AD">
      <w:pPr>
        <w:pStyle w:val="af2"/>
        <w:tabs>
          <w:tab w:val="left" w:pos="-1276"/>
        </w:tabs>
        <w:jc w:val="right"/>
        <w:rPr>
          <w:sz w:val="22"/>
          <w:szCs w:val="22"/>
        </w:rPr>
      </w:pPr>
    </w:p>
    <w:p w:rsidR="000068AD" w:rsidRPr="000373D1" w:rsidRDefault="000068AD" w:rsidP="000068AD">
      <w:pPr>
        <w:pStyle w:val="af2"/>
        <w:tabs>
          <w:tab w:val="left" w:pos="-1276"/>
        </w:tabs>
        <w:jc w:val="right"/>
        <w:rPr>
          <w:sz w:val="22"/>
          <w:szCs w:val="22"/>
        </w:rPr>
      </w:pPr>
      <w:r w:rsidRPr="000373D1">
        <w:rPr>
          <w:sz w:val="22"/>
          <w:szCs w:val="22"/>
        </w:rPr>
        <w:br w:type="page"/>
      </w:r>
      <w:r w:rsidRPr="000373D1">
        <w:rPr>
          <w:sz w:val="22"/>
          <w:szCs w:val="22"/>
        </w:rPr>
        <w:lastRenderedPageBreak/>
        <w:t>Приложение № 1</w:t>
      </w:r>
    </w:p>
    <w:p w:rsidR="000068AD" w:rsidRPr="000373D1" w:rsidRDefault="000068AD" w:rsidP="000068AD">
      <w:pPr>
        <w:pStyle w:val="af2"/>
        <w:tabs>
          <w:tab w:val="left" w:pos="-1276"/>
        </w:tabs>
        <w:jc w:val="right"/>
        <w:rPr>
          <w:sz w:val="22"/>
          <w:szCs w:val="22"/>
        </w:rPr>
      </w:pPr>
      <w:r w:rsidRPr="000373D1">
        <w:rPr>
          <w:sz w:val="22"/>
          <w:szCs w:val="22"/>
        </w:rPr>
        <w:t>к договору управления многоквартирным домом</w:t>
      </w:r>
    </w:p>
    <w:p w:rsidR="000068AD" w:rsidRDefault="000068AD" w:rsidP="000068AD">
      <w:pPr>
        <w:pStyle w:val="af2"/>
        <w:tabs>
          <w:tab w:val="left" w:pos="-1276"/>
        </w:tabs>
        <w:jc w:val="center"/>
        <w:rPr>
          <w:sz w:val="22"/>
          <w:szCs w:val="22"/>
          <w:lang w:val="ru-RU"/>
        </w:rPr>
      </w:pPr>
    </w:p>
    <w:p w:rsidR="000068AD" w:rsidRPr="009A1055" w:rsidRDefault="000068AD" w:rsidP="000068AD">
      <w:pPr>
        <w:pStyle w:val="af2"/>
        <w:tabs>
          <w:tab w:val="left" w:pos="-1276"/>
        </w:tabs>
        <w:jc w:val="center"/>
        <w:rPr>
          <w:sz w:val="22"/>
          <w:szCs w:val="22"/>
          <w:lang w:val="ru-RU"/>
        </w:rPr>
      </w:pPr>
    </w:p>
    <w:p w:rsidR="000068AD" w:rsidRPr="000373D1" w:rsidRDefault="000068AD" w:rsidP="000068AD">
      <w:pPr>
        <w:pStyle w:val="af2"/>
        <w:tabs>
          <w:tab w:val="left" w:pos="-1276"/>
        </w:tabs>
        <w:jc w:val="center"/>
        <w:rPr>
          <w:sz w:val="22"/>
          <w:szCs w:val="22"/>
        </w:rPr>
      </w:pPr>
      <w:r w:rsidRPr="000373D1">
        <w:rPr>
          <w:sz w:val="22"/>
          <w:szCs w:val="22"/>
        </w:rPr>
        <w:t>ПЕРЕЧЕНЬ</w:t>
      </w:r>
    </w:p>
    <w:p w:rsidR="000068AD" w:rsidRDefault="000068AD" w:rsidP="000068AD">
      <w:pPr>
        <w:pStyle w:val="af2"/>
        <w:tabs>
          <w:tab w:val="left" w:pos="-1276"/>
        </w:tabs>
        <w:jc w:val="center"/>
        <w:rPr>
          <w:sz w:val="22"/>
          <w:szCs w:val="22"/>
          <w:lang w:val="ru-RU"/>
        </w:rPr>
      </w:pPr>
      <w:r w:rsidRPr="000373D1">
        <w:rPr>
          <w:sz w:val="22"/>
          <w:szCs w:val="22"/>
        </w:rPr>
        <w:t>многоквартирных домов</w:t>
      </w:r>
    </w:p>
    <w:p w:rsidR="000068AD" w:rsidRPr="009A1055" w:rsidRDefault="000068AD" w:rsidP="000068AD">
      <w:pPr>
        <w:pStyle w:val="af2"/>
        <w:tabs>
          <w:tab w:val="left" w:pos="-1276"/>
        </w:tabs>
        <w:jc w:val="center"/>
        <w:rPr>
          <w:sz w:val="22"/>
          <w:szCs w:val="22"/>
          <w:lang w:val="ru-RU"/>
        </w:rPr>
      </w:pPr>
    </w:p>
    <w:p w:rsidR="000068AD" w:rsidRPr="000373D1" w:rsidRDefault="000068AD" w:rsidP="000068AD">
      <w:pPr>
        <w:pStyle w:val="af2"/>
        <w:numPr>
          <w:ilvl w:val="0"/>
          <w:numId w:val="2"/>
        </w:numPr>
        <w:tabs>
          <w:tab w:val="left" w:pos="-1276"/>
        </w:tabs>
        <w:rPr>
          <w:sz w:val="22"/>
          <w:szCs w:val="22"/>
        </w:rPr>
      </w:pPr>
      <w:r w:rsidRPr="000373D1">
        <w:rPr>
          <w:sz w:val="22"/>
          <w:szCs w:val="22"/>
        </w:rPr>
        <w:t xml:space="preserve">Многоквартирный дом № </w:t>
      </w:r>
      <w:r w:rsidRPr="000373D1">
        <w:rPr>
          <w:sz w:val="22"/>
          <w:szCs w:val="22"/>
          <w:lang w:val="ru-RU"/>
        </w:rPr>
        <w:t>1</w:t>
      </w:r>
      <w:r w:rsidRPr="000373D1">
        <w:rPr>
          <w:sz w:val="22"/>
          <w:szCs w:val="22"/>
        </w:rPr>
        <w:t xml:space="preserve"> по </w:t>
      </w:r>
      <w:r w:rsidRPr="000373D1">
        <w:rPr>
          <w:sz w:val="22"/>
          <w:szCs w:val="22"/>
          <w:lang w:val="ru-RU"/>
        </w:rPr>
        <w:t>ул. Северная аллея;</w:t>
      </w:r>
    </w:p>
    <w:p w:rsidR="000068AD" w:rsidRPr="000373D1" w:rsidRDefault="000068AD" w:rsidP="000068AD">
      <w:pPr>
        <w:pStyle w:val="af2"/>
        <w:numPr>
          <w:ilvl w:val="0"/>
          <w:numId w:val="2"/>
        </w:numPr>
        <w:tabs>
          <w:tab w:val="left" w:pos="-1276"/>
        </w:tabs>
        <w:rPr>
          <w:sz w:val="22"/>
          <w:szCs w:val="22"/>
        </w:rPr>
      </w:pPr>
      <w:r w:rsidRPr="000373D1">
        <w:rPr>
          <w:sz w:val="22"/>
          <w:szCs w:val="22"/>
          <w:lang w:val="ru-RU"/>
        </w:rPr>
        <w:t>Многоквартирный дом № 3 по ул. Северная аллея.</w:t>
      </w:r>
    </w:p>
    <w:p w:rsidR="000068AD" w:rsidRPr="000373D1" w:rsidRDefault="000068AD" w:rsidP="000068AD">
      <w:pPr>
        <w:pStyle w:val="af2"/>
        <w:tabs>
          <w:tab w:val="left" w:pos="-1276"/>
        </w:tabs>
        <w:jc w:val="right"/>
        <w:rPr>
          <w:sz w:val="22"/>
          <w:szCs w:val="22"/>
        </w:rPr>
      </w:pPr>
      <w:r w:rsidRPr="000373D1">
        <w:rPr>
          <w:sz w:val="22"/>
          <w:szCs w:val="22"/>
        </w:rPr>
        <w:br w:type="page"/>
      </w:r>
      <w:r w:rsidRPr="000373D1">
        <w:rPr>
          <w:sz w:val="22"/>
          <w:szCs w:val="22"/>
        </w:rPr>
        <w:lastRenderedPageBreak/>
        <w:t>Приложение № 2</w:t>
      </w:r>
    </w:p>
    <w:p w:rsidR="000068AD" w:rsidRPr="000373D1" w:rsidRDefault="000068AD" w:rsidP="000068AD">
      <w:pPr>
        <w:pStyle w:val="af2"/>
        <w:tabs>
          <w:tab w:val="left" w:pos="-1276"/>
        </w:tabs>
        <w:jc w:val="right"/>
        <w:rPr>
          <w:sz w:val="22"/>
          <w:szCs w:val="22"/>
        </w:rPr>
      </w:pPr>
      <w:r w:rsidRPr="000373D1">
        <w:rPr>
          <w:sz w:val="22"/>
          <w:szCs w:val="22"/>
        </w:rPr>
        <w:t>к договору управления многоквартирным домом</w:t>
      </w:r>
    </w:p>
    <w:p w:rsidR="000068AD" w:rsidRPr="000373D1" w:rsidRDefault="000068AD" w:rsidP="000068AD">
      <w:pPr>
        <w:pStyle w:val="af2"/>
        <w:tabs>
          <w:tab w:val="left" w:pos="-1276"/>
        </w:tabs>
        <w:jc w:val="right"/>
        <w:rPr>
          <w:sz w:val="22"/>
          <w:szCs w:val="22"/>
        </w:rPr>
      </w:pPr>
    </w:p>
    <w:p w:rsidR="000068AD" w:rsidRPr="000373D1" w:rsidRDefault="000068AD" w:rsidP="000068AD">
      <w:pPr>
        <w:pStyle w:val="af2"/>
        <w:tabs>
          <w:tab w:val="left" w:pos="-1276"/>
        </w:tabs>
        <w:jc w:val="center"/>
        <w:rPr>
          <w:sz w:val="22"/>
          <w:szCs w:val="22"/>
        </w:rPr>
      </w:pPr>
      <w:r w:rsidRPr="000373D1">
        <w:rPr>
          <w:sz w:val="22"/>
          <w:szCs w:val="22"/>
        </w:rPr>
        <w:t xml:space="preserve">Состав общего имущества </w:t>
      </w:r>
    </w:p>
    <w:p w:rsidR="000068AD" w:rsidRPr="000373D1" w:rsidRDefault="000068AD" w:rsidP="000068AD">
      <w:pPr>
        <w:pStyle w:val="af2"/>
        <w:tabs>
          <w:tab w:val="left" w:pos="-1276"/>
        </w:tabs>
        <w:jc w:val="center"/>
        <w:rPr>
          <w:sz w:val="22"/>
          <w:szCs w:val="22"/>
        </w:rPr>
      </w:pPr>
      <w:r w:rsidRPr="000373D1">
        <w:rPr>
          <w:sz w:val="22"/>
          <w:szCs w:val="22"/>
        </w:rPr>
        <w:t>в многоквартирном доме, в отношении которого осуществляется управление.</w:t>
      </w:r>
    </w:p>
    <w:p w:rsidR="000068AD" w:rsidRPr="000373D1" w:rsidRDefault="000068AD" w:rsidP="000068AD">
      <w:pPr>
        <w:pStyle w:val="af2"/>
        <w:tabs>
          <w:tab w:val="left" w:pos="-1276"/>
        </w:tabs>
        <w:rPr>
          <w:sz w:val="22"/>
          <w:szCs w:val="22"/>
        </w:rPr>
      </w:pP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б) крыши;</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29" w:history="1">
        <w:r w:rsidRPr="000373D1">
          <w:rPr>
            <w:rFonts w:ascii="Times New Roman" w:hAnsi="Times New Roman"/>
            <w:lang w:eastAsia="ru-RU"/>
          </w:rPr>
          <w:t>закона</w:t>
        </w:r>
      </w:hyperlink>
      <w:r w:rsidRPr="000373D1">
        <w:rPr>
          <w:rFonts w:ascii="Times New Roman" w:hAnsi="Times New Roman"/>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068AD" w:rsidRPr="000373D1" w:rsidRDefault="000068AD" w:rsidP="000068AD">
      <w:pPr>
        <w:pStyle w:val="af2"/>
        <w:tabs>
          <w:tab w:val="left" w:pos="-1276"/>
        </w:tabs>
        <w:ind w:left="0" w:firstLine="709"/>
        <w:jc w:val="both"/>
        <w:rPr>
          <w:sz w:val="22"/>
          <w:szCs w:val="22"/>
        </w:rPr>
      </w:pPr>
      <w:r w:rsidRPr="000373D1">
        <w:rPr>
          <w:sz w:val="22"/>
          <w:szCs w:val="22"/>
        </w:rPr>
        <w:t>В состав общего имущества включается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068AD" w:rsidRPr="000373D1" w:rsidRDefault="000068AD" w:rsidP="000068AD">
      <w:pPr>
        <w:pStyle w:val="af2"/>
        <w:tabs>
          <w:tab w:val="left" w:pos="-1276"/>
        </w:tabs>
        <w:ind w:left="0" w:firstLine="709"/>
        <w:jc w:val="both"/>
        <w:rPr>
          <w:sz w:val="22"/>
          <w:szCs w:val="22"/>
        </w:rPr>
      </w:pPr>
      <w:r w:rsidRPr="000373D1">
        <w:rPr>
          <w:sz w:val="22"/>
          <w:szCs w:val="22"/>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068AD" w:rsidRPr="000373D1" w:rsidRDefault="000068AD" w:rsidP="000068AD">
      <w:pPr>
        <w:pStyle w:val="af2"/>
        <w:tabs>
          <w:tab w:val="left" w:pos="-1276"/>
        </w:tabs>
        <w:ind w:left="0" w:firstLine="709"/>
        <w:jc w:val="both"/>
        <w:rPr>
          <w:sz w:val="22"/>
          <w:szCs w:val="22"/>
        </w:rPr>
      </w:pPr>
      <w:r w:rsidRPr="000373D1">
        <w:rPr>
          <w:sz w:val="22"/>
          <w:szCs w:val="22"/>
        </w:rPr>
        <w:lastRenderedPageBreak/>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В состав общедомового имущества не включаются находящиеся  в жилых (нежилых) помещениях обогревающие элементы системы отопления (радиаторы), имеющие отключающие устройства, расположенные на ответвлениях от стояков внутридомовой системы отопления и обслуживают только одно жилое (нежилое) помещение.</w:t>
      </w:r>
    </w:p>
    <w:p w:rsidR="000068AD" w:rsidRPr="000373D1" w:rsidRDefault="000068AD" w:rsidP="000068AD">
      <w:pPr>
        <w:pStyle w:val="af2"/>
        <w:tabs>
          <w:tab w:val="left" w:pos="-1276"/>
        </w:tabs>
        <w:ind w:left="0" w:firstLine="709"/>
        <w:jc w:val="both"/>
        <w:rPr>
          <w:sz w:val="22"/>
          <w:szCs w:val="22"/>
        </w:rPr>
      </w:pPr>
      <w:r w:rsidRPr="000373D1">
        <w:rPr>
          <w:sz w:val="22"/>
          <w:szCs w:val="22"/>
        </w:rPr>
        <w:t xml:space="preserve">В состав общедомового имущества включаются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(переданных на баланс собственников помещений многоквартирного дома), этажных щитков и шкафов, осветительных установок помещений общего пользования,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 </w:t>
      </w:r>
    </w:p>
    <w:p w:rsidR="000068AD" w:rsidRPr="000373D1" w:rsidRDefault="000068AD" w:rsidP="000068AD">
      <w:pPr>
        <w:pStyle w:val="af2"/>
        <w:tabs>
          <w:tab w:val="left" w:pos="-1276"/>
        </w:tabs>
        <w:ind w:left="0"/>
        <w:jc w:val="both"/>
        <w:rPr>
          <w:sz w:val="22"/>
          <w:szCs w:val="22"/>
        </w:rPr>
      </w:pPr>
    </w:p>
    <w:p w:rsidR="000068AD" w:rsidRPr="000373D1" w:rsidRDefault="000068AD" w:rsidP="000068AD">
      <w:pPr>
        <w:pStyle w:val="af2"/>
        <w:tabs>
          <w:tab w:val="left" w:pos="-1276"/>
        </w:tabs>
        <w:jc w:val="right"/>
        <w:rPr>
          <w:sz w:val="22"/>
          <w:szCs w:val="22"/>
        </w:rPr>
      </w:pPr>
    </w:p>
    <w:p w:rsidR="000068AD" w:rsidRPr="000373D1" w:rsidRDefault="000068AD" w:rsidP="000068AD">
      <w:pPr>
        <w:pStyle w:val="af2"/>
        <w:tabs>
          <w:tab w:val="left" w:pos="-1276"/>
        </w:tabs>
        <w:jc w:val="right"/>
        <w:rPr>
          <w:sz w:val="22"/>
          <w:szCs w:val="22"/>
        </w:rPr>
      </w:pPr>
    </w:p>
    <w:p w:rsidR="000068AD" w:rsidRPr="000373D1" w:rsidRDefault="000068AD" w:rsidP="000068AD">
      <w:pPr>
        <w:pStyle w:val="af2"/>
        <w:tabs>
          <w:tab w:val="left" w:pos="-1276"/>
        </w:tabs>
        <w:jc w:val="right"/>
        <w:rPr>
          <w:color w:val="FF0000"/>
          <w:sz w:val="22"/>
          <w:szCs w:val="22"/>
        </w:rPr>
      </w:pPr>
      <w:r w:rsidRPr="000373D1">
        <w:rPr>
          <w:sz w:val="22"/>
          <w:szCs w:val="22"/>
        </w:rPr>
        <w:br w:type="page"/>
      </w:r>
      <w:r w:rsidRPr="000373D1">
        <w:rPr>
          <w:sz w:val="22"/>
          <w:szCs w:val="22"/>
        </w:rPr>
        <w:lastRenderedPageBreak/>
        <w:t>Приложение № 3</w:t>
      </w:r>
      <w:r w:rsidRPr="000373D1">
        <w:rPr>
          <w:color w:val="FF0000"/>
          <w:sz w:val="22"/>
          <w:szCs w:val="22"/>
        </w:rPr>
        <w:t xml:space="preserve"> </w:t>
      </w:r>
    </w:p>
    <w:p w:rsidR="000068AD" w:rsidRPr="000373D1" w:rsidRDefault="000068AD" w:rsidP="000068AD">
      <w:pPr>
        <w:pStyle w:val="af2"/>
        <w:tabs>
          <w:tab w:val="left" w:pos="-1276"/>
        </w:tabs>
        <w:jc w:val="right"/>
        <w:rPr>
          <w:sz w:val="22"/>
          <w:szCs w:val="22"/>
        </w:rPr>
      </w:pPr>
      <w:r w:rsidRPr="000373D1">
        <w:rPr>
          <w:sz w:val="22"/>
          <w:szCs w:val="22"/>
        </w:rPr>
        <w:t>к договору управления многоквартирным домом</w:t>
      </w:r>
    </w:p>
    <w:p w:rsidR="000068AD" w:rsidRDefault="000068AD" w:rsidP="000068AD">
      <w:pPr>
        <w:pStyle w:val="af2"/>
        <w:tabs>
          <w:tab w:val="left" w:pos="-1276"/>
        </w:tabs>
        <w:jc w:val="right"/>
        <w:rPr>
          <w:sz w:val="22"/>
          <w:szCs w:val="22"/>
          <w:lang w:val="ru-RU"/>
        </w:rPr>
      </w:pPr>
    </w:p>
    <w:p w:rsidR="000068AD" w:rsidRPr="009A1055" w:rsidRDefault="000068AD" w:rsidP="000068AD">
      <w:pPr>
        <w:pStyle w:val="af2"/>
        <w:tabs>
          <w:tab w:val="left" w:pos="-1276"/>
        </w:tabs>
        <w:jc w:val="right"/>
        <w:rPr>
          <w:sz w:val="22"/>
          <w:szCs w:val="22"/>
          <w:lang w:val="ru-RU"/>
        </w:rPr>
      </w:pPr>
    </w:p>
    <w:p w:rsidR="000068AD" w:rsidRDefault="000068AD" w:rsidP="000068AD">
      <w:pPr>
        <w:pStyle w:val="af2"/>
        <w:tabs>
          <w:tab w:val="left" w:pos="-1276"/>
        </w:tabs>
        <w:jc w:val="center"/>
        <w:rPr>
          <w:sz w:val="22"/>
          <w:szCs w:val="22"/>
          <w:lang w:val="ru-RU"/>
        </w:rPr>
      </w:pPr>
      <w:r w:rsidRPr="000373D1">
        <w:rPr>
          <w:sz w:val="22"/>
          <w:szCs w:val="22"/>
        </w:rPr>
        <w:t>Размер платы за содержание и текущей ремонт</w:t>
      </w:r>
    </w:p>
    <w:p w:rsidR="000068AD" w:rsidRPr="009A1055" w:rsidRDefault="000068AD" w:rsidP="000068AD">
      <w:pPr>
        <w:pStyle w:val="af2"/>
        <w:tabs>
          <w:tab w:val="left" w:pos="-1276"/>
        </w:tabs>
        <w:jc w:val="center"/>
        <w:rPr>
          <w:sz w:val="22"/>
          <w:szCs w:val="22"/>
          <w:u w:val="single"/>
          <w:lang w:val="ru-RU"/>
        </w:rPr>
      </w:pPr>
    </w:p>
    <w:p w:rsidR="000068AD" w:rsidRPr="000373D1" w:rsidRDefault="000068AD" w:rsidP="000068AD">
      <w:pPr>
        <w:pStyle w:val="af2"/>
        <w:tabs>
          <w:tab w:val="left" w:pos="-1276"/>
        </w:tabs>
        <w:rPr>
          <w:sz w:val="20"/>
        </w:rPr>
      </w:pPr>
      <w:r w:rsidRPr="000373D1">
        <w:rPr>
          <w:sz w:val="22"/>
          <w:szCs w:val="22"/>
          <w:u w:val="single"/>
        </w:rPr>
        <w:t xml:space="preserve">                           </w:t>
      </w:r>
      <w:r w:rsidRPr="000373D1">
        <w:rPr>
          <w:sz w:val="22"/>
          <w:szCs w:val="22"/>
          <w:u w:val="single"/>
          <w:lang w:val="ru-RU"/>
        </w:rPr>
        <w:t xml:space="preserve">Двадцать шесть </w:t>
      </w:r>
      <w:r w:rsidRPr="000373D1">
        <w:rPr>
          <w:sz w:val="22"/>
          <w:szCs w:val="22"/>
          <w:u w:val="single"/>
        </w:rPr>
        <w:t xml:space="preserve">                                    </w:t>
      </w:r>
      <w:r w:rsidRPr="000373D1">
        <w:rPr>
          <w:sz w:val="22"/>
          <w:szCs w:val="22"/>
          <w:u w:val="single"/>
          <w:lang w:val="ru-RU"/>
        </w:rPr>
        <w:t xml:space="preserve"> </w:t>
      </w:r>
      <w:r w:rsidRPr="000373D1">
        <w:rPr>
          <w:sz w:val="22"/>
          <w:szCs w:val="22"/>
        </w:rPr>
        <w:t>рубл</w:t>
      </w:r>
      <w:r w:rsidRPr="000373D1">
        <w:rPr>
          <w:sz w:val="22"/>
          <w:szCs w:val="22"/>
          <w:lang w:val="ru-RU"/>
        </w:rPr>
        <w:t>ей</w:t>
      </w:r>
      <w:r w:rsidRPr="000373D1">
        <w:rPr>
          <w:sz w:val="22"/>
          <w:szCs w:val="22"/>
        </w:rPr>
        <w:t xml:space="preserve"> </w:t>
      </w:r>
      <w:r w:rsidRPr="000373D1">
        <w:rPr>
          <w:sz w:val="22"/>
          <w:szCs w:val="22"/>
          <w:lang w:val="ru-RU"/>
        </w:rPr>
        <w:t>80</w:t>
      </w:r>
      <w:r w:rsidRPr="000373D1">
        <w:rPr>
          <w:sz w:val="22"/>
          <w:szCs w:val="22"/>
        </w:rPr>
        <w:t xml:space="preserve"> </w:t>
      </w:r>
      <w:r w:rsidRPr="000373D1">
        <w:rPr>
          <w:sz w:val="22"/>
          <w:szCs w:val="22"/>
          <w:lang w:val="ru-RU"/>
        </w:rPr>
        <w:t>копеек</w:t>
      </w:r>
      <w:r w:rsidRPr="000373D1">
        <w:rPr>
          <w:sz w:val="22"/>
          <w:szCs w:val="22"/>
        </w:rPr>
        <w:t>.</w:t>
      </w:r>
    </w:p>
    <w:p w:rsidR="000068AD" w:rsidRDefault="000068AD" w:rsidP="000068AD">
      <w:pPr>
        <w:pStyle w:val="af2"/>
        <w:tabs>
          <w:tab w:val="left" w:pos="-1276"/>
        </w:tabs>
        <w:rPr>
          <w:sz w:val="20"/>
          <w:lang w:val="ru-RU"/>
        </w:rPr>
      </w:pPr>
      <w:r w:rsidRPr="000373D1">
        <w:rPr>
          <w:sz w:val="20"/>
        </w:rPr>
        <w:t>с 1 квадратного метра общей площади жилого (нежилого) помещения в месяц</w:t>
      </w:r>
    </w:p>
    <w:p w:rsidR="000068AD" w:rsidRDefault="000068AD" w:rsidP="000068AD">
      <w:pPr>
        <w:pStyle w:val="af2"/>
        <w:tabs>
          <w:tab w:val="left" w:pos="-1276"/>
        </w:tabs>
        <w:rPr>
          <w:sz w:val="20"/>
          <w:lang w:val="ru-RU"/>
        </w:rPr>
      </w:pPr>
    </w:p>
    <w:p w:rsidR="000068AD" w:rsidRDefault="000068AD" w:rsidP="000068AD">
      <w:pPr>
        <w:pStyle w:val="af2"/>
        <w:tabs>
          <w:tab w:val="left" w:pos="-1276"/>
        </w:tabs>
        <w:rPr>
          <w:sz w:val="20"/>
          <w:lang w:val="ru-RU"/>
        </w:rPr>
      </w:pPr>
    </w:p>
    <w:p w:rsidR="000068AD" w:rsidRPr="009A1055" w:rsidRDefault="000068AD" w:rsidP="000068AD">
      <w:pPr>
        <w:pStyle w:val="af2"/>
        <w:tabs>
          <w:tab w:val="left" w:pos="-1276"/>
        </w:tabs>
        <w:rPr>
          <w:sz w:val="20"/>
          <w:lang w:val="ru-RU"/>
        </w:rPr>
        <w:sectPr w:rsidR="000068AD" w:rsidRPr="009A1055" w:rsidSect="009A1055">
          <w:footerReference w:type="default" r:id="rId30"/>
          <w:pgSz w:w="11906" w:h="16838"/>
          <w:pgMar w:top="1134" w:right="1134" w:bottom="1134" w:left="1701" w:header="709" w:footer="709" w:gutter="0"/>
          <w:cols w:space="708"/>
          <w:docGrid w:linePitch="360"/>
        </w:sectPr>
      </w:pPr>
    </w:p>
    <w:p w:rsidR="000068AD" w:rsidRPr="000373D1" w:rsidRDefault="000068AD" w:rsidP="000068AD">
      <w:pPr>
        <w:pStyle w:val="af2"/>
        <w:tabs>
          <w:tab w:val="left" w:pos="-1276"/>
        </w:tabs>
        <w:jc w:val="right"/>
        <w:rPr>
          <w:color w:val="FF0000"/>
          <w:sz w:val="22"/>
          <w:szCs w:val="22"/>
        </w:rPr>
      </w:pPr>
      <w:r w:rsidRPr="000373D1">
        <w:rPr>
          <w:sz w:val="22"/>
          <w:szCs w:val="22"/>
        </w:rPr>
        <w:lastRenderedPageBreak/>
        <w:t xml:space="preserve">Приложение № 4 </w:t>
      </w:r>
    </w:p>
    <w:p w:rsidR="000068AD" w:rsidRPr="000373D1" w:rsidRDefault="000068AD" w:rsidP="000068AD">
      <w:pPr>
        <w:pStyle w:val="af2"/>
        <w:tabs>
          <w:tab w:val="left" w:pos="-1276"/>
        </w:tabs>
        <w:jc w:val="right"/>
        <w:rPr>
          <w:sz w:val="20"/>
          <w:lang w:val="ru-RU"/>
        </w:rPr>
      </w:pPr>
      <w:r w:rsidRPr="000373D1">
        <w:rPr>
          <w:sz w:val="22"/>
          <w:szCs w:val="22"/>
        </w:rPr>
        <w:t>к договору управления многоквартирным домом</w:t>
      </w:r>
    </w:p>
    <w:p w:rsidR="000068AD" w:rsidRPr="000373D1" w:rsidRDefault="000068AD" w:rsidP="000068AD">
      <w:pPr>
        <w:spacing w:after="0" w:line="240" w:lineRule="auto"/>
        <w:ind w:right="-2"/>
        <w:jc w:val="right"/>
        <w:rPr>
          <w:rFonts w:ascii="Times New Roman" w:hAnsi="Times New Roman"/>
          <w:sz w:val="24"/>
        </w:rPr>
      </w:pPr>
    </w:p>
    <w:p w:rsidR="000068AD" w:rsidRPr="000373D1" w:rsidRDefault="000068AD" w:rsidP="000068AD">
      <w:pPr>
        <w:spacing w:after="0" w:line="240" w:lineRule="auto"/>
        <w:jc w:val="center"/>
        <w:rPr>
          <w:rFonts w:ascii="Times New Roman" w:hAnsi="Times New Roman"/>
          <w:b/>
          <w:sz w:val="18"/>
          <w:szCs w:val="18"/>
        </w:rPr>
      </w:pPr>
      <w:r w:rsidRPr="000373D1">
        <w:rPr>
          <w:rFonts w:ascii="Times New Roman" w:hAnsi="Times New Roman"/>
          <w:b/>
          <w:sz w:val="18"/>
          <w:szCs w:val="18"/>
        </w:rPr>
        <w:t>Перечень работ и услуг по содержанию и ремонту общего имущества собственников многоквартирного дома по адресу: н.п.Зашеек, ул. Северная Аллея д.1, 3</w:t>
      </w:r>
    </w:p>
    <w:p w:rsidR="000068AD" w:rsidRPr="000373D1" w:rsidRDefault="000068AD" w:rsidP="000068AD">
      <w:pPr>
        <w:spacing w:after="0" w:line="240" w:lineRule="auto"/>
        <w:jc w:val="center"/>
        <w:rPr>
          <w:rFonts w:ascii="Times New Roman" w:hAnsi="Times New Roman"/>
          <w:b/>
          <w:sz w:val="18"/>
          <w:szCs w:val="18"/>
        </w:rPr>
      </w:pPr>
    </w:p>
    <w:tbl>
      <w:tblPr>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3354"/>
        <w:gridCol w:w="1890"/>
        <w:gridCol w:w="1209"/>
        <w:gridCol w:w="65"/>
        <w:gridCol w:w="1276"/>
        <w:gridCol w:w="1094"/>
      </w:tblGrid>
      <w:tr w:rsidR="000068AD" w:rsidRPr="000373D1" w:rsidTr="00BC685E">
        <w:tc>
          <w:tcPr>
            <w:tcW w:w="474" w:type="dxa"/>
            <w:vMerge w:val="restart"/>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 п/п</w:t>
            </w:r>
          </w:p>
        </w:tc>
        <w:tc>
          <w:tcPr>
            <w:tcW w:w="3354" w:type="dxa"/>
            <w:vMerge w:val="restart"/>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Наименование работ</w:t>
            </w:r>
          </w:p>
        </w:tc>
        <w:tc>
          <w:tcPr>
            <w:tcW w:w="1890" w:type="dxa"/>
            <w:vMerge w:val="restart"/>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Периодичность</w:t>
            </w:r>
          </w:p>
        </w:tc>
        <w:tc>
          <w:tcPr>
            <w:tcW w:w="3644" w:type="dxa"/>
            <w:gridSpan w:val="4"/>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Стоимость общей площади</w:t>
            </w:r>
          </w:p>
        </w:tc>
      </w:tr>
      <w:tr w:rsidR="000068AD" w:rsidRPr="000373D1" w:rsidTr="00BC685E">
        <w:tc>
          <w:tcPr>
            <w:tcW w:w="474" w:type="dxa"/>
            <w:vMerge/>
          </w:tcPr>
          <w:p w:rsidR="000068AD" w:rsidRPr="000373D1" w:rsidRDefault="000068AD" w:rsidP="00BC685E">
            <w:pPr>
              <w:spacing w:after="0" w:line="240" w:lineRule="auto"/>
              <w:jc w:val="center"/>
              <w:rPr>
                <w:rFonts w:ascii="Times New Roman" w:hAnsi="Times New Roman"/>
                <w:b/>
                <w:sz w:val="18"/>
                <w:szCs w:val="18"/>
              </w:rPr>
            </w:pPr>
          </w:p>
        </w:tc>
        <w:tc>
          <w:tcPr>
            <w:tcW w:w="3354" w:type="dxa"/>
            <w:vMerge/>
          </w:tcPr>
          <w:p w:rsidR="000068AD" w:rsidRPr="000373D1" w:rsidRDefault="000068AD" w:rsidP="00BC685E">
            <w:pPr>
              <w:spacing w:after="0" w:line="240" w:lineRule="auto"/>
              <w:jc w:val="center"/>
              <w:rPr>
                <w:rFonts w:ascii="Times New Roman" w:hAnsi="Times New Roman"/>
                <w:b/>
                <w:sz w:val="18"/>
                <w:szCs w:val="18"/>
              </w:rPr>
            </w:pPr>
          </w:p>
        </w:tc>
        <w:tc>
          <w:tcPr>
            <w:tcW w:w="1890" w:type="dxa"/>
            <w:vMerge/>
          </w:tcPr>
          <w:p w:rsidR="000068AD" w:rsidRPr="000373D1" w:rsidRDefault="000068AD" w:rsidP="00BC685E">
            <w:pPr>
              <w:spacing w:after="0" w:line="240" w:lineRule="auto"/>
              <w:jc w:val="center"/>
              <w:rPr>
                <w:rFonts w:ascii="Times New Roman" w:hAnsi="Times New Roman"/>
                <w:b/>
                <w:sz w:val="18"/>
                <w:szCs w:val="18"/>
              </w:rPr>
            </w:pPr>
          </w:p>
        </w:tc>
        <w:tc>
          <w:tcPr>
            <w:tcW w:w="1209"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на 1 кв.м. (руб./месс.)</w:t>
            </w:r>
          </w:p>
        </w:tc>
        <w:tc>
          <w:tcPr>
            <w:tcW w:w="1341" w:type="dxa"/>
            <w:gridSpan w:val="2"/>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Руб./месс.</w:t>
            </w:r>
          </w:p>
        </w:tc>
        <w:tc>
          <w:tcPr>
            <w:tcW w:w="1094"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Руб./год</w:t>
            </w:r>
          </w:p>
        </w:tc>
      </w:tr>
      <w:tr w:rsidR="000068AD" w:rsidRPr="000373D1" w:rsidTr="00BC685E">
        <w:tc>
          <w:tcPr>
            <w:tcW w:w="9362"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w:t>
            </w:r>
            <w:r w:rsidRPr="000373D1">
              <w:rPr>
                <w:rFonts w:ascii="Times New Roman" w:hAnsi="Times New Roman"/>
                <w:b/>
                <w:sz w:val="18"/>
                <w:szCs w:val="18"/>
              </w:rPr>
              <w:t>. Придомовая территория, работы по содержанию земельного участка в холодный период</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Сдвигание свежевыпавшего снега и очистка придомовой территории от снега и льда при наличии колейности свыше 5 см, в том числе уборка крыльца и площадки перед входом в подъезд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сутки в дни снегопада</w:t>
            </w:r>
          </w:p>
        </w:tc>
        <w:tc>
          <w:tcPr>
            <w:tcW w:w="1209"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0,66</w:t>
            </w:r>
          </w:p>
        </w:tc>
        <w:tc>
          <w:tcPr>
            <w:tcW w:w="1341"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233,43</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2 801,17</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w:t>
            </w:r>
          </w:p>
        </w:tc>
        <w:tc>
          <w:tcPr>
            <w:tcW w:w="3354"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Очистка придомовой территории от снега наносного происхождения (или подметание такой территории, свободной от снежного покрова), в том числе уборка крыльца и площадки перед входом в подъезд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2-е суток</w:t>
            </w:r>
          </w:p>
        </w:tc>
        <w:tc>
          <w:tcPr>
            <w:tcW w:w="1209"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0,39</w:t>
            </w:r>
          </w:p>
        </w:tc>
        <w:tc>
          <w:tcPr>
            <w:tcW w:w="1341"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136,84</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1 642,07</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Очистка придомовой территории от наледи и льда с посыпкой противоледными материалами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сутки во время гололеда</w:t>
            </w:r>
          </w:p>
        </w:tc>
        <w:tc>
          <w:tcPr>
            <w:tcW w:w="1209"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1,90</w:t>
            </w:r>
          </w:p>
        </w:tc>
        <w:tc>
          <w:tcPr>
            <w:tcW w:w="1341"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668,10</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8 017,15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Очистка от мусора урн, установленных возле подъездов, и их помывка</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0,06</w:t>
            </w:r>
          </w:p>
        </w:tc>
        <w:tc>
          <w:tcPr>
            <w:tcW w:w="1341"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20,13</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241,55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Уборка контейнерных площадок, расположенных на придомовой территории общего имущества многоквартирного дома</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0,13</w:t>
            </w:r>
          </w:p>
        </w:tc>
        <w:tc>
          <w:tcPr>
            <w:tcW w:w="1341"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44,28</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531,33</w:t>
            </w:r>
          </w:p>
        </w:tc>
      </w:tr>
      <w:tr w:rsidR="000068AD" w:rsidRPr="000373D1" w:rsidTr="00BC685E">
        <w:tc>
          <w:tcPr>
            <w:tcW w:w="9362"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II</w:t>
            </w:r>
            <w:r w:rsidRPr="000373D1">
              <w:rPr>
                <w:rFonts w:ascii="Times New Roman" w:hAnsi="Times New Roman"/>
                <w:b/>
                <w:sz w:val="18"/>
                <w:szCs w:val="18"/>
              </w:rPr>
              <w:t>. Придомовая территория, работы по содержанию земельного участка в теплый период</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Подметание и уборка придомовой территории, включая вход в подъезд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1,63</w:t>
            </w:r>
          </w:p>
        </w:tc>
        <w:tc>
          <w:tcPr>
            <w:tcW w:w="1341"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571,50</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6 858,05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Очистка от мусора и помывка урн, установленных возле подъездов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сутки, помывка – 2 раза в месяц</w:t>
            </w:r>
          </w:p>
        </w:tc>
        <w:tc>
          <w:tcPr>
            <w:tcW w:w="1209"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0,15</w:t>
            </w:r>
          </w:p>
        </w:tc>
        <w:tc>
          <w:tcPr>
            <w:tcW w:w="1341"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52,33</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627,92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Уборка контейнерных площадок, расположенных на придомовой территории общего имущества многоквартирного дома</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0,13</w:t>
            </w:r>
          </w:p>
        </w:tc>
        <w:tc>
          <w:tcPr>
            <w:tcW w:w="1341"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44,28</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531,33</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Выкашивание газонов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сезон</w:t>
            </w:r>
          </w:p>
        </w:tc>
        <w:tc>
          <w:tcPr>
            <w:tcW w:w="1209"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0,21</w:t>
            </w:r>
          </w:p>
        </w:tc>
        <w:tc>
          <w:tcPr>
            <w:tcW w:w="1341"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72,44</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869,33</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Санитарная вырубка зеленых насаждений</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0,05</w:t>
            </w:r>
          </w:p>
        </w:tc>
        <w:tc>
          <w:tcPr>
            <w:tcW w:w="1341"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16,10</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193,18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11.</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Установка дополнительных урн, скамеек</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09"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0,31</w:t>
            </w:r>
          </w:p>
        </w:tc>
        <w:tc>
          <w:tcPr>
            <w:tcW w:w="1341"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108,67</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1 304,06</w:t>
            </w:r>
          </w:p>
        </w:tc>
      </w:tr>
      <w:tr w:rsidR="000068AD" w:rsidRPr="000373D1" w:rsidTr="00BC685E">
        <w:tc>
          <w:tcPr>
            <w:tcW w:w="9362"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III</w:t>
            </w:r>
            <w:r w:rsidRPr="000373D1">
              <w:rPr>
                <w:rFonts w:ascii="Times New Roman" w:hAnsi="Times New Roman"/>
                <w:b/>
                <w:sz w:val="18"/>
                <w:szCs w:val="18"/>
              </w:rPr>
              <w:t>. Работы по содержанию помещений, входящих в состав общего имущества в многоквартирном доме</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12.</w:t>
            </w:r>
          </w:p>
        </w:tc>
        <w:tc>
          <w:tcPr>
            <w:tcW w:w="3354"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Сухая и влажная уборка тамбуров, холлов, коридоров, лестничных площадок и маршей, пандусов</w:t>
            </w:r>
          </w:p>
        </w:tc>
        <w:tc>
          <w:tcPr>
            <w:tcW w:w="1890"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влажное подметание – в рабочие дни, мытье лестничных площадок и маршей – 1 раз в месяц</w:t>
            </w:r>
          </w:p>
        </w:tc>
        <w:tc>
          <w:tcPr>
            <w:tcW w:w="1209"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5,04</w:t>
            </w:r>
          </w:p>
        </w:tc>
        <w:tc>
          <w:tcPr>
            <w:tcW w:w="1341"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1 770,86</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21 250,28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13.</w:t>
            </w:r>
          </w:p>
        </w:tc>
        <w:tc>
          <w:tcPr>
            <w:tcW w:w="3354"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Влажная протирка подоконников, оконных  решеток, перил лестниц, шкафов для электросчетчиков слаботочных устройств, почтовых ящиков, дверных коробок, окон, полотен дверей, доводчиков, дверных ручек</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не реже 2-х раз в год</w:t>
            </w:r>
          </w:p>
        </w:tc>
        <w:tc>
          <w:tcPr>
            <w:tcW w:w="1209"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0,14</w:t>
            </w:r>
          </w:p>
        </w:tc>
        <w:tc>
          <w:tcPr>
            <w:tcW w:w="1341"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48,30</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579,55</w:t>
            </w:r>
          </w:p>
        </w:tc>
      </w:tr>
      <w:tr w:rsidR="000068AD" w:rsidRPr="000373D1" w:rsidTr="00BC685E">
        <w:tc>
          <w:tcPr>
            <w:tcW w:w="9362"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w:t>
            </w:r>
            <w:r w:rsidRPr="000373D1">
              <w:rPr>
                <w:rFonts w:ascii="Times New Roman" w:hAnsi="Times New Roman"/>
                <w:b/>
                <w:sz w:val="18"/>
                <w:szCs w:val="18"/>
              </w:rPr>
              <w:t>. Проведение дератизации помещений, входящих в состав общего имущества в многоквартирном доме</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14.</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Дератизация подвалов/чердаков с применением готовой приманки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не реже 2-х раз в год</w:t>
            </w:r>
          </w:p>
        </w:tc>
        <w:tc>
          <w:tcPr>
            <w:tcW w:w="1209"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0,61</w:t>
            </w:r>
          </w:p>
        </w:tc>
        <w:tc>
          <w:tcPr>
            <w:tcW w:w="1341"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849,21</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10 190,55</w:t>
            </w:r>
          </w:p>
        </w:tc>
      </w:tr>
      <w:tr w:rsidR="000068AD" w:rsidRPr="000373D1" w:rsidTr="00BC685E">
        <w:tc>
          <w:tcPr>
            <w:tcW w:w="9362"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w:t>
            </w:r>
            <w:r w:rsidRPr="000373D1">
              <w:rPr>
                <w:rFonts w:ascii="Times New Roman" w:hAnsi="Times New Roman"/>
                <w:b/>
                <w:sz w:val="18"/>
                <w:szCs w:val="18"/>
              </w:rPr>
              <w:t>. Сбор и вывоз бытовых отходов</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15.</w:t>
            </w:r>
          </w:p>
        </w:tc>
        <w:tc>
          <w:tcPr>
            <w:tcW w:w="3354"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 xml:space="preserve">Организация мест накопления бытовых отходов, сбор отходов </w:t>
            </w:r>
            <w:r w:rsidRPr="000373D1">
              <w:rPr>
                <w:rFonts w:ascii="Times New Roman" w:hAnsi="Times New Roman"/>
                <w:sz w:val="16"/>
                <w:szCs w:val="16"/>
                <w:lang w:val="en-US"/>
              </w:rPr>
              <w:t>I</w:t>
            </w:r>
            <w:r w:rsidRPr="000373D1">
              <w:rPr>
                <w:rFonts w:ascii="Times New Roman" w:hAnsi="Times New Roman"/>
                <w:sz w:val="16"/>
                <w:szCs w:val="16"/>
              </w:rPr>
              <w:t>-</w:t>
            </w:r>
            <w:r w:rsidRPr="000373D1">
              <w:rPr>
                <w:rFonts w:ascii="Times New Roman" w:hAnsi="Times New Roman"/>
                <w:sz w:val="16"/>
                <w:szCs w:val="16"/>
                <w:lang w:val="en-US"/>
              </w:rPr>
              <w:t>IV</w:t>
            </w:r>
            <w:r w:rsidRPr="000373D1">
              <w:rPr>
                <w:rFonts w:ascii="Times New Roman" w:hAnsi="Times New Roman"/>
                <w:sz w:val="16"/>
                <w:szCs w:val="16"/>
              </w:rPr>
              <w:t xml:space="preserve">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обезвреживание, транспортированию и размещению таких отходов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09"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0,06</w:t>
            </w:r>
          </w:p>
        </w:tc>
        <w:tc>
          <w:tcPr>
            <w:tcW w:w="1341"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20,13</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241,55</w:t>
            </w:r>
          </w:p>
        </w:tc>
      </w:tr>
      <w:tr w:rsidR="000068AD" w:rsidRPr="000373D1" w:rsidTr="00BC685E">
        <w:tc>
          <w:tcPr>
            <w:tcW w:w="9362"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w:t>
            </w:r>
            <w:r w:rsidRPr="000373D1">
              <w:rPr>
                <w:rFonts w:ascii="Times New Roman" w:hAnsi="Times New Roman"/>
                <w:b/>
                <w:sz w:val="18"/>
                <w:szCs w:val="18"/>
              </w:rPr>
              <w:t>. Работы необходимые для надлежащего содержания оборудования и систем инженерно-технического обеспечения, входящие в состав общего имущества в многоквартирном доме (внутридомовые сети ХВС, ГВС, отопление, водоотведение)</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lastRenderedPageBreak/>
              <w:t>16.</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исправности и работоспособности оборудования, выполнения наладочных работ и ремонтных работ на тепловых пунктах в многоквартирных домах; проведение ремонтных работ</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0,77</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269,66</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3 235,91</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17.</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 контроль состояния герметичности участков трубопроводов и соединительных элементов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1,19</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418,57</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5 022,79</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18.</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общедомовому имуществу в многоквартирном доме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0,74</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261,61</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3 139,32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19.</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Контроль состояния элементов внутренней канализации, канализационных вытяжек, внутреннего водостока, дренажных систем и дворовой канализации; ТР по мере необходимости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0,06</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20,13</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241,55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20.</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Промывка систем водоснабжения для удаления накипно-коррозионных отложений, промывка участков водопровода после выполнения ремонтно-строительных работ на водопроводе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1,15</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402,47</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4 829,61</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21.</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Обеспечение устранений аварий в соответствии с установленными сроками на внутридомовых инженерных системах в многоквартирном доме, выполнения заявок населения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постоянно</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0,97</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342,10</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4 105,24</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22.</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Помывка систем водоснабжения для удаления накипно-коррозионных отложений</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0,95</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334,05</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4 008,65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23.</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1,83</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643,95</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7 727,38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24.</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Удаление воздуха из системы отопления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0,23</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80,49</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965,92</w:t>
            </w:r>
          </w:p>
        </w:tc>
      </w:tr>
      <w:tr w:rsidR="000068AD" w:rsidRPr="000373D1" w:rsidTr="00BC685E">
        <w:tc>
          <w:tcPr>
            <w:tcW w:w="9362"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VII</w:t>
            </w:r>
            <w:r w:rsidRPr="000373D1">
              <w:rPr>
                <w:rFonts w:ascii="Times New Roman" w:hAnsi="Times New Roman"/>
                <w:b/>
                <w:sz w:val="18"/>
                <w:szCs w:val="18"/>
              </w:rPr>
              <w:t>. Работы необходимые для надлежащего содержания оборудования и систем инженерно-технического обеспечения, входящие в состав общего имущества в многоквартирном доме (электрические сети)</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25.</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заземление по результатам проверки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 раза в год</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0,16</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56,35</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676,15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26.</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Техническое обслуживание и ремонт внутридомовых электросетей, очистка клемм и соединений в групповых щитках и распределительных шкафах, наладка электрооборудования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 ремонт – по мере необходимости</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1,04</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366,25</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4 395,01</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27.</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 xml:space="preserve">Обеспечение устранений аварий в соответствии с установленными сроками на внутридомовых инженерных </w:t>
            </w:r>
            <w:r w:rsidRPr="000373D1">
              <w:rPr>
                <w:rFonts w:ascii="Times New Roman" w:hAnsi="Times New Roman"/>
                <w:sz w:val="18"/>
                <w:szCs w:val="18"/>
              </w:rPr>
              <w:lastRenderedPageBreak/>
              <w:t>системах в многоквартирном доме, выполнения заявок населения</w:t>
            </w:r>
          </w:p>
          <w:p w:rsidR="000068AD" w:rsidRPr="000373D1" w:rsidRDefault="000068AD" w:rsidP="00BC685E">
            <w:pPr>
              <w:spacing w:after="0" w:line="240" w:lineRule="auto"/>
              <w:jc w:val="center"/>
              <w:rPr>
                <w:rFonts w:ascii="Times New Roman" w:hAnsi="Times New Roman"/>
                <w:sz w:val="18"/>
                <w:szCs w:val="18"/>
              </w:rPr>
            </w:pP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lastRenderedPageBreak/>
              <w:t>постоянно</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0,95</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334,05</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4 008,65</w:t>
            </w:r>
          </w:p>
        </w:tc>
      </w:tr>
      <w:tr w:rsidR="000068AD" w:rsidRPr="000373D1" w:rsidTr="00BC685E">
        <w:tc>
          <w:tcPr>
            <w:tcW w:w="9362"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VIII</w:t>
            </w:r>
            <w:r w:rsidRPr="000373D1">
              <w:rPr>
                <w:rFonts w:ascii="Times New Roman" w:hAnsi="Times New Roman"/>
                <w:b/>
                <w:sz w:val="18"/>
                <w:szCs w:val="18"/>
              </w:rPr>
              <w:t>. Работы, необходимые для надлежащего содержания несущих конструкций (фундаментов, стен, колонн и столбов, перекрытий и покрытий, балок, ригелей, лестниц) и ненесущих конструкций (перегородок, внутренней отделки, полов) многоквартирных домов</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28.</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отношении всех видов фундаментов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0,58</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205,02</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2 460,28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29.</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для надлежащего содержания стен и фасадов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устранение выявленных неисправностей – по мере необходимости</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0,63</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221,36</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2 656,35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30.</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перекрытий и покрытий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устранение выявленных неисправностей – по мере необходимости</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0,13</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44,28</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531,33</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31.</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лестниц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r w:rsidRPr="000373D1">
              <w:rPr>
                <w:rFonts w:ascii="Times New Roman" w:hAnsi="Times New Roman"/>
                <w:sz w:val="18"/>
                <w:szCs w:val="18"/>
              </w:rPr>
              <w:br/>
              <w:t>, устранение согласно графика</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0,10</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36,23</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434,73</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32.</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внутренней отделки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0,68</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237,46</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2 849,54</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33.</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полов помещений, относящихся к общему имуществу в многоквартирном доме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 устранение дефектов по мере необходимости</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0,21</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72,44</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869,33</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34.</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оконных и дверных заполнений помещений, относящихся к общему имуществу в многоквартирном доме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 устранение дефектов по мере необходимости</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0,38</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132,82</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1 593,84</w:t>
            </w:r>
          </w:p>
        </w:tc>
      </w:tr>
      <w:tr w:rsidR="000068AD" w:rsidRPr="000373D1" w:rsidTr="00BC685E">
        <w:tc>
          <w:tcPr>
            <w:tcW w:w="9362"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IX</w:t>
            </w:r>
            <w:r w:rsidRPr="000373D1">
              <w:rPr>
                <w:rFonts w:ascii="Times New Roman" w:hAnsi="Times New Roman"/>
                <w:b/>
                <w:sz w:val="18"/>
                <w:szCs w:val="18"/>
              </w:rPr>
              <w:t>. Работы необходимые для надлежащего содержания несущих конструкций (несущих элементов крыш) многоквартирных домов</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35.</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Осмотр всех элементов кровель, водостоков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0,09</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32,20</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386,37</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36.</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и при необходимости очистка кровли и водоотводящих устройств от мусора и грязи, препятствующих стоку дождевых и талых вод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2 месяца</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0,07</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24,15</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289,78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37.</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и при необходимости очистка кровли от скопления снега и наледи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месяц зимой</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0,19</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68,43</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821,10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утепления теплых чердаков, плотности закрытия входов на них, восстановление разрушенной теплоизоляции дверей</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летом, зимой – 1 раз в месяц, восстановление по мере необходимости</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0,13</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44,28</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531,33</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39.</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Восстановление (ремонт) продухов вентиляции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0,15</w:t>
            </w:r>
          </w:p>
        </w:tc>
        <w:tc>
          <w:tcPr>
            <w:tcW w:w="1276"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52,33</w:t>
            </w:r>
          </w:p>
        </w:tc>
        <w:tc>
          <w:tcPr>
            <w:tcW w:w="1094" w:type="dxa"/>
          </w:tcPr>
          <w:p w:rsidR="000068AD" w:rsidRPr="0078671F" w:rsidRDefault="000068AD" w:rsidP="00BC685E">
            <w:pPr>
              <w:spacing w:after="0" w:line="240" w:lineRule="auto"/>
              <w:jc w:val="center"/>
              <w:rPr>
                <w:rFonts w:ascii="Times New Roman" w:hAnsi="Times New Roman"/>
                <w:sz w:val="18"/>
                <w:szCs w:val="18"/>
              </w:rPr>
            </w:pPr>
            <w:r w:rsidRPr="0078671F">
              <w:rPr>
                <w:rFonts w:ascii="Times New Roman" w:hAnsi="Times New Roman"/>
                <w:sz w:val="18"/>
                <w:szCs w:val="18"/>
              </w:rPr>
              <w:t>627,92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40.</w:t>
            </w:r>
          </w:p>
        </w:tc>
        <w:tc>
          <w:tcPr>
            <w:tcW w:w="335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Ремонт кровель</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1,99</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700,29</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8 403,52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p>
        </w:tc>
        <w:tc>
          <w:tcPr>
            <w:tcW w:w="3354"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Итого:</w:t>
            </w:r>
          </w:p>
        </w:tc>
        <w:tc>
          <w:tcPr>
            <w:tcW w:w="1890" w:type="dxa"/>
          </w:tcPr>
          <w:p w:rsidR="000068AD" w:rsidRPr="000373D1" w:rsidRDefault="000068AD" w:rsidP="00BC685E">
            <w:pPr>
              <w:spacing w:after="0" w:line="240" w:lineRule="auto"/>
              <w:jc w:val="center"/>
              <w:rPr>
                <w:rFonts w:ascii="Times New Roman" w:hAnsi="Times New Roman"/>
                <w:b/>
                <w:sz w:val="18"/>
                <w:szCs w:val="18"/>
              </w:rPr>
            </w:pPr>
          </w:p>
        </w:tc>
        <w:tc>
          <w:tcPr>
            <w:tcW w:w="1274" w:type="dxa"/>
            <w:gridSpan w:val="2"/>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26,80</w:t>
            </w:r>
          </w:p>
        </w:tc>
        <w:tc>
          <w:tcPr>
            <w:tcW w:w="1276"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10 057,55</w:t>
            </w:r>
          </w:p>
        </w:tc>
        <w:tc>
          <w:tcPr>
            <w:tcW w:w="1094"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120 690,65</w:t>
            </w:r>
          </w:p>
        </w:tc>
      </w:tr>
    </w:tbl>
    <w:p w:rsidR="000068AD" w:rsidRPr="000373D1" w:rsidRDefault="000068AD" w:rsidP="000068AD">
      <w:pPr>
        <w:spacing w:after="0" w:line="240" w:lineRule="auto"/>
        <w:jc w:val="both"/>
        <w:rPr>
          <w:rFonts w:ascii="Times New Roman" w:hAnsi="Times New Roman"/>
          <w:sz w:val="18"/>
          <w:szCs w:val="18"/>
        </w:rPr>
      </w:pPr>
    </w:p>
    <w:p w:rsidR="000068AD" w:rsidRPr="000373D1" w:rsidRDefault="000068AD" w:rsidP="000068AD">
      <w:pPr>
        <w:spacing w:after="0" w:line="240" w:lineRule="auto"/>
        <w:ind w:right="-2"/>
        <w:jc w:val="right"/>
        <w:rPr>
          <w:rFonts w:ascii="Times New Roman" w:hAnsi="Times New Roman"/>
          <w:sz w:val="24"/>
        </w:rPr>
        <w:sectPr w:rsidR="000068AD" w:rsidRPr="000373D1" w:rsidSect="009A1055">
          <w:pgSz w:w="11906" w:h="16838"/>
          <w:pgMar w:top="1134" w:right="1134" w:bottom="1134" w:left="1701" w:header="709" w:footer="709" w:gutter="0"/>
          <w:cols w:space="708"/>
          <w:docGrid w:linePitch="381"/>
        </w:sectPr>
      </w:pPr>
    </w:p>
    <w:p w:rsidR="000068AD" w:rsidRPr="000373D1" w:rsidRDefault="000068AD" w:rsidP="000068AD">
      <w:pPr>
        <w:spacing w:after="0" w:line="240" w:lineRule="auto"/>
        <w:ind w:right="-2"/>
        <w:jc w:val="center"/>
        <w:rPr>
          <w:rFonts w:ascii="Times New Roman" w:hAnsi="Times New Roman"/>
          <w:lang w:eastAsia="he-IL" w:bidi="he-IL"/>
        </w:rPr>
      </w:pPr>
      <w:r w:rsidRPr="000373D1">
        <w:rPr>
          <w:rFonts w:ascii="Times New Roman" w:hAnsi="Times New Roman"/>
          <w:lang w:eastAsia="he-IL" w:bidi="he-IL"/>
        </w:rPr>
        <w:lastRenderedPageBreak/>
        <w:t>ДОГОВОР УПРАВЛЕНИЯ  МНОГОКВАРТИРНЫМ ДОМОМ</w:t>
      </w:r>
      <w:r w:rsidRPr="000373D1">
        <w:rPr>
          <w:rFonts w:ascii="Times New Roman" w:hAnsi="Times New Roman"/>
          <w:b/>
          <w:bCs/>
        </w:rPr>
        <w:t xml:space="preserve">  </w:t>
      </w:r>
      <w:r w:rsidRPr="000373D1">
        <w:rPr>
          <w:rFonts w:ascii="Times New Roman" w:hAnsi="Times New Roman"/>
          <w:bCs/>
        </w:rPr>
        <w:t>(к лоту  № 3)</w:t>
      </w:r>
    </w:p>
    <w:p w:rsidR="000068AD" w:rsidRPr="000373D1" w:rsidRDefault="000068AD" w:rsidP="000068AD">
      <w:pPr>
        <w:pStyle w:val="aff4"/>
        <w:spacing w:line="240" w:lineRule="auto"/>
        <w:ind w:right="-2"/>
        <w:jc w:val="center"/>
        <w:rPr>
          <w:rFonts w:cs="Times New Roman"/>
          <w:sz w:val="22"/>
          <w:szCs w:val="22"/>
          <w:lang w:eastAsia="he-IL" w:bidi="he-IL"/>
        </w:rPr>
      </w:pPr>
    </w:p>
    <w:p w:rsidR="000068AD" w:rsidRPr="000373D1" w:rsidRDefault="000068AD" w:rsidP="000068AD">
      <w:pPr>
        <w:pStyle w:val="aff4"/>
        <w:spacing w:line="240" w:lineRule="auto"/>
        <w:ind w:right="-2"/>
        <w:jc w:val="center"/>
        <w:rPr>
          <w:rFonts w:cs="Times New Roman"/>
          <w:bCs/>
          <w:sz w:val="22"/>
          <w:szCs w:val="22"/>
        </w:rPr>
      </w:pPr>
      <w:r w:rsidRPr="000373D1">
        <w:rPr>
          <w:rFonts w:cs="Times New Roman"/>
          <w:sz w:val="22"/>
          <w:szCs w:val="22"/>
          <w:lang w:eastAsia="he-IL" w:bidi="he-IL"/>
        </w:rPr>
        <w:t xml:space="preserve">г. Полярные Зори                     </w:t>
      </w:r>
      <w:r w:rsidRPr="000373D1">
        <w:rPr>
          <w:rFonts w:cs="Times New Roman"/>
          <w:sz w:val="22"/>
          <w:szCs w:val="22"/>
          <w:lang w:eastAsia="he-IL" w:bidi="he-IL"/>
        </w:rPr>
        <w:tab/>
        <w:t xml:space="preserve">                                                                        «____» _______ 2022г.</w:t>
      </w:r>
    </w:p>
    <w:p w:rsidR="000068AD" w:rsidRPr="000373D1" w:rsidRDefault="000068AD" w:rsidP="000068AD">
      <w:pPr>
        <w:spacing w:after="0" w:line="240" w:lineRule="auto"/>
        <w:ind w:right="-2" w:firstLine="510"/>
        <w:jc w:val="both"/>
        <w:rPr>
          <w:rFonts w:ascii="Times New Roman" w:hAnsi="Times New Roman"/>
          <w:bCs/>
        </w:rPr>
      </w:pPr>
    </w:p>
    <w:p w:rsidR="000068AD" w:rsidRPr="000373D1" w:rsidRDefault="000068AD" w:rsidP="000068AD">
      <w:pPr>
        <w:spacing w:after="0" w:line="240" w:lineRule="auto"/>
        <w:ind w:right="-2" w:firstLine="510"/>
        <w:jc w:val="both"/>
        <w:rPr>
          <w:rFonts w:ascii="Times New Roman" w:eastAsia="Arial" w:hAnsi="Times New Roman"/>
          <w:b/>
          <w:bCs/>
          <w:w w:val="115"/>
        </w:rPr>
      </w:pPr>
      <w:r w:rsidRPr="000373D1">
        <w:rPr>
          <w:rFonts w:ascii="Times New Roman" w:hAnsi="Times New Roman"/>
          <w:bCs/>
        </w:rPr>
        <w:t>____________________________________________________________________________</w:t>
      </w:r>
      <w:r w:rsidRPr="000373D1">
        <w:rPr>
          <w:rFonts w:ascii="Times New Roman" w:hAnsi="Times New Roman"/>
          <w:b/>
          <w:bCs/>
        </w:rPr>
        <w:t xml:space="preserve">  </w:t>
      </w:r>
      <w:r w:rsidRPr="000373D1">
        <w:rPr>
          <w:rFonts w:ascii="Times New Roman" w:hAnsi="Times New Roman"/>
        </w:rPr>
        <w:t>именуемое в дальнейшем «Управляющая организация» сокращенно «УО»  в лице ______________________________________________________, действующего на основании _______________________________________________________, с одной стороны и _______________________________________________________________________, в лице __________________________________________________________ действующего на основании ___________________________________________________________________, именуемый в дальнейшем «Собственник», совместно именуемые «Стороны» заключили настоящий Договор управления многоквартирным домом (далее - «Договор») о нижеследующем.</w:t>
      </w:r>
    </w:p>
    <w:p w:rsidR="000068AD" w:rsidRPr="000373D1" w:rsidRDefault="000068AD" w:rsidP="000068AD">
      <w:pPr>
        <w:spacing w:after="0" w:line="240" w:lineRule="auto"/>
        <w:ind w:right="-2"/>
        <w:jc w:val="center"/>
        <w:rPr>
          <w:rFonts w:ascii="Times New Roman" w:eastAsia="Arial" w:hAnsi="Times New Roman"/>
          <w:b/>
          <w:bCs/>
          <w:w w:val="115"/>
        </w:rPr>
      </w:pPr>
    </w:p>
    <w:p w:rsidR="000068AD" w:rsidRPr="000373D1" w:rsidRDefault="000068AD" w:rsidP="000068AD">
      <w:pPr>
        <w:spacing w:after="0" w:line="240" w:lineRule="auto"/>
        <w:ind w:right="-2"/>
        <w:jc w:val="center"/>
        <w:rPr>
          <w:rFonts w:ascii="Times New Roman" w:hAnsi="Times New Roman"/>
          <w:b/>
          <w:bCs/>
        </w:rPr>
      </w:pPr>
      <w:r w:rsidRPr="000373D1">
        <w:rPr>
          <w:rFonts w:ascii="Times New Roman" w:eastAsia="Arial" w:hAnsi="Times New Roman"/>
          <w:b/>
          <w:bCs/>
          <w:w w:val="115"/>
        </w:rPr>
        <w:t xml:space="preserve">1. </w:t>
      </w:r>
      <w:r w:rsidRPr="000373D1">
        <w:rPr>
          <w:rFonts w:ascii="Times New Roman" w:hAnsi="Times New Roman"/>
          <w:b/>
          <w:bCs/>
        </w:rPr>
        <w:t>ОБЩИЕ ПОЛОЖЕНИЯ</w:t>
      </w:r>
    </w:p>
    <w:p w:rsidR="000068AD" w:rsidRPr="000373D1" w:rsidRDefault="000068AD" w:rsidP="000068AD">
      <w:pPr>
        <w:spacing w:after="0" w:line="240" w:lineRule="auto"/>
        <w:ind w:right="-2" w:firstLine="709"/>
        <w:jc w:val="both"/>
        <w:rPr>
          <w:rFonts w:ascii="Times New Roman" w:hAnsi="Times New Roman"/>
          <w:color w:val="000000"/>
        </w:rPr>
      </w:pPr>
      <w:r w:rsidRPr="000373D1">
        <w:rPr>
          <w:rFonts w:ascii="Times New Roman" w:hAnsi="Times New Roman"/>
          <w:color w:val="000000"/>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Многоквартирными домами, указанными в Приложении №1, проведенного ________________________________________________________, отраженных в протоколе конкурсной комиссии от </w:t>
      </w:r>
      <w:r w:rsidRPr="000373D1">
        <w:rPr>
          <w:rFonts w:ascii="Times New Roman" w:hAnsi="Times New Roman"/>
          <w:b/>
          <w:bCs/>
          <w:color w:val="000000"/>
        </w:rPr>
        <w:t>«</w:t>
      </w:r>
      <w:r w:rsidRPr="000373D1">
        <w:rPr>
          <w:rFonts w:ascii="Times New Roman" w:hAnsi="Times New Roman"/>
          <w:b/>
          <w:bCs/>
          <w:color w:val="000000"/>
          <w:u w:val="single"/>
        </w:rPr>
        <w:t xml:space="preserve">     </w:t>
      </w:r>
      <w:r w:rsidRPr="000373D1">
        <w:rPr>
          <w:rFonts w:ascii="Times New Roman" w:hAnsi="Times New Roman"/>
          <w:b/>
          <w:bCs/>
          <w:color w:val="000000"/>
        </w:rPr>
        <w:t>»</w:t>
      </w:r>
      <w:r w:rsidRPr="000373D1">
        <w:rPr>
          <w:rFonts w:ascii="Times New Roman" w:hAnsi="Times New Roman"/>
          <w:b/>
          <w:bCs/>
          <w:color w:val="000000"/>
          <w:u w:val="single"/>
        </w:rPr>
        <w:t xml:space="preserve">                              ___________2022г</w:t>
      </w:r>
      <w:r w:rsidRPr="000373D1">
        <w:rPr>
          <w:rFonts w:ascii="Times New Roman" w:hAnsi="Times New Roman"/>
          <w:b/>
          <w:bCs/>
          <w:color w:val="000000"/>
        </w:rPr>
        <w:t>. №</w:t>
      </w:r>
      <w:r w:rsidRPr="000373D1">
        <w:rPr>
          <w:rFonts w:ascii="Times New Roman" w:hAnsi="Times New Roman"/>
          <w:b/>
          <w:bCs/>
          <w:color w:val="000000"/>
          <w:u w:val="single"/>
        </w:rPr>
        <w:t xml:space="preserve">     _____</w:t>
      </w:r>
      <w:r w:rsidRPr="000373D1">
        <w:rPr>
          <w:rFonts w:ascii="Times New Roman" w:hAnsi="Times New Roman"/>
          <w:b/>
          <w:bCs/>
          <w:color w:val="000000"/>
        </w:rPr>
        <w:t>,</w:t>
      </w:r>
      <w:r w:rsidRPr="000373D1">
        <w:rPr>
          <w:rFonts w:ascii="Times New Roman" w:hAnsi="Times New Roman"/>
          <w:color w:val="000000"/>
        </w:rPr>
        <w:t xml:space="preserve"> экземпляр которого храниться в  _______________________________________________________ .</w:t>
      </w:r>
    </w:p>
    <w:p w:rsidR="000068AD" w:rsidRPr="000373D1" w:rsidRDefault="000068AD" w:rsidP="000068AD">
      <w:pPr>
        <w:spacing w:after="0" w:line="240" w:lineRule="auto"/>
        <w:ind w:right="-2" w:firstLine="709"/>
        <w:jc w:val="both"/>
        <w:rPr>
          <w:rFonts w:ascii="Times New Roman" w:hAnsi="Times New Roman"/>
          <w:color w:val="000000"/>
        </w:rPr>
      </w:pPr>
      <w:r w:rsidRPr="000373D1">
        <w:rPr>
          <w:rFonts w:ascii="Times New Roman" w:hAnsi="Times New Roman"/>
          <w:color w:val="000000"/>
        </w:rPr>
        <w:t>1.2. Условия настоящего Договора являются одинаковыми для всех собственников помещений в Многоквартирном доме.</w:t>
      </w:r>
    </w:p>
    <w:p w:rsidR="000068AD" w:rsidRPr="000373D1" w:rsidRDefault="000068AD" w:rsidP="000068AD">
      <w:pPr>
        <w:pStyle w:val="a7"/>
        <w:ind w:firstLine="709"/>
        <w:jc w:val="both"/>
        <w:rPr>
          <w:rFonts w:ascii="Times New Roman" w:hAnsi="Times New Roman"/>
        </w:rPr>
      </w:pPr>
      <w:r w:rsidRPr="000373D1">
        <w:rPr>
          <w:rFonts w:ascii="Times New Roman" w:hAnsi="Times New Roman"/>
          <w:color w:val="000000"/>
        </w:rPr>
        <w:t xml:space="preserve">1.3. </w:t>
      </w:r>
      <w:r w:rsidRPr="000373D1">
        <w:rPr>
          <w:rFonts w:ascii="Times New Roman" w:hAnsi="Times New Roman"/>
        </w:rPr>
        <w:t>Подписывая настоящий Договор, Собственник дает свое согласие Управляющей организации (оператору персональных данных) на обработку персональных данных в период действия настоящего Договора, включая сбор, систематизацию, накопление, хранение, передачу, уточнение (обновление, изменение), использование персональных данных Собственника: фамилия, имя, отчество; реквизиты документов, подтверждающих право собственности на помещение; номер лицевого счета; адрес жилого (нежилого) помещения; сведения об оплате и задолженности за работы и услуги, оказываемые в рамках данного Договора и другие данные, с целью использования персональных данных для исполнения УО обязательств по настоящему Договору, а также на передачу Собственнику квитанций на оплату жилищно-коммунальных услуг в открытом виде. С момента подписания настоящего Договора согласие Собственника считается данным в соответствии с п.1 ст.9 Федерального закона от 27.07.2006г. №152-ФЗ «О персональных данных».</w:t>
      </w:r>
    </w:p>
    <w:p w:rsidR="000068AD" w:rsidRPr="0078671F" w:rsidRDefault="000068AD" w:rsidP="000068AD">
      <w:pPr>
        <w:pStyle w:val="1"/>
        <w:ind w:right="-2" w:firstLine="709"/>
        <w:jc w:val="both"/>
        <w:rPr>
          <w:b w:val="0"/>
          <w:bCs w:val="0"/>
          <w:sz w:val="22"/>
          <w:szCs w:val="22"/>
        </w:rPr>
      </w:pPr>
      <w:r w:rsidRPr="0078671F">
        <w:rPr>
          <w:b w:val="0"/>
          <w:sz w:val="22"/>
          <w:szCs w:val="22"/>
        </w:rPr>
        <w:t>1.4.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утвержденных постановлением Правительства Российской Федерации от 13.08.2006г. №491 (далее - Правила содержания общего имущества),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06.05.2011г. № 354 (далее - Правила предоставления коммунальных услуг) и иными нормативными правовыми актами Российской Федерации, регулирующими жилищные правоотношения. В случае внесения изменений, дополнений или отмены действия нормативных актов, указанных в настоящем договоре, стороны руководствуются положениями закона, обязательными для применения.</w:t>
      </w:r>
    </w:p>
    <w:p w:rsidR="000068AD" w:rsidRDefault="000068AD" w:rsidP="000068AD">
      <w:pPr>
        <w:tabs>
          <w:tab w:val="left" w:pos="114"/>
          <w:tab w:val="left" w:pos="815"/>
        </w:tabs>
        <w:spacing w:after="0" w:line="240" w:lineRule="auto"/>
        <w:ind w:right="-2" w:firstLine="709"/>
        <w:jc w:val="center"/>
        <w:rPr>
          <w:rFonts w:ascii="Times New Roman" w:hAnsi="Times New Roman"/>
          <w:b/>
          <w:bCs/>
        </w:rPr>
      </w:pPr>
    </w:p>
    <w:p w:rsidR="000068AD" w:rsidRPr="000373D1" w:rsidRDefault="000068AD" w:rsidP="000068AD">
      <w:pPr>
        <w:tabs>
          <w:tab w:val="left" w:pos="114"/>
          <w:tab w:val="left" w:pos="815"/>
        </w:tabs>
        <w:spacing w:after="0" w:line="240" w:lineRule="auto"/>
        <w:ind w:right="-2" w:firstLine="709"/>
        <w:jc w:val="center"/>
        <w:rPr>
          <w:rFonts w:ascii="Times New Roman" w:hAnsi="Times New Roman"/>
          <w:b/>
          <w:bCs/>
        </w:rPr>
      </w:pPr>
      <w:r w:rsidRPr="000373D1">
        <w:rPr>
          <w:rFonts w:ascii="Times New Roman" w:hAnsi="Times New Roman"/>
          <w:b/>
          <w:bCs/>
        </w:rPr>
        <w:t>2. ПРЕДМЕТ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2.1. Предметом Договора управления многоквартирными домами (далее – МКД), указанными в Приложении №1 является возмездное осуществление УО по заданию Собственников следующей деятельности: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2.1.1. Оказание услуг по управлению общим имуществом многоквартирного дома;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2.1.2. Оказание услуг и выполнение  работ по текущему ремонту, техническому и санитарному содержанию общего имущества многоквартирного дома, включая придомовую территорию, для предупреждения преждевременного износа, поддержания эксплуатационных </w:t>
      </w:r>
      <w:r w:rsidRPr="000373D1">
        <w:rPr>
          <w:rFonts w:ascii="Times New Roman" w:hAnsi="Times New Roman"/>
        </w:rPr>
        <w:lastRenderedPageBreak/>
        <w:t>показателей и работоспособности, устранения повреждений и неисправностей общего имущества или его отдельных элементов в объеме, порядке, условиями и периодичностью, определяемыми в соответствии с Приложением №</w:t>
      </w:r>
      <w:r w:rsidRPr="000373D1">
        <w:rPr>
          <w:rFonts w:ascii="Times New Roman" w:hAnsi="Times New Roman"/>
          <w:i/>
          <w:iCs/>
        </w:rPr>
        <w:t xml:space="preserve"> </w:t>
      </w:r>
      <w:r w:rsidRPr="000373D1">
        <w:rPr>
          <w:rFonts w:ascii="Times New Roman" w:hAnsi="Times New Roman"/>
        </w:rPr>
        <w:t xml:space="preserve">4 к настоящему Договору;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2.1.3. Предоставление коммунальных услуг, в том числе на общедомовые нужды, и в зависимости от благоустройства дома: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а) холодное водоснабжение;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б) горячее водоснабжение;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в) водоотведение;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г) электроснабжение;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д) отопление (теплоснабжение).</w:t>
      </w:r>
    </w:p>
    <w:p w:rsidR="000068AD" w:rsidRPr="000373D1" w:rsidRDefault="000068AD" w:rsidP="000068AD">
      <w:pPr>
        <w:pStyle w:val="a7"/>
        <w:ind w:right="-2" w:firstLine="709"/>
        <w:jc w:val="both"/>
        <w:rPr>
          <w:rFonts w:ascii="Times New Roman" w:hAnsi="Times New Roman"/>
          <w:color w:val="000000"/>
        </w:rPr>
      </w:pPr>
      <w:r w:rsidRPr="000373D1">
        <w:rPr>
          <w:rFonts w:ascii="Times New Roman" w:hAnsi="Times New Roman"/>
        </w:rPr>
        <w:t>2.2. Цель настоящего Договора - обеспечение безопасных условий проживания граждан, надлежащего содержания и ремонта общего имущества в многоквартирном доме, решение вопросов пользования указанным имуществом, а также предоставление коммунальных услуг в зависимости от уровня благоустройства данного дома Собственнику и членам его семьи, нанимателям и членам их семей, арендаторам, иным лицам, на законных основаниях пользующимся помещениями многоквартирного дома</w:t>
      </w:r>
      <w:r w:rsidRPr="000373D1">
        <w:rPr>
          <w:rFonts w:ascii="Times New Roman" w:hAnsi="Times New Roman"/>
          <w:color w:val="000000"/>
        </w:rPr>
        <w:t>.</w:t>
      </w:r>
    </w:p>
    <w:p w:rsidR="000068AD" w:rsidRPr="000373D1" w:rsidRDefault="000068AD" w:rsidP="000068AD">
      <w:pPr>
        <w:tabs>
          <w:tab w:val="left" w:pos="114"/>
          <w:tab w:val="left" w:pos="820"/>
        </w:tabs>
        <w:spacing w:after="0" w:line="240" w:lineRule="auto"/>
        <w:ind w:right="-2" w:firstLine="709"/>
        <w:jc w:val="both"/>
        <w:rPr>
          <w:rFonts w:ascii="Times New Roman" w:hAnsi="Times New Roman"/>
        </w:rPr>
      </w:pPr>
      <w:r w:rsidRPr="000373D1">
        <w:rPr>
          <w:rFonts w:ascii="Times New Roman" w:hAnsi="Times New Roman"/>
          <w:color w:val="000000"/>
        </w:rPr>
        <w:t xml:space="preserve">2.3. </w:t>
      </w:r>
      <w:r w:rsidRPr="000373D1">
        <w:rPr>
          <w:rFonts w:ascii="Times New Roman" w:hAnsi="Times New Roman"/>
        </w:rPr>
        <w:t>Состав общего имущества собственников</w:t>
      </w:r>
      <w:r w:rsidRPr="000373D1">
        <w:rPr>
          <w:rFonts w:ascii="Times New Roman" w:eastAsia="Arial" w:hAnsi="Times New Roman"/>
        </w:rPr>
        <w:t xml:space="preserve"> </w:t>
      </w:r>
      <w:r w:rsidRPr="000373D1">
        <w:rPr>
          <w:rFonts w:ascii="Times New Roman" w:hAnsi="Times New Roman"/>
        </w:rPr>
        <w:t>помещений многоквартирного дома, в отношении которого осуществляется управление, определен сторонами с учетом положений статьи 36 Жилищного кодекса РФ</w:t>
      </w:r>
      <w:r w:rsidRPr="000373D1">
        <w:rPr>
          <w:rFonts w:ascii="Times New Roman" w:hAnsi="Times New Roman"/>
          <w:color w:val="FF0000"/>
        </w:rPr>
        <w:t xml:space="preserve"> </w:t>
      </w:r>
      <w:r w:rsidRPr="000373D1">
        <w:rPr>
          <w:rFonts w:ascii="Times New Roman" w:hAnsi="Times New Roman"/>
        </w:rPr>
        <w:t xml:space="preserve">и указан в Приложении № </w:t>
      </w:r>
      <w:r w:rsidRPr="000373D1">
        <w:rPr>
          <w:rFonts w:ascii="Times New Roman" w:hAnsi="Times New Roman"/>
          <w:u w:val="single"/>
        </w:rPr>
        <w:t xml:space="preserve">2 </w:t>
      </w:r>
      <w:r w:rsidRPr="000373D1">
        <w:rPr>
          <w:rFonts w:ascii="Times New Roman" w:hAnsi="Times New Roman"/>
        </w:rPr>
        <w:t>к настоящему договору</w:t>
      </w:r>
      <w:r w:rsidRPr="000373D1">
        <w:rPr>
          <w:rFonts w:ascii="Times New Roman" w:hAnsi="Times New Roman"/>
          <w:spacing w:val="-9"/>
        </w:rPr>
        <w:t>.</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firstLine="709"/>
        <w:jc w:val="center"/>
        <w:rPr>
          <w:rFonts w:ascii="Times New Roman" w:hAnsi="Times New Roman"/>
          <w:b/>
          <w:bCs/>
        </w:rPr>
      </w:pPr>
      <w:r w:rsidRPr="000373D1">
        <w:rPr>
          <w:rFonts w:ascii="Times New Roman" w:hAnsi="Times New Roman"/>
          <w:b/>
          <w:bCs/>
        </w:rPr>
        <w:t>3. ПРАВА И ОБЯЗАННОСТИ СТОРОН</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b/>
          <w:bCs/>
        </w:rPr>
        <w:t xml:space="preserve">3.1. Управляющая организация обязана: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 Самостоятельно или с привлечением иных юридических лиц и специалистов, организовать предоставление коммунальных и жилищных услуг путем заключения соответствующих договоров и соглашений, организовать проведение работ по содержанию и текущему ремонту общего имущества многоквартирного дома в соответствии с действующим законодательством.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3.1.2. Оказывать Собственнику услуги по содержанию и выполнять работы по текущему ремонту общего имущества в Многоквартирном доме в соответствии с перечнем и периодичностью, указанными в Приложении № 4 к настоящему Договору, при соблюдении утвержденных настоящим договором условий и норм действующего законодательства.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3.1.3. Обеспечить предоставление коммунальных услуг Собственнику и пользующимся его Помещением(ями) в этом Многоквартирном доме лицам в необходимых объемах, безопасных для жизни, здоровья потребителей и не причиняющие вреда их имуществу.</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Качество коммунальных услуг не может быть ниже требований, установленных в Приложении № 1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 354.</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3.1.4. </w:t>
      </w:r>
      <w:r w:rsidRPr="000373D1">
        <w:rPr>
          <w:rFonts w:ascii="Times New Roman" w:hAnsi="Times New Roman"/>
          <w:lang w:eastAsia="ru-RU"/>
        </w:rPr>
        <w:t>Обеспечивать исполнение обязательств по уплате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предоставлять в пользу собственников помещений в многоквартирном доме и лиц, принявших помещения, а обеспечение исполнения обязательств по оплате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3.1.5. Представлять интересы Собственника перед третьими лицами, государственными и муниципальными органами власти, в суде, другими физическими и юридическими лицами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в случае наделения такими полномочиями по результатам общего собрания собственников помещений Многоквартирного дома.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lastRenderedPageBreak/>
        <w:t xml:space="preserve">3.1.6. </w:t>
      </w:r>
      <w:r w:rsidRPr="000373D1">
        <w:rPr>
          <w:rFonts w:ascii="Times New Roman" w:hAnsi="Times New Roman"/>
          <w:color w:val="000000"/>
        </w:rPr>
        <w:t xml:space="preserve">По результатам решений общих собраний Собственников, передавать во временное пользование, на возмездной основе, подвальные, чердачные и иные технические помещения, а так же их части, фасады дома, земельный участок, части крыш, относящиеся к общему имуществу с последующим использованием вырученных денежных средств от хозяйственного оборота на предмет и в целях настоящего Договора.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3.1.7. Обеспечить собственников (нанимателей/арендаторов) помещений многоквартирного дома информацией о телефонах аварийных служб путем их указания на платежных документах и/или в другой доступной и наглядной форме.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3.1.8. Информировать собственников (нанимателей/арендаторов) о плановых перерывах предоставления коммунальных услуг не позднее, чем за 10 рабочих дней до начала перерыва, а так же об аварийных перерывах, в течение суток со дня обнаружения неполадок в работе внутридомовых инженерных систем и (или) инженерных коммуникаций и оборудования</w:t>
      </w:r>
      <w:r w:rsidRPr="000373D1">
        <w:rPr>
          <w:rFonts w:ascii="Times New Roman" w:hAnsi="Times New Roman"/>
          <w:kern w:val="1"/>
        </w:rPr>
        <w:t xml:space="preserve"> </w:t>
      </w:r>
      <w:r w:rsidRPr="000373D1">
        <w:rPr>
          <w:rFonts w:ascii="Times New Roman" w:hAnsi="Times New Roman"/>
        </w:rPr>
        <w:t>путем размещения соответствующей информации на информационных стендах, расположенных в подъездах дома.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3.1.9. 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3.1.10. Не позднее, чем за три рабочих дня до проведения плановых работ внутри Помещения(й) Собственника согласовать с ним, а в случае его отсутствия с лицами, пользующимися его Помещением(ями) в Многоквартирном доме, 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Помещения(й).</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3.1.11. В случае необходимости принятия УО решения или осуществления действий в целях исполнения настоящего Договора, но прямо не предусмотренных настоящим Договором, равно как и необходимости внесения существенных изменений в условия настоящего Договора, инициировать созыв внеочередного Общего собрания собственников помещений дома в очной или заочной форме.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3.1.12. При проведении работ, оказании услуг, устранении аварий и их последствий, соблюдать сроки и нормативы, установленные законодательством РФ и настоящим Договором.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3.1.13. Вести учет жалоб (заявлений, требований, претензий) собственников (нанимателей/арендаторов) помещений многоквартирного дома на режим, качество предоставленных коммунальных услуг, учет их исполнения, и в установленный законом срок с даты получения жалобы (заявления, требования, претензии) направлять заявителю извещение об  удовлетворении, либо об отказе в ее удовлетворении с указанием причин отказа.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3.1.14. Ежегодно, на очередном Общем собрании Собственников помещений многоквартирного дома, по результатам периодических осмотров, представлять предложения по текущему и/или капитальному ремонту общего имущества в случае несоответствия общего имущества (элементов общего имущества) требованиям законодательства РФ, требованиям обеспечения безопасности, а также о мерах (мероприятиях), необходимых для устранения выявленных дефектов, повреждений, неисправностей.</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3.1.15. Самостоятельно или с привлечением третьих лиц, производить начисление, организовать и осуществлять сбор обязательных,  платежей за предоставленные услуги и произведенные работы с предоставлением (доставкой) Собственнику (нанимателю/арендатору) помещения платежного документа, оформленного в соответствии с действующим законодательством.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3.1.16. Своевременно, не позднее пятого числа месяца, следующего за истекшим месяцем, подлежащим оплате, представлять Собственнику (нанимателю/арендатору) платежный документ за оказанные услуги и произведенные работы.</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3.1.17. Информировать Собственника (нанимателя/арендатора) об изменении размера платы за коммунальные услуги, размера тарифов и нормативов потребления коммунальных услуг не позднее, чем за 30 дней до даты выставления платежных документов, на основании которых будет вноситься плата за жилое помещение и коммунальные услуги,</w:t>
      </w:r>
      <w:r w:rsidRPr="000373D1">
        <w:rPr>
          <w:rFonts w:ascii="Times New Roman" w:hAnsi="Times New Roman"/>
          <w:kern w:val="1"/>
        </w:rPr>
        <w:t xml:space="preserve"> </w:t>
      </w:r>
      <w:r w:rsidRPr="000373D1">
        <w:rPr>
          <w:rFonts w:ascii="Times New Roman" w:hAnsi="Times New Roman"/>
        </w:rPr>
        <w:t>путем размещения соответствующей информации на информационных стендах, расположенных в подъездах дома, либо на оборотной стороне платёжных документов.</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3.1.18. Осуществлять хранение и вести по установленной форме техническую, финансовую, кадастровую и иную необходимую документацию, связанную с управлением многоквартирным домом.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lastRenderedPageBreak/>
        <w:t>3.1.19. Обеспечить условия хранения и сохранность протоколов Общего собрания собственников помещений многоквартирного дома, и решений собственников (листов заочного голосования) по вопросам повестки дня, поставленным на голосования на время действия настоящего Договора.</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b/>
          <w:bCs/>
        </w:rPr>
        <w:t xml:space="preserve">3.2. Управляющая организация имеет право: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3.2.1. Требовать от собственников (нанимателей/арендаторов) помещений в многоквартирном доме своевременного и в полном объеме внесения платы за оказываемые услуги и производимые работы.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3.2.2. В случае непредставления Собственником или иными Пользователями (нанимателями/арендаторами) данных о показаниях приборов учета в помещениях, принадлежащих Собственнику, производить расчет размера оплаты коммунальных услуг в соответствии Правилами предоставления коммунальных услуг, с последующим перерасчетом их стоимости после предоставления Собственником сведений о показаниях приборов учета.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3.2.3. В заранее согласованное с Собственником (нанимателем/арендатором) время, но не чаще одного раза в три месяца, осуществлять проверку правильности снятия собственником (нанимателем/арендатором) показаний индивидуальных приборов учета, их исправности, а также целостности на них защитных пломб.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 В случае неисправности прибора учёта, истечения срока поверки либо нарушения целостности пломб, расчёт производить в соответствии с порядком, установленным Правительством РФ.</w:t>
      </w:r>
    </w:p>
    <w:p w:rsidR="000068AD" w:rsidRPr="000373D1" w:rsidRDefault="000068AD" w:rsidP="000068AD">
      <w:pPr>
        <w:autoSpaceDE w:val="0"/>
        <w:spacing w:after="0" w:line="240" w:lineRule="auto"/>
        <w:ind w:right="-2" w:firstLine="709"/>
        <w:jc w:val="both"/>
        <w:rPr>
          <w:rFonts w:ascii="Times New Roman" w:hAnsi="Times New Roman"/>
          <w:kern w:val="1"/>
        </w:rPr>
      </w:pPr>
      <w:r w:rsidRPr="000373D1">
        <w:rPr>
          <w:rFonts w:ascii="Times New Roman" w:hAnsi="Times New Roman"/>
        </w:rPr>
        <w:t xml:space="preserve">3.2.4. В соответствии с действующим законодательством, </w:t>
      </w:r>
      <w:r w:rsidRPr="000373D1">
        <w:rPr>
          <w:rFonts w:ascii="Times New Roman" w:hAnsi="Times New Roman"/>
          <w:kern w:val="1"/>
        </w:rPr>
        <w:t xml:space="preserve">УО вправе без предварительного уведомления </w:t>
      </w:r>
      <w:r w:rsidRPr="000373D1">
        <w:rPr>
          <w:rFonts w:ascii="Times New Roman" w:hAnsi="Times New Roman"/>
          <w:color w:val="000000"/>
          <w:kern w:val="1"/>
        </w:rPr>
        <w:t>Собственника</w:t>
      </w:r>
      <w:r w:rsidRPr="000373D1">
        <w:rPr>
          <w:rFonts w:ascii="Times New Roman" w:hAnsi="Times New Roman"/>
          <w:kern w:val="1"/>
        </w:rPr>
        <w:t xml:space="preserve"> (нанимателя/арендатора) приостановить предоставление коммунальных услуг в случае:</w:t>
      </w:r>
    </w:p>
    <w:p w:rsidR="000068AD" w:rsidRPr="000373D1" w:rsidRDefault="000068AD" w:rsidP="000068AD">
      <w:pPr>
        <w:autoSpaceDE w:val="0"/>
        <w:spacing w:after="0" w:line="240" w:lineRule="auto"/>
        <w:ind w:right="-2" w:firstLine="709"/>
        <w:jc w:val="both"/>
        <w:rPr>
          <w:rFonts w:ascii="Times New Roman" w:hAnsi="Times New Roman"/>
          <w:kern w:val="1"/>
        </w:rPr>
      </w:pPr>
      <w:r w:rsidRPr="000373D1">
        <w:rPr>
          <w:rFonts w:ascii="Times New Roman" w:hAnsi="Times New Roman"/>
          <w:kern w:val="1"/>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068AD" w:rsidRPr="000373D1" w:rsidRDefault="000068AD" w:rsidP="000068AD">
      <w:pPr>
        <w:autoSpaceDE w:val="0"/>
        <w:spacing w:after="0" w:line="240" w:lineRule="auto"/>
        <w:ind w:right="-2" w:firstLine="709"/>
        <w:jc w:val="both"/>
        <w:rPr>
          <w:rFonts w:ascii="Times New Roman" w:hAnsi="Times New Roman"/>
          <w:kern w:val="1"/>
        </w:rPr>
      </w:pPr>
      <w:r w:rsidRPr="000373D1">
        <w:rPr>
          <w:rFonts w:ascii="Times New Roman" w:hAnsi="Times New Roman"/>
          <w:kern w:val="1"/>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068AD" w:rsidRPr="000373D1" w:rsidRDefault="000068AD" w:rsidP="000068AD">
      <w:pPr>
        <w:autoSpaceDE w:val="0"/>
        <w:spacing w:after="0" w:line="240" w:lineRule="auto"/>
        <w:ind w:right="-2" w:firstLine="709"/>
        <w:jc w:val="both"/>
        <w:rPr>
          <w:rFonts w:ascii="Times New Roman" w:hAnsi="Times New Roman"/>
          <w:kern w:val="1"/>
        </w:rPr>
      </w:pPr>
      <w:r w:rsidRPr="000373D1">
        <w:rPr>
          <w:rFonts w:ascii="Times New Roman" w:hAnsi="Times New Roman"/>
          <w:kern w:val="1"/>
        </w:rPr>
        <w:t>в) выявления факта несанкционированного подключения внутриквартирного оборудования собственника (нанимателя/арендатора)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068AD" w:rsidRPr="000373D1" w:rsidRDefault="000068AD" w:rsidP="000068AD">
      <w:pPr>
        <w:autoSpaceDE w:val="0"/>
        <w:spacing w:after="0" w:line="240" w:lineRule="auto"/>
        <w:ind w:right="-2" w:firstLine="709"/>
        <w:jc w:val="both"/>
        <w:rPr>
          <w:rFonts w:ascii="Times New Roman" w:hAnsi="Times New Roman"/>
          <w:kern w:val="1"/>
        </w:rPr>
      </w:pPr>
      <w:r w:rsidRPr="000373D1">
        <w:rPr>
          <w:rFonts w:ascii="Times New Roman" w:hAnsi="Times New Roman"/>
          <w:kern w:val="1"/>
        </w:rPr>
        <w:t>г) использования собственником (нанимателем/арендатором) бытовых машин (приборов, оборудования), мощность подключения которых превышает максимально допустимые нагрузки, рассчитанные УО исходя из технических характеристик внутридомовых инженерных систем и доведенные до сведения собственника (нанимателя/арендатора), - с момента выявления нарушения;</w:t>
      </w:r>
    </w:p>
    <w:p w:rsidR="000068AD" w:rsidRPr="000373D1" w:rsidRDefault="000068AD" w:rsidP="000068AD">
      <w:pPr>
        <w:autoSpaceDE w:val="0"/>
        <w:spacing w:after="0" w:line="240" w:lineRule="auto"/>
        <w:ind w:right="-2" w:firstLine="709"/>
        <w:jc w:val="both"/>
        <w:rPr>
          <w:rFonts w:ascii="Times New Roman" w:hAnsi="Times New Roman"/>
          <w:kern w:val="1"/>
        </w:rPr>
      </w:pPr>
      <w:r w:rsidRPr="000373D1">
        <w:rPr>
          <w:rFonts w:ascii="Times New Roman" w:hAnsi="Times New Roman"/>
          <w:kern w:val="1"/>
        </w:rPr>
        <w:t>д) получения УО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068AD" w:rsidRPr="000373D1" w:rsidRDefault="000068AD" w:rsidP="000068AD">
      <w:pPr>
        <w:autoSpaceDE w:val="0"/>
        <w:spacing w:after="0" w:line="240" w:lineRule="auto"/>
        <w:ind w:right="-2" w:firstLine="709"/>
        <w:jc w:val="both"/>
        <w:rPr>
          <w:rFonts w:ascii="Times New Roman" w:hAnsi="Times New Roman"/>
          <w:kern w:val="1"/>
        </w:rPr>
      </w:pPr>
      <w:r w:rsidRPr="000373D1">
        <w:rPr>
          <w:rFonts w:ascii="Times New Roman" w:hAnsi="Times New Roman"/>
          <w:kern w:val="1"/>
        </w:rPr>
        <w:t>3.2.5. В соответствии с требованиями действующего законодательства УО вправе приостановить или ограничить предоставление коммунальных услуг после письменного предупреждения (уведомления) собственника (нанимателя/арендатора) в случае:</w:t>
      </w:r>
    </w:p>
    <w:p w:rsidR="000068AD" w:rsidRPr="000373D1" w:rsidRDefault="000068AD" w:rsidP="000068AD">
      <w:pPr>
        <w:autoSpaceDE w:val="0"/>
        <w:spacing w:after="0" w:line="240" w:lineRule="auto"/>
        <w:ind w:right="-2" w:firstLine="709"/>
        <w:jc w:val="both"/>
        <w:rPr>
          <w:rFonts w:ascii="Times New Roman" w:hAnsi="Times New Roman"/>
          <w:kern w:val="1"/>
        </w:rPr>
      </w:pPr>
      <w:r w:rsidRPr="000373D1">
        <w:rPr>
          <w:rFonts w:ascii="Times New Roman" w:hAnsi="Times New Roman"/>
          <w:kern w:val="1"/>
        </w:rPr>
        <w:lastRenderedPageBreak/>
        <w:t xml:space="preserve">а) неполной оплаты </w:t>
      </w:r>
      <w:r w:rsidRPr="000373D1">
        <w:rPr>
          <w:rFonts w:ascii="Times New Roman" w:hAnsi="Times New Roman"/>
          <w:color w:val="000000"/>
          <w:kern w:val="1"/>
        </w:rPr>
        <w:t xml:space="preserve">собственником </w:t>
      </w:r>
      <w:r w:rsidRPr="000373D1">
        <w:rPr>
          <w:rFonts w:ascii="Times New Roman" w:hAnsi="Times New Roman"/>
          <w:kern w:val="1"/>
        </w:rPr>
        <w:t>(нанимателем/арендатором) коммунальной услуги - через 30 дней после письменного предупреждения (уведомления) собственника (нанимателя/арендатора);</w:t>
      </w:r>
    </w:p>
    <w:p w:rsidR="000068AD" w:rsidRPr="000373D1" w:rsidRDefault="000068AD" w:rsidP="000068AD">
      <w:pPr>
        <w:autoSpaceDE w:val="0"/>
        <w:spacing w:after="0" w:line="240" w:lineRule="auto"/>
        <w:ind w:right="-2" w:firstLine="709"/>
        <w:jc w:val="both"/>
        <w:rPr>
          <w:rFonts w:ascii="Times New Roman" w:hAnsi="Times New Roman"/>
        </w:rPr>
      </w:pPr>
      <w:r w:rsidRPr="000373D1">
        <w:rPr>
          <w:rFonts w:ascii="Times New Roman" w:hAnsi="Times New Roman"/>
          <w:kern w:val="1"/>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 (нанимателя/арендатора).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Приостановление или ограничение подачи (и/или предоставления) коммунальных услуг (и/или жилищных) не может считаться односторонним расторжением Договора управления многоквартирным домом. Предоставление коммунальных услуг возобновляется в течение 2 календарных дней с момента устранения причин указанных в подпунктах «а», «б», «д» пункта 3.2.4., подпунктах «а», «б» пункта 3.2.5., в том числе с момента полного погашения собственником </w:t>
      </w:r>
      <w:r w:rsidRPr="000373D1">
        <w:rPr>
          <w:rFonts w:ascii="Times New Roman" w:hAnsi="Times New Roman"/>
          <w:kern w:val="1"/>
        </w:rPr>
        <w:t>(нанимателем/арендатором)</w:t>
      </w:r>
      <w:r w:rsidRPr="000373D1">
        <w:rPr>
          <w:rFonts w:ascii="Times New Roman" w:hAnsi="Times New Roman"/>
        </w:rPr>
        <w:t xml:space="preserve"> задолженности.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3.2.6. В случае возникновения аварии внутридомовых сетей, угрожающей целостности собственности и безопасности жильцов многоквартирного дома УО вправе осуществить проникновение специалистов в помещение собственника в случае его отсутствия.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Доступ в помещение собственника осуществляется в присутствии не менее трех человек:</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1) представителя УО (специалиста ПТО),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2) представителя органа местного самоуправления,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 участкового уполномоченного сотрудника полиции или иного сотрудника(ов) правоохранительных органов.</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Допускается присутствие представителя(ей) собственника. Основанием признания присутствующего лица (лиц) законным представителем собственника является наличие у него нотариальной или иной установленной законом доверенности.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3.2.7. Информировать Собственников о необходимости проведения внеочередного собрания путем размещения информации в местах общего пользования либо на оборотной стороне платежных документов для решения вопросов об изменении размера платы за содержание и ремонт общего имущества дома при недостаточности средств на проведение таких работ, проведении работ капитального характера по ремонту имущества многоквартирного дома, а также в иных целях, связанных с управлением многоквартирным домом.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3.2.8. Выдавать и оформлять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 Предоставлять по запросу судебных, правоохранительных органов информацию о существующей задолженности по внесению платы за жилое помещение и коммунальные услуги Собственником(ами) или лицами, пользующимися его Помещением(ями) в Многоквартирном доме.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3.2.9. Самостоятельно определять способы выполнения порученных работ, заказанных услуг, привлекать необходимый персонал, третьих лиц, для выполнения работ, оказания услуг и иных действий по выполнению условий настоящего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При привлечении третьих лиц в целях оказания услуг и выполнения работ в рамках настоящего договора, УО вправе в установленном законом порядке передавать данные о Собственнике (нанимателе), относящиеся к категории персональных данных, с соблюдением норм действующего законодательства, обеспечивающего защиту персональных данных.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3.2.10. При выявлении УО факта проживания в жилом помещении Собственника (нанимателя) лиц, не зарегистрированных в установленном порядке, и уклонения от внесения за них платы за коммунальные услуги, УК вправе обратиться в суд с иском о взыскании с Собственника, причиненного реального ущерба.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3.2.11. Производить корректировку размера платы за коммунальные услуги в соответствии с нормами действующего законодательства.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3.2.12. Осуществлять иные права в соответствии с действующим законодательством, отнесенным к предмету настоящего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3.2.13. При оплате собственником предоставленных жилищно-коммунальных услуг в случае если у него имеется задолженность за предыдущие периоды, УО вправе зачислять плату в первую очередь в счет погашения задолженности, начиная с первого просроченного периода, в котором были оказаны жилищно-коммунальные услуги.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lastRenderedPageBreak/>
        <w:t>3.2.14. Требовать в соответствии с п. 4 ст. 155 ЖК РФ от Собственника помещения в случае установления им платы за содержание и ремонт жилого помещения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3.2.15. Самостоятельно проводить отбор подрядных организаций для выполнения необходимых работ по содержанию и техническому обслуживанию общего имущества многоквартирного дома, а также для проведения капитального ремонта дома с участием собственников многоквартирного дома, в случае принятия собственниками решения о его проведении.</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b/>
          <w:bCs/>
        </w:rPr>
        <w:t xml:space="preserve">3.3. Собственник обязан: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3.3.1. Своевременно, в установленные сроки и порядке, оплачивать предоставленные по настоящему Договору услуги и произведенные работы. При внесении соответствующих платежей руководствоваться утвержденным УО порядком и условиями настоящего Договора.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3.3.2. Использовать общее имущество только в соответствии с его назначением, техническими и иными параметрами, принимать и оплачивать фактически принятое количество оказанных коммунальных услуг. Бережно относиться к техническому оборудованию, объектам благоустройства, не допускать халатного отношения к общему имуществу и способствовать пресечению и/или прекращению противоправных действий по отношению к общему имуществу третьими лицами.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специально установленные для этого места;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не допускать сбрасывания в санитарный узел мусора и отходов, засоряющих канализацию, не сливать жидкие пищевые отходы в мусоропровод;</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соблюдать правила пожарной безопасности при пользовании электрическими, другими приборами, не загромождать коридоры, проходы, лестничные клетки, запасные выходы, выполнять другие требования пожарной безопасности;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не допускать выполнения в помещении(ях)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 с 20:00 до 10:00, кроме аварийных;</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предписания Государственной жилищной инспекции Мурманской области и других контролирующих органов.</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3.3.4. При пользовании общим имуществом собственников помещений многоквартирного дома воздерживаться от действий, способных умалить и/или ухудшить результаты деятельности УО (и/или подрядчика) по выполнению условий настоящего Договора.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3.3.5. Незамедлительно сообщать в аварийную (аварийно-диспетчерскую) службу УО, об обнаруженных неисправностях инженерных сетей и коммуникаций, оборудования, приборов учета, снижения параметров качества коммунальных услуг. Своевременно сообщать УО о недостатках общего имущества, препятствующих оказанию Собственнику услуг в рамках настоящего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3.3.6. Содержать в надлежащем состоянии и производить за свой счет своевременный ремонт и/или замену неисправного санитарно-технического и другого инженерного оборудования и сетей в занимаемых помещениях и не входящих в состав общего имущества многоквартирного дома, но сопрягаемых с ним. Производить переустройство и перепланировку помещений в соответствии с установленным действующим законодательством порядком. При нахождении помещения в перепланированном/переустроенном состоянии без оформления полного пакета документов (в том числе акта приемки работ), Собственник обязан принять меры к оформлению разрешительной документации в полном объеме, включая внесение изменений в техническую документацию дома.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3.3.7. Не осуществлять переоборудование инженерных сетей, отнесенных к общему имуществу собственников помещений многоквартирного дома, без уведомления, и в необходимых случаях, без согласования с УО. (Требование о согласовании распространяется на установку, подключение, использование электробытовых приборов и машин мощностью, </w:t>
      </w:r>
      <w:r w:rsidRPr="000373D1">
        <w:rPr>
          <w:rFonts w:ascii="Times New Roman" w:hAnsi="Times New Roman"/>
        </w:rPr>
        <w:lastRenderedPageBreak/>
        <w:t>превышающей допустимую проектную нагрузку внутридомовой электрической сети, установку дополнительных секций приборов отопления, регулирующей и запорной арматуры, а также другое оборудование, не соответствующее проектным характеристикам, требованиям безопасности и эксплуатации, а также ресурсосбережения.)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3.3.8. Обеспечить доступ в дневное время (с 08 ч.00мин. до 18ч.00мин.) в принадлежащее ему помещение и непосредственно к общедомовому имуществу представителям УО (и/или подрядной организации осуществляющей жилищно-коммунальное обслуживание) для проведения осмотра, выполнения ремонта и ликвидации последствий аварий общего имущества собственников помещений многоквартирного дома.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3.3.9. Обеспечить доступ в ночное время (с 18ч.00мин. до 08ч.00мин.) в принадлежащее ему помещение и непосредственно к общедомовому имуществу представителям УО (и/или подрядной организации осуществляющей жилищно-коммунальное обслуживание), по предъявлению служебных удостоверений, для ликвидации последствий аварий общего имущества собственников помещений многоквартирного дома.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3.3.11. При оборудовании помещения(й) индивидуальными (расположенными внутри помещений) приборами учета коммунальных ресурсов:</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3.3.11.1. Использовать приборы учета, внесенные в Государственный реестр средств измерений;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3.3.11.2. Обеспечить в течение одного рабочего дня с момента обращения или получения уведомления доступ представителей Управляющей организации в принадлежащее ему Помещение(я)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Помещении(ях), для выполнения необходимых ремонтных работ в заранее согласованное с Управляющей организацией время, а работников аварийных служб - в любое время суток немедленно.</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3.3.11.3.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принятия их в эксплуатацию и снятия первичных показаний и далее для периодических проверок на соответствие записей в платежном документе фактическим показаниям.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3.3.11.4.  Нести ответственность за сохранность приборов учета, пломб и достоверность снятия показаний, производить за свой счет их техническое обслуживание, ремонт, поверку и замену.</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3.3.11.5. Вести ежемесячный учет потребляемых коммунальных ресурсов, своевременно, с 23 по 25 число месяца следующего за месяцем, подлежащем оплате, предоставлять УО показания индивидуальных приборов учета в письменной форме или по средствам связи в следующем порядке: фамилия, адрес, вид прибора (электросчетчик, счетчик горячей, холодной воды), текущие показания;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3.3.11.6. При выходе из строя прибора учета немедленно в письменном виде</w:t>
      </w:r>
      <w:r w:rsidRPr="000373D1">
        <w:rPr>
          <w:rFonts w:ascii="Times New Roman" w:hAnsi="Times New Roman"/>
          <w:b/>
        </w:rPr>
        <w:t xml:space="preserve"> </w:t>
      </w:r>
      <w:r w:rsidRPr="000373D1">
        <w:rPr>
          <w:rFonts w:ascii="Times New Roman" w:hAnsi="Times New Roman"/>
        </w:rPr>
        <w:t>сообщить об этом Управляющей организации.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3.3.12. Своевременно предоставлять Управляющей организации сведения: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о проводимых с помещением сделках, влекущих смену Собственника либо изменение состава Собственников указанного помещения. 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 при временном неиспользовании помещения(й) в Многоквартирном доме для проживания граждан более 2 дней,  </w:t>
      </w:r>
      <w:r w:rsidRPr="000373D1">
        <w:rPr>
          <w:rFonts w:ascii="Times New Roman" w:hAnsi="Times New Roman"/>
          <w:color w:val="000000"/>
        </w:rPr>
        <w:t>предварительно за 5 дней до указанного события</w:t>
      </w:r>
      <w:r w:rsidRPr="000373D1">
        <w:rPr>
          <w:rFonts w:ascii="Times New Roman" w:hAnsi="Times New Roman"/>
          <w:color w:val="FF0000"/>
        </w:rPr>
        <w:t xml:space="preserve"> </w:t>
      </w:r>
      <w:r w:rsidRPr="000373D1">
        <w:rPr>
          <w:rFonts w:ascii="Times New Roman" w:hAnsi="Times New Roman"/>
        </w:rPr>
        <w:t>сообщать Управляющей организации свои контактные телефоны и адреса почтовой связи, а также телефоны и адреса лиц, обеспечивающих доступ в помещение(я).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3.3.13.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утвержденным соответствующими органами в порядке, установленном Правительством Российской Федерации.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3.3.14. Не производить слив воды из системы и приборов отопления.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lastRenderedPageBreak/>
        <w:t>3.3.15. Уведомлять УО в пятидневный срок об изменении условий или режима использования помещения (изменении количества проживающих, возникновении или прекращении (перехода) права собственности и др.) в том числе: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 о лицах, вселившихся в жилое помещение в качестве временно проживающих и необходимости соответствующего перерасчета платы за коммунальные услуги, </w:t>
      </w:r>
      <w:r w:rsidRPr="000373D1">
        <w:rPr>
          <w:rFonts w:ascii="Times New Roman" w:hAnsi="Times New Roman"/>
          <w:kern w:val="1"/>
        </w:rPr>
        <w:t>в случае если жилое помещение не оборудовано индивидуальным или общим (квартирным) прибором учета</w:t>
      </w:r>
      <w:r w:rsidRPr="000373D1">
        <w:rPr>
          <w:rFonts w:ascii="Times New Roman" w:hAnsi="Times New Roman"/>
        </w:rPr>
        <w:t>.</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о заключённых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  о составе работ и стоимости работ или услуг, входящих в перечень услуг и работ по содержанию общего имущества в установленной для нанимателей плате;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об изменении объёмов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водо-, электро- и теплоснабжения и другие данные, необходимые для определения расчётным путём объёмов (количества) потребления соответствующих коммунальных ресурсов и расчёта размера их оплаты.</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 Предоставлять иные данные, позволяющие идентифицировать нового пользователя, правильно и своевременно производить начисления за коммунальные и жилищные услуги.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3.3.16. Не совершать действий, связанных с отключением многоквартирного дома от подачи электроэнергии, воды и тепла, без согласования, полученного в Управляющей организации.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3.3.17.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Российской Федерации и действующими нормативными правовыми актами.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3.3.18.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аварии и/или последствий аварий, наступивших по вине Собственника или иных Пользователей, либо в связи с нарушением Собственником или иными Пользователями п.п. 3.3.3, 3.3.6 - 3.3.11, 3.3.14, 3.3.17  настоящего Договора, указанные работы проводятся за счет Собственника.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3.3.20. Ознакомить нанимателей и всех дееспособных лиц, совместно проживающих в жилом помещении и несущих солидарную с собственником, ответственность по обязательствам, вытекающим из пользования жилым помещением, с условиями настоящего Договора. Члены семьи Собственника, проживающие совместно с ним, пользуются наравне с ним всеми правами и исполняют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3.3.21. Иное лицо (Пользователь), пользующееся помещением на основании соглашения с Собственником данного помещения, имеет права, исполняет обязанности и несет ответственность в соответствии с условиями такого соглашения и настоящего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3.3.22. Нести иные обязанности в соответствии с действующим законодательством РФ, отнесенные к предмету настоящего Договора.</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b/>
          <w:bCs/>
        </w:rPr>
        <w:t xml:space="preserve">3.4. Собственник имеет право: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3.4.1. В случае оказания услуг и выполнения работ по управлению, содержанию и ремонту общего имущества, ненадлежащего качества и/или с перерывами, превышающими установленную сторонами продолжительность, равно и при обнаружении недостатков выполненной работы (и/или оказанной услуги, не являющейся коммунальной) исполнение которой предусмотрено предметом настоящего Договора, Собственник вправе обратиться с заявлением в УО и по своему выбору потребовать: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3.4.1.1. безвозмездного устранения недостатков выполненной работы (оказанной услуги);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3.4.1.2. повторного выполнения работы (оказания услуги);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lastRenderedPageBreak/>
        <w:t xml:space="preserve">3.4.1.3. изменения размера платы в соответствии с Правилами содержания общего имущества.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3.4.2. Принимать участие </w:t>
      </w:r>
      <w:r w:rsidRPr="000373D1">
        <w:rPr>
          <w:rFonts w:ascii="Times New Roman" w:hAnsi="Times New Roman"/>
          <w:color w:val="000000"/>
        </w:rPr>
        <w:t>через представителя</w:t>
      </w:r>
      <w:r w:rsidRPr="000373D1">
        <w:rPr>
          <w:rFonts w:ascii="Times New Roman" w:hAnsi="Times New Roman"/>
        </w:rPr>
        <w:t xml:space="preserve"> Совета многоквартирного дома в осмотре общего имущества собственников помещений многоквартирного дома с участием представителей УО в целях своевременного выявления несоответствия состояния общего имущества требованиям законодательства РФ, а также угрозы безопасности жизни и здоровью лиц, проживающих в данном доме и осуществления контроля за сохранностью, объемом и качеством предоставляемых услуг, осуществляемых работ. Присутствовать при выполнении работ и оказании услуг Управляющей организацией, связанных с выполнением обязанностей по настоящему Договору, знакомиться с содержанием технической документации на Многоквартирный дом.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3.4.3. В случае проведения осмотра по инициативе собственников и необходимости привлечения к осмотру представителя УО, УО извещается о проводимом осмотре письменно и не позднее трех дней до дня предполагаемого осмотра.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3.4.4. В случае необходимости обращаться к УО с заявлением о временной приостановке подачи в многоквартирный дом (помещение) соответствующего коммунального ресурса.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3.4.5. На возмещение вреда жизни и здоровью, убытков (при установлении реального ущерба) причиненных по вине УО (и/или подрядчика).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3.4.6. Требовать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в порядке, установленном Правилами предоставления коммунальных услуг.</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3.4.7. Требовать от Управляющей организации ежегодного представления отчета о выполнении настоящего Договора в соответствии с пунктом 6.2. настоящего Договора.</w:t>
      </w:r>
    </w:p>
    <w:p w:rsidR="000068AD" w:rsidRPr="000373D1" w:rsidRDefault="000068AD" w:rsidP="000068AD">
      <w:pPr>
        <w:spacing w:after="0" w:line="240" w:lineRule="auto"/>
        <w:ind w:right="-2" w:firstLine="709"/>
        <w:jc w:val="both"/>
        <w:rPr>
          <w:rFonts w:ascii="Times New Roman" w:hAnsi="Times New Roman"/>
          <w:lang w:eastAsia="ru-RU"/>
        </w:rPr>
      </w:pPr>
      <w:r w:rsidRPr="000373D1">
        <w:rPr>
          <w:rFonts w:ascii="Times New Roman" w:hAnsi="Times New Roman"/>
        </w:rPr>
        <w:t xml:space="preserve">3.4.8. </w:t>
      </w:r>
      <w:r w:rsidRPr="000373D1">
        <w:rPr>
          <w:rFonts w:ascii="Times New Roman" w:hAnsi="Times New Roman"/>
          <w:lang w:eastAsia="ru-RU"/>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068AD" w:rsidRPr="000373D1" w:rsidRDefault="000068AD" w:rsidP="000068AD">
      <w:pPr>
        <w:spacing w:after="0" w:line="240" w:lineRule="auto"/>
        <w:ind w:right="-2" w:firstLine="709"/>
        <w:jc w:val="both"/>
        <w:rPr>
          <w:rFonts w:ascii="Times New Roman" w:hAnsi="Times New Roman"/>
          <w:lang w:eastAsia="ru-RU"/>
        </w:rPr>
      </w:pPr>
      <w:r w:rsidRPr="000373D1">
        <w:rPr>
          <w:rFonts w:ascii="Times New Roman" w:hAnsi="Times New Roman"/>
          <w:lang w:eastAsia="ru-RU"/>
        </w:rPr>
        <w:t>3.4.9.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3.4.10. Осуществлять иные права в соответствии с действующим законодательством, отнесенным к предмету настоящего Договора.</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firstLine="709"/>
        <w:jc w:val="center"/>
        <w:rPr>
          <w:rFonts w:ascii="Times New Roman" w:hAnsi="Times New Roman"/>
          <w:b/>
        </w:rPr>
      </w:pPr>
      <w:r w:rsidRPr="000373D1">
        <w:rPr>
          <w:rFonts w:ascii="Times New Roman" w:hAnsi="Times New Roman"/>
          <w:b/>
          <w:bCs/>
        </w:rPr>
        <w:t xml:space="preserve">4. ПОРЯДОК ОПРЕДЕЛЕНИЯ ЦЕНЫ И </w:t>
      </w:r>
      <w:r w:rsidRPr="000373D1">
        <w:rPr>
          <w:rFonts w:ascii="Times New Roman" w:hAnsi="Times New Roman"/>
          <w:b/>
        </w:rPr>
        <w:t>ВЗАИМОРАСЧЕТА СТОРОН</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4.1. Плата за оказанные услуги и произведенные работы по настоящему договору включает в себя: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4.1.1. плату за коммунальные услуги (в том числе коммунальные услуги, предоставленные на общедомовые нужды);</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4.1.2.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 и в стоимость настоящего Договора не входит;</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4.1.3. иные целевые сборы и обязательные платежи, осуществляемые по Решению Общего собрания собственников. </w:t>
      </w:r>
    </w:p>
    <w:p w:rsidR="000068AD" w:rsidRPr="000373D1" w:rsidRDefault="000068AD" w:rsidP="000068AD">
      <w:pPr>
        <w:pStyle w:val="af2"/>
        <w:tabs>
          <w:tab w:val="left" w:pos="0"/>
        </w:tabs>
        <w:ind w:right="-2" w:firstLine="709"/>
        <w:rPr>
          <w:sz w:val="22"/>
          <w:szCs w:val="22"/>
        </w:rPr>
      </w:pPr>
      <w:r w:rsidRPr="000373D1">
        <w:rPr>
          <w:sz w:val="22"/>
          <w:szCs w:val="22"/>
        </w:rPr>
        <w:t xml:space="preserve">4.2.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с момента подписания настоящего договора. Уклонение от подписания настоящего договора не освобождает Собственника от обязанности по внесению платы за содержание и ремонт жилого помещения и коммунальные услуги.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lastRenderedPageBreak/>
        <w:t xml:space="preserve">4.3. Размер платы за содержание и ремонт жилого помещения устанавливается по результатам открытого конкурса, проводимого органом местного самоуправления в порядке, установленном Правительством Российской Федерации в соответствии с ч.4 ст. 161 ЖК РФ и указан в Приложении №3 к настоящему Договору.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4.4. Размер платы за коммунальные услуги устанавливается и изменяется в соответствии с тарифами, установленными для ресурсоснабжающих организаций в порядке, определенном законодательством РФ; и рассчитывается в соответствии с Правилами предоставления коммунальных услуг гражданам.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4.5. Размер платы, предусмотренный пунктами 4.1.1., 4.1.2. настоящего Договора, определяется в соответствии с долей Собственника в праве общей долевой собственности многоквартирного дома.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4.6. Расчетным периодом, подлежащим оплате, устанавливается календарный месяц.</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4.7. Собственники ежемесячно, до двадцатого числа месяца, следующего за месяцем, подлежащим оплате, оплачивают предоставленные услуги и произведенные работы в полном объеме.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4.8. Плата вносится на основании платежного документа (счета-извещения), непосредственно в кассу УО, либо через  операционные кассы банков, с которыми  заключен договор на сбор жилищно-коммунальных платежей, пунктах приема платежей Почты России, расположенных в городе и автоматических приемных пунктах с логотипом УО.</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4.9. В случае возникновения необходимости проведения неустановленных Договором работ и услуг, Собственники на общем собрании утверждают необходимый объем работ (услуг), сроки начала проведения работ, стоимость работ (услуг) с учетом предложений Управляющей организации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данном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4.10. На основании результатов проведенной корректировки Собственник доплачивает или ему возвращается разница стоимости объема (количества), потребленного в многоквартирном доме в течение соответствующего периода, коммунального ресурса и общего размера платы за коммунальную услугу за тот же период по нормативам потребления или исходя из среднемесячного объема потребления, согласно нормам действующего законодательства.</w:t>
      </w:r>
    </w:p>
    <w:p w:rsidR="000068AD" w:rsidRPr="000373D1" w:rsidRDefault="000068AD" w:rsidP="000068AD">
      <w:pPr>
        <w:pStyle w:val="a7"/>
        <w:ind w:right="-2" w:firstLine="709"/>
        <w:jc w:val="both"/>
        <w:rPr>
          <w:rFonts w:ascii="Times New Roman" w:hAnsi="Times New Roman"/>
        </w:rPr>
      </w:pPr>
      <w:r w:rsidRPr="000373D1">
        <w:rPr>
          <w:rFonts w:ascii="Times New Roman" w:hAnsi="Times New Roman"/>
        </w:rPr>
        <w:t>4.11.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4.12.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4.13.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стоимость этих работ уменьшается в порядке, предусмотренном Правилами содержания общего имущества.</w:t>
      </w:r>
    </w:p>
    <w:p w:rsidR="000068AD" w:rsidRPr="000373D1" w:rsidRDefault="000068AD" w:rsidP="000068AD">
      <w:pPr>
        <w:spacing w:after="0" w:line="240" w:lineRule="auto"/>
        <w:ind w:right="-2" w:firstLine="709"/>
        <w:jc w:val="both"/>
        <w:rPr>
          <w:rFonts w:ascii="Times New Roman" w:hAnsi="Times New Roman"/>
          <w:b/>
          <w:bCs/>
        </w:rPr>
      </w:pPr>
      <w:r w:rsidRPr="000373D1">
        <w:rPr>
          <w:rFonts w:ascii="Times New Roman" w:hAnsi="Times New Roman"/>
        </w:rPr>
        <w:t>4.14. Услуги Управляющей организации, не предусмотренные настоящим Договором, выполняются за отдельную плату по соглашению Сторон.</w:t>
      </w:r>
    </w:p>
    <w:p w:rsidR="000068AD" w:rsidRPr="000373D1" w:rsidRDefault="000068AD" w:rsidP="000068AD">
      <w:pPr>
        <w:spacing w:after="0" w:line="240" w:lineRule="auto"/>
        <w:ind w:right="-2" w:firstLine="709"/>
        <w:jc w:val="center"/>
        <w:rPr>
          <w:rFonts w:ascii="Times New Roman" w:hAnsi="Times New Roman"/>
          <w:b/>
          <w:bCs/>
        </w:rPr>
      </w:pPr>
    </w:p>
    <w:p w:rsidR="000068AD" w:rsidRPr="000373D1" w:rsidRDefault="000068AD" w:rsidP="000068AD">
      <w:pPr>
        <w:spacing w:after="0" w:line="240" w:lineRule="auto"/>
        <w:ind w:right="-2" w:firstLine="709"/>
        <w:jc w:val="center"/>
        <w:rPr>
          <w:rFonts w:ascii="Times New Roman" w:hAnsi="Times New Roman"/>
          <w:b/>
          <w:bCs/>
        </w:rPr>
      </w:pPr>
      <w:r w:rsidRPr="000373D1">
        <w:rPr>
          <w:rFonts w:ascii="Times New Roman" w:hAnsi="Times New Roman"/>
          <w:b/>
          <w:bCs/>
        </w:rPr>
        <w:t>5. ОТВЕТСТВЕННОСТЬ СТОРОН</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5.1. За неисполнение или ненадлежащее исполнение обязательств по настоящему Договору стороны несут ответственность в порядке, установленном законодательством </w:t>
      </w:r>
      <w:r w:rsidRPr="000373D1">
        <w:rPr>
          <w:rFonts w:ascii="Times New Roman" w:hAnsi="Times New Roman"/>
          <w:bCs/>
        </w:rPr>
        <w:t>РФ</w:t>
      </w:r>
      <w:r w:rsidRPr="000373D1">
        <w:rPr>
          <w:rFonts w:ascii="Times New Roman" w:hAnsi="Times New Roman"/>
          <w:b/>
          <w:bCs/>
        </w:rPr>
        <w:t xml:space="preserve"> </w:t>
      </w:r>
      <w:r w:rsidRPr="000373D1">
        <w:rPr>
          <w:rFonts w:ascii="Times New Roman" w:hAnsi="Times New Roman"/>
        </w:rPr>
        <w:t xml:space="preserve">и настоящим Договором.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5.2. УО отвечает за недостатки произведенных работ и ненадлежащее качество услуг в соответствии с действующим законодательством </w:t>
      </w:r>
      <w:r w:rsidRPr="000373D1">
        <w:rPr>
          <w:rFonts w:ascii="Times New Roman" w:hAnsi="Times New Roman"/>
          <w:bCs/>
        </w:rPr>
        <w:t>РФ</w:t>
      </w:r>
      <w:r w:rsidRPr="000373D1">
        <w:rPr>
          <w:rFonts w:ascii="Times New Roman" w:hAnsi="Times New Roman"/>
          <w:b/>
          <w:bCs/>
        </w:rPr>
        <w:t xml:space="preserve">.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lastRenderedPageBreak/>
        <w:t>5.3. УО не несет ответственности за вред, причиненный Собственнику из-за недостатков в содержании и ремонте общего имущества, возникших до заключения настоящего Договора, а также неисполнения или ненадлежащего исполнения Собственником своей обязанности по своевременному принятию решения о производстве работ (оказанию услуг) по текущему (капитальному) ремонту или недостаточного размера их финансирования, что подтверждается составлением акта технического состояния во время передачи многоквартирного дома в управление.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5.4. В случае нарушения Собственником или иным Пользователем сроков внесения платежей, установленных разделом 4 настоящего Договора, УО вправе взыскать с него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или иным Пользователем одновременно с оплатой услуг в соответствии с разделом 4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5.5.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5.6.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произвести начисление платы за коммунальные услуги на указанных лиц и предъявить для оплаты Собственнику, а также в судебном порядке взыскать с него понесенные убытки.</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5.7.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 УО не несет ответственности и не возмещает убытки Собственникам полностью или частично и не компенсирует моральный и материальный ущерб, возникшие в следствие: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5.8.1. стихийных бедствий, в том числе не характерных для данного региона;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5.8.2. пожара, возникшего не по вине УО и не вследствие ненадлежащего исполнения им своих обязательств по настоящему Договору;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5.8.3. умышленных противоправных действий, а так же неосторожности собственников или третьих лиц, направленных на объект настоящего Договора;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5.8.4. аварий инженерных сетей, коммуникаций и иного оборудования, произошедших не по вине УО и не вследствие ненадлежащего исполнения последним своих обязательств по настоящему Договору;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5.8.5. гражданских волнений, забастовок, военных действий и т.п.;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5.8.6. изменений в законодательстве, делающих невозможным исполнение обязательств по настоящему Договору, либо невозможности получения того, на что могли рассчитывать при заключении настоящего Договора;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5.8.7. иных обстоятельств непреодолимой силы.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5.9.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забастовки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5.10.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068AD" w:rsidRPr="000373D1" w:rsidRDefault="000068AD" w:rsidP="000068AD">
      <w:pPr>
        <w:spacing w:after="0" w:line="240" w:lineRule="auto"/>
        <w:ind w:right="-2" w:firstLine="709"/>
        <w:jc w:val="both"/>
        <w:rPr>
          <w:rFonts w:ascii="Times New Roman" w:hAnsi="Times New Roman"/>
          <w:color w:val="000000"/>
        </w:rPr>
      </w:pPr>
      <w:r w:rsidRPr="000373D1">
        <w:rPr>
          <w:rFonts w:ascii="Times New Roman" w:hAnsi="Times New Roman"/>
        </w:rPr>
        <w:t>5.11.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color w:val="000000"/>
        </w:rPr>
        <w:t xml:space="preserve">5.12. Собственникам помещений, в отношении которых ранее в установленном законом порядке  было принято решение о приостановлении подачи коммунальных ресурсов (полностью </w:t>
      </w:r>
      <w:r w:rsidRPr="000373D1">
        <w:rPr>
          <w:rFonts w:ascii="Times New Roman" w:hAnsi="Times New Roman"/>
          <w:color w:val="000000"/>
        </w:rPr>
        <w:lastRenderedPageBreak/>
        <w:t xml:space="preserve">или частично), но самостоятельно (без письменного согласия УО) осуществивших несанкционированное подключение при наличии непогашенной (погашенной частично) задолженности,  надлежит возместить расходы УО по повторному отключению коммунальных услуг, а после погашения задолженности возместить расходы по подключению коммунальных услуг.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5.13. Уплата пеней не освобождает Собственника (нанимателя/арендатора) от исполнения лежащих на нем обязательств по оплате жилищно-коммунальных и иных услуг, а также работ произведенных по настоящему Договору.</w:t>
      </w:r>
    </w:p>
    <w:p w:rsidR="000068AD" w:rsidRPr="000373D1" w:rsidRDefault="000068AD" w:rsidP="000068AD">
      <w:pPr>
        <w:spacing w:after="0" w:line="240" w:lineRule="auto"/>
        <w:ind w:firstLine="709"/>
        <w:jc w:val="both"/>
        <w:rPr>
          <w:rFonts w:ascii="Times New Roman" w:hAnsi="Times New Roman"/>
        </w:rPr>
      </w:pPr>
      <w:r w:rsidRPr="000373D1">
        <w:rPr>
          <w:rFonts w:ascii="Times New Roman" w:hAnsi="Times New Roman"/>
        </w:rPr>
        <w:t>5.15. В случае самовольного переустройства (переоборудования), перепланировки жилого помещения собственник в разумный срок самостоятельно за свой счет приводит жилое помещение в прежнее состояние.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5.16. Во всех остальных случаях нарушения своих обязательств по Договору Стороны несут ответственность за неисполнение своих обязательств по Договору в соответствии с действующим законодательством Российской Федерации.</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firstLine="709"/>
        <w:jc w:val="center"/>
        <w:rPr>
          <w:rFonts w:ascii="Times New Roman" w:hAnsi="Times New Roman"/>
        </w:rPr>
      </w:pPr>
      <w:r w:rsidRPr="000373D1">
        <w:rPr>
          <w:rFonts w:ascii="Times New Roman" w:hAnsi="Times New Roman"/>
          <w:b/>
          <w:bCs/>
        </w:rPr>
        <w:t>6. ОСУЩЕСТВЛЕНИЕ КОНТРОЛЯ ИСПОЛНЕНИЯ УСЛОВИЙ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6.1. Контроль выполнения условий настоящего Договора, со стороны собственников помещений многоквартирного дома, обеспечивается добровольным непосредственным, без вмешательства в производственный и организационный процесс, участием любого из собственников (группы, собственников) помещений в мероприятиях проводимых УО и направленных на предмет договора.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6.2. В течение первого квартала года, следующего за отчетным годом, УО предоставляет собственникам помещений в многоквартирном доме, итоговый отчет о деятельности УО по выполнению условий настоящего договора управления многоквартирным домом за предыдущий год, посредством его размещения на «Информационных стендах» расположенных в подъездах домов собственников. Письменный отчёт включает информацию: о выполненных работах, оказанных услугах, произведенных расходах, полученных доходах от использования общего имущества.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Полный текст (оригинал) отчета, включается в состав документации по многоквартирному дому и предъявляется для ознакомления по первому требованию любого из Собственников. </w:t>
      </w:r>
    </w:p>
    <w:p w:rsidR="000068AD" w:rsidRPr="000373D1" w:rsidRDefault="000068AD" w:rsidP="000068AD">
      <w:pPr>
        <w:spacing w:after="0" w:line="240" w:lineRule="auto"/>
        <w:ind w:right="-2" w:firstLine="709"/>
        <w:jc w:val="both"/>
        <w:rPr>
          <w:rFonts w:ascii="Times New Roman" w:hAnsi="Times New Roman"/>
          <w:lang w:eastAsia="ru-RU"/>
        </w:rPr>
      </w:pPr>
      <w:r w:rsidRPr="000373D1">
        <w:rPr>
          <w:rFonts w:ascii="Times New Roman" w:hAnsi="Times New Roman"/>
        </w:rPr>
        <w:t xml:space="preserve">6.3. </w:t>
      </w:r>
      <w:r w:rsidRPr="000373D1">
        <w:rPr>
          <w:rFonts w:ascii="Times New Roman" w:hAnsi="Times New Roman"/>
          <w:lang w:eastAsia="ru-RU"/>
        </w:rPr>
        <w:t>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а также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то целевое использование средств, полученных в результате экономии, определяется на общем собрании собственников помещений многоквартирного дома.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6.4. Сведения о рабочих телефонах руководителей, специалистов, времени их работы, часах приема Собственников (нанимателей/арендаторов) руководителями и специалистами УО, размещаются на платежных документах  и/или на информационных стендах.</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6.5. Факт нарушения УО условий настоящего Договора должен быть установлен составленным в письменной форме актом, подписанным одним из Собственников помещений в многоквартирном доме, избранным общим собранием Собственников либо председателем Совета многоквартирного дома, удостоверяющим данное нарушение и представителем УО, либо протоколом (предписанием или иным актом) органа, уполномоченного осуществлять контроль над исполнением предмета настоящего Договора, либо вступившим в законную силу судебным постановлением.</w:t>
      </w:r>
    </w:p>
    <w:p w:rsidR="000068AD" w:rsidRPr="000373D1" w:rsidRDefault="000068AD" w:rsidP="000068AD">
      <w:pPr>
        <w:spacing w:after="0" w:line="240" w:lineRule="auto"/>
        <w:ind w:right="-2" w:firstLine="709"/>
        <w:jc w:val="both"/>
        <w:rPr>
          <w:rFonts w:ascii="Times New Roman" w:hAnsi="Times New Roman"/>
        </w:rPr>
      </w:pPr>
    </w:p>
    <w:p w:rsidR="000068AD" w:rsidRPr="000373D1" w:rsidRDefault="000068AD" w:rsidP="000068AD">
      <w:pPr>
        <w:spacing w:after="0" w:line="240" w:lineRule="auto"/>
        <w:ind w:right="-2" w:firstLine="709"/>
        <w:jc w:val="center"/>
        <w:rPr>
          <w:rFonts w:ascii="Times New Roman" w:hAnsi="Times New Roman"/>
          <w:b/>
          <w:bCs/>
        </w:rPr>
      </w:pPr>
      <w:r w:rsidRPr="000373D1">
        <w:rPr>
          <w:rFonts w:ascii="Times New Roman" w:hAnsi="Times New Roman"/>
          <w:b/>
        </w:rPr>
        <w:t xml:space="preserve">7. </w:t>
      </w:r>
      <w:r w:rsidRPr="000373D1">
        <w:rPr>
          <w:rFonts w:ascii="Times New Roman" w:hAnsi="Times New Roman"/>
          <w:b/>
          <w:bCs/>
        </w:rPr>
        <w:t>ПОРЯДОК ИЗМЕНЕНИЯ И РАСТОРЖЕНИЯ ДОГОВОРА</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lastRenderedPageBreak/>
        <w:t xml:space="preserve">7.1. Изменение и/или расторжение настоящего договора осуществляется в порядке и на основаниях предусмотренных действующим законодательством РФ,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7.2. Договор может быть прекращен до истечения срока его действия: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7.2.1. </w:t>
      </w:r>
      <w:r w:rsidRPr="000373D1">
        <w:rPr>
          <w:rFonts w:ascii="Times New Roman" w:hAnsi="Times New Roman"/>
          <w:lang w:eastAsia="ru-RU"/>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r:id="rId31" w:history="1">
        <w:r w:rsidRPr="000373D1">
          <w:rPr>
            <w:rFonts w:ascii="Times New Roman" w:hAnsi="Times New Roman"/>
            <w:lang w:eastAsia="ru-RU"/>
          </w:rPr>
          <w:t>частью 4</w:t>
        </w:r>
      </w:hyperlink>
      <w:r w:rsidRPr="000373D1">
        <w:rPr>
          <w:rFonts w:ascii="Times New Roman" w:hAnsi="Times New Roman"/>
          <w:lang w:eastAsia="ru-RU"/>
        </w:rPr>
        <w:t xml:space="preserve"> </w:t>
      </w:r>
      <w:hyperlink r:id="rId32" w:history="1">
        <w:r w:rsidRPr="000373D1">
          <w:rPr>
            <w:rFonts w:ascii="Times New Roman" w:hAnsi="Times New Roman"/>
            <w:lang w:eastAsia="ru-RU"/>
          </w:rPr>
          <w:t>статьи 161</w:t>
        </w:r>
      </w:hyperlink>
      <w:r w:rsidRPr="000373D1">
        <w:rPr>
          <w:rFonts w:ascii="Times New Roman" w:hAnsi="Times New Roman"/>
          <w:lang w:eastAsia="ru-RU"/>
        </w:rPr>
        <w:t xml:space="preserve"> Жилищного кодекса РФ,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r:id="rId33" w:history="1">
        <w:r w:rsidRPr="000373D1">
          <w:rPr>
            <w:rFonts w:ascii="Times New Roman" w:hAnsi="Times New Roman"/>
            <w:lang w:eastAsia="ru-RU"/>
          </w:rPr>
          <w:t>решение</w:t>
        </w:r>
      </w:hyperlink>
      <w:r w:rsidRPr="000373D1">
        <w:rPr>
          <w:rFonts w:ascii="Times New Roman" w:hAnsi="Times New Roman"/>
          <w:lang w:eastAsia="ru-RU"/>
        </w:rPr>
        <w:t xml:space="preserve"> о выборе или об изменении способа управления этим домом.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7.2.2. </w:t>
      </w:r>
      <w:r w:rsidRPr="000373D1">
        <w:rPr>
          <w:rFonts w:ascii="Times New Roman" w:hAnsi="Times New Roman"/>
          <w:lang w:eastAsia="ru-RU"/>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7.3. Прекращение (расторжение) настоящего договора не освобождает стороны от исполнения обязательств, возникших вовремя его действия.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7.4. В случае расторжения или прекращения действия настоящего договора Собственник обязан провести все расчёты с УО, вытекающие из данного договора за период его действия.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7.5.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Управляющей организацией средств на указанный  Собственником счет.</w:t>
      </w:r>
    </w:p>
    <w:p w:rsidR="000068AD" w:rsidRPr="000373D1" w:rsidRDefault="000068AD" w:rsidP="000068AD">
      <w:pPr>
        <w:spacing w:after="0" w:line="240" w:lineRule="auto"/>
        <w:ind w:right="-2" w:firstLine="709"/>
        <w:jc w:val="both"/>
        <w:rPr>
          <w:rFonts w:ascii="Times New Roman" w:hAnsi="Times New Roman"/>
          <w:b/>
        </w:rPr>
      </w:pPr>
      <w:r w:rsidRPr="000373D1">
        <w:rPr>
          <w:rFonts w:ascii="Times New Roman" w:hAnsi="Times New Roman"/>
        </w:rPr>
        <w:t xml:space="preserve">7.5. Изменение и (или) расторжение Договора управления многоквартирным домом осуществляются в порядке, предусмотренном жилищным и гражданским законодательством. </w:t>
      </w:r>
    </w:p>
    <w:p w:rsidR="000068AD" w:rsidRPr="000373D1" w:rsidRDefault="000068AD" w:rsidP="000068AD">
      <w:pPr>
        <w:spacing w:after="0" w:line="240" w:lineRule="auto"/>
        <w:ind w:right="-2" w:firstLine="709"/>
        <w:jc w:val="center"/>
        <w:rPr>
          <w:rFonts w:ascii="Times New Roman" w:hAnsi="Times New Roman"/>
          <w:b/>
        </w:rPr>
      </w:pPr>
    </w:p>
    <w:p w:rsidR="000068AD" w:rsidRPr="000373D1" w:rsidRDefault="000068AD" w:rsidP="000068AD">
      <w:pPr>
        <w:spacing w:after="0" w:line="240" w:lineRule="auto"/>
        <w:ind w:right="-2" w:firstLine="709"/>
        <w:jc w:val="center"/>
        <w:rPr>
          <w:rFonts w:ascii="Times New Roman" w:hAnsi="Times New Roman"/>
          <w:b/>
          <w:bCs/>
        </w:rPr>
      </w:pPr>
      <w:r w:rsidRPr="000373D1">
        <w:rPr>
          <w:rFonts w:ascii="Times New Roman" w:hAnsi="Times New Roman"/>
          <w:b/>
        </w:rPr>
        <w:t xml:space="preserve">8. </w:t>
      </w:r>
      <w:r w:rsidRPr="000373D1">
        <w:rPr>
          <w:rFonts w:ascii="Times New Roman" w:hAnsi="Times New Roman"/>
          <w:b/>
          <w:bCs/>
        </w:rPr>
        <w:t xml:space="preserve">СРОК </w:t>
      </w:r>
      <w:r w:rsidRPr="000373D1">
        <w:rPr>
          <w:rFonts w:ascii="Times New Roman" w:hAnsi="Times New Roman"/>
          <w:b/>
        </w:rPr>
        <w:t xml:space="preserve">ДЕЙСТВИЯ </w:t>
      </w:r>
      <w:r w:rsidRPr="000373D1">
        <w:rPr>
          <w:rFonts w:ascii="Times New Roman" w:hAnsi="Times New Roman"/>
          <w:b/>
          <w:bCs/>
        </w:rPr>
        <w:t>ДОГОВОРА</w:t>
      </w:r>
    </w:p>
    <w:p w:rsidR="000068AD" w:rsidRPr="000373D1" w:rsidRDefault="000068AD" w:rsidP="000068AD">
      <w:pPr>
        <w:pStyle w:val="af2"/>
        <w:tabs>
          <w:tab w:val="left" w:pos="-1276"/>
        </w:tabs>
        <w:ind w:left="0" w:firstLine="709"/>
        <w:jc w:val="both"/>
        <w:rPr>
          <w:sz w:val="22"/>
          <w:szCs w:val="22"/>
        </w:rPr>
      </w:pPr>
      <w:r w:rsidRPr="000373D1">
        <w:rPr>
          <w:sz w:val="22"/>
          <w:szCs w:val="22"/>
        </w:rPr>
        <w:t>8.1. Договор заключается сроком на 3 (три) года с момента подписания настоящего договора.</w:t>
      </w:r>
    </w:p>
    <w:p w:rsidR="000068AD" w:rsidRPr="000373D1" w:rsidRDefault="000068AD" w:rsidP="000068AD">
      <w:pPr>
        <w:pStyle w:val="af2"/>
        <w:tabs>
          <w:tab w:val="left" w:pos="-1276"/>
        </w:tabs>
        <w:ind w:left="0" w:firstLine="709"/>
        <w:jc w:val="both"/>
        <w:rPr>
          <w:sz w:val="22"/>
          <w:szCs w:val="22"/>
        </w:rPr>
      </w:pPr>
      <w:r w:rsidRPr="000373D1">
        <w:rPr>
          <w:sz w:val="22"/>
          <w:szCs w:val="22"/>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Права и обязанности у Собственников помещений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0068AD" w:rsidRPr="000373D1" w:rsidRDefault="000068AD" w:rsidP="000068AD">
      <w:pPr>
        <w:pStyle w:val="af2"/>
        <w:tabs>
          <w:tab w:val="left" w:pos="-1276"/>
        </w:tabs>
        <w:ind w:left="0" w:firstLine="709"/>
        <w:jc w:val="both"/>
        <w:rPr>
          <w:sz w:val="22"/>
          <w:szCs w:val="22"/>
        </w:rPr>
      </w:pPr>
      <w:r w:rsidRPr="000373D1">
        <w:rPr>
          <w:sz w:val="22"/>
          <w:szCs w:val="22"/>
        </w:rPr>
        <w:t>8.2. Договор пролонгируется на 3 (три) месяца, если:</w:t>
      </w:r>
    </w:p>
    <w:p w:rsidR="000068AD" w:rsidRPr="000373D1" w:rsidRDefault="000068AD" w:rsidP="000068AD">
      <w:pPr>
        <w:pStyle w:val="af2"/>
        <w:tabs>
          <w:tab w:val="left" w:pos="-1276"/>
        </w:tabs>
        <w:ind w:left="0" w:firstLine="709"/>
        <w:jc w:val="both"/>
        <w:rPr>
          <w:sz w:val="22"/>
          <w:szCs w:val="22"/>
        </w:rPr>
      </w:pPr>
      <w:r w:rsidRPr="000373D1">
        <w:rPr>
          <w:sz w:val="22"/>
          <w:szCs w:val="22"/>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ст.164 ЖК РФ;</w:t>
      </w:r>
    </w:p>
    <w:p w:rsidR="000068AD" w:rsidRPr="000373D1" w:rsidRDefault="000068AD" w:rsidP="000068AD">
      <w:pPr>
        <w:pStyle w:val="af2"/>
        <w:tabs>
          <w:tab w:val="left" w:pos="-1276"/>
        </w:tabs>
        <w:ind w:left="0" w:firstLine="709"/>
        <w:jc w:val="both"/>
        <w:rPr>
          <w:sz w:val="22"/>
          <w:szCs w:val="22"/>
        </w:rPr>
      </w:pPr>
      <w:r w:rsidRPr="000373D1">
        <w:rPr>
          <w:sz w:val="22"/>
          <w:szCs w:val="22"/>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0068AD" w:rsidRPr="000373D1" w:rsidRDefault="000068AD" w:rsidP="000068AD">
      <w:pPr>
        <w:pStyle w:val="af2"/>
        <w:tabs>
          <w:tab w:val="left" w:pos="-1276"/>
        </w:tabs>
        <w:ind w:left="0" w:firstLine="709"/>
        <w:jc w:val="both"/>
        <w:rPr>
          <w:sz w:val="22"/>
          <w:szCs w:val="22"/>
        </w:rPr>
      </w:pPr>
      <w:r w:rsidRPr="000373D1">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(один)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0068AD" w:rsidRPr="000373D1" w:rsidRDefault="000068AD" w:rsidP="000068AD">
      <w:pPr>
        <w:pStyle w:val="af2"/>
        <w:tabs>
          <w:tab w:val="left" w:pos="-1276"/>
        </w:tabs>
        <w:ind w:left="0" w:firstLine="709"/>
        <w:jc w:val="both"/>
        <w:rPr>
          <w:color w:val="000000"/>
          <w:sz w:val="22"/>
          <w:szCs w:val="22"/>
        </w:rPr>
      </w:pPr>
      <w:r w:rsidRPr="000373D1">
        <w:rPr>
          <w:sz w:val="22"/>
          <w:szCs w:val="22"/>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срок.</w:t>
      </w:r>
    </w:p>
    <w:p w:rsidR="000068AD" w:rsidRPr="000373D1" w:rsidRDefault="000068AD" w:rsidP="000068AD">
      <w:pPr>
        <w:spacing w:after="0" w:line="240" w:lineRule="auto"/>
        <w:ind w:firstLine="709"/>
        <w:jc w:val="both"/>
        <w:rPr>
          <w:rFonts w:ascii="Times New Roman" w:hAnsi="Times New Roman"/>
        </w:rPr>
      </w:pPr>
      <w:r w:rsidRPr="000373D1">
        <w:rPr>
          <w:rFonts w:ascii="Times New Roman" w:hAnsi="Times New Roman"/>
          <w:color w:val="000000"/>
        </w:rPr>
        <w:t xml:space="preserve">8.3. </w:t>
      </w:r>
      <w:r w:rsidRPr="000373D1">
        <w:rPr>
          <w:rFonts w:ascii="Times New Roman" w:hAnsi="Times New Roman"/>
        </w:rPr>
        <w:t>В случае досрочного расторжения Договора в соответствии с главой 29 Гражданского кодекса Российской Федерации УО:</w:t>
      </w:r>
    </w:p>
    <w:p w:rsidR="000068AD" w:rsidRPr="000373D1" w:rsidRDefault="000068AD" w:rsidP="000068AD">
      <w:pPr>
        <w:spacing w:after="0" w:line="240" w:lineRule="auto"/>
        <w:ind w:firstLine="709"/>
        <w:jc w:val="both"/>
        <w:rPr>
          <w:rFonts w:ascii="Times New Roman" w:hAnsi="Times New Roman"/>
        </w:rPr>
      </w:pPr>
      <w:r w:rsidRPr="000373D1">
        <w:rPr>
          <w:rFonts w:ascii="Times New Roman" w:hAnsi="Times New Roman"/>
        </w:rPr>
        <w:t>а)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w:t>
      </w:r>
    </w:p>
    <w:p w:rsidR="000068AD" w:rsidRPr="000373D1" w:rsidRDefault="000068AD" w:rsidP="000068AD">
      <w:pPr>
        <w:spacing w:after="0" w:line="240" w:lineRule="auto"/>
        <w:ind w:firstLine="709"/>
        <w:jc w:val="both"/>
        <w:rPr>
          <w:rFonts w:ascii="Times New Roman" w:hAnsi="Times New Roman"/>
        </w:rPr>
      </w:pPr>
      <w:r w:rsidRPr="000373D1">
        <w:rPr>
          <w:rFonts w:ascii="Times New Roman" w:hAnsi="Times New Roman"/>
        </w:rPr>
        <w:lastRenderedPageBreak/>
        <w:t xml:space="preserve">б) </w:t>
      </w:r>
      <w:r w:rsidRPr="000373D1">
        <w:rPr>
          <w:rFonts w:ascii="Times New Roman" w:hAnsi="Times New Roman"/>
          <w:lang w:eastAsia="ru-RU"/>
        </w:rPr>
        <w:t>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068AD" w:rsidRPr="000373D1" w:rsidRDefault="000068AD" w:rsidP="000068AD">
      <w:pPr>
        <w:spacing w:after="0" w:line="240" w:lineRule="auto"/>
        <w:ind w:firstLine="709"/>
        <w:jc w:val="both"/>
        <w:rPr>
          <w:rFonts w:ascii="Times New Roman" w:hAnsi="Times New Roman"/>
          <w:b/>
        </w:rPr>
      </w:pPr>
      <w:r w:rsidRPr="000373D1">
        <w:rPr>
          <w:rFonts w:ascii="Times New Roman" w:hAnsi="Times New Roman"/>
        </w:rPr>
        <w:t xml:space="preserve"> 8.4.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0068AD" w:rsidRPr="000373D1" w:rsidRDefault="000068AD" w:rsidP="000068AD">
      <w:pPr>
        <w:spacing w:after="0" w:line="240" w:lineRule="auto"/>
        <w:ind w:right="-2" w:firstLine="709"/>
        <w:jc w:val="center"/>
        <w:rPr>
          <w:rFonts w:ascii="Times New Roman" w:hAnsi="Times New Roman"/>
          <w:b/>
        </w:rPr>
      </w:pPr>
    </w:p>
    <w:p w:rsidR="000068AD" w:rsidRPr="000373D1" w:rsidRDefault="000068AD" w:rsidP="000068AD">
      <w:pPr>
        <w:spacing w:after="0" w:line="240" w:lineRule="auto"/>
        <w:ind w:right="-2" w:firstLine="709"/>
        <w:jc w:val="center"/>
        <w:rPr>
          <w:rFonts w:ascii="Times New Roman" w:hAnsi="Times New Roman"/>
          <w:b/>
          <w:bCs/>
        </w:rPr>
      </w:pPr>
      <w:r w:rsidRPr="000373D1">
        <w:rPr>
          <w:rFonts w:ascii="Times New Roman" w:hAnsi="Times New Roman"/>
          <w:b/>
        </w:rPr>
        <w:t>9.</w:t>
      </w:r>
      <w:r w:rsidRPr="000373D1">
        <w:rPr>
          <w:rFonts w:ascii="Times New Roman" w:hAnsi="Times New Roman"/>
        </w:rPr>
        <w:t xml:space="preserve"> </w:t>
      </w:r>
      <w:r w:rsidRPr="000373D1">
        <w:rPr>
          <w:rFonts w:ascii="Times New Roman" w:hAnsi="Times New Roman"/>
          <w:b/>
          <w:bCs/>
        </w:rPr>
        <w:t>ЗАКЛЮЧИТЕЛЬНЫЕ ПОЛОЖЕНИЯ</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9.1. Настоящий Договор составлен на _____ страницах, по одному экземпляру, имеющих равную юридическую силу для каждой из сторон.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9.2. Экземпляр Собственника находится на ответственном хранении у Собственника.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9.3. Данный документ является полным текстом договора управления многоквартирным домом, и после его заключения любые, ранее имевшиеся договорённости, соглашения и заявления сторон устного или письменного характера, все предшествующие переговоры и переписка, противоречащие или умаляющие условия настоящего Договора, утрачивают юридическую силу. </w:t>
      </w:r>
    </w:p>
    <w:p w:rsidR="000068AD" w:rsidRPr="000373D1" w:rsidRDefault="000068AD" w:rsidP="000068AD">
      <w:pPr>
        <w:spacing w:after="0" w:line="240" w:lineRule="auto"/>
        <w:ind w:right="-2" w:firstLine="709"/>
        <w:jc w:val="both"/>
        <w:rPr>
          <w:rFonts w:ascii="Times New Roman" w:hAnsi="Times New Roman"/>
          <w:color w:val="FF0000"/>
        </w:rPr>
      </w:pPr>
      <w:r w:rsidRPr="000373D1">
        <w:rPr>
          <w:rFonts w:ascii="Times New Roman" w:hAnsi="Times New Roman"/>
        </w:rPr>
        <w:t xml:space="preserve">9.4. Неотъемлемой частью настоящего договора являются: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9.4.1. Приложение № 1 «Перечень многоквартирных домов»;</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9.4.2. Приложение № 2 «Состав общего имущества в многоквартирном доме, в отношении которого осуществляется управление»;</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 xml:space="preserve">9.4.3. Приложение № 3 «Размер платы за содержание и текущей ремонт»; </w:t>
      </w:r>
    </w:p>
    <w:p w:rsidR="000068AD" w:rsidRPr="000373D1" w:rsidRDefault="000068AD" w:rsidP="000068AD">
      <w:pPr>
        <w:spacing w:after="0" w:line="240" w:lineRule="auto"/>
        <w:ind w:right="-2" w:firstLine="709"/>
        <w:jc w:val="both"/>
        <w:rPr>
          <w:rFonts w:ascii="Times New Roman" w:hAnsi="Times New Roman"/>
        </w:rPr>
      </w:pPr>
      <w:r w:rsidRPr="000373D1">
        <w:rPr>
          <w:rFonts w:ascii="Times New Roman" w:hAnsi="Times New Roman"/>
        </w:rPr>
        <w:t>9.4.4. Приложение № 4. «Перечень услуг и работ по содержанию и текущему ремонту общего имущества многоквартирного дома».</w:t>
      </w:r>
    </w:p>
    <w:p w:rsidR="000068AD" w:rsidRPr="000373D1" w:rsidRDefault="000068AD" w:rsidP="000068AD">
      <w:pPr>
        <w:spacing w:after="0" w:line="240" w:lineRule="auto"/>
        <w:ind w:right="-2" w:firstLine="540"/>
        <w:jc w:val="both"/>
        <w:rPr>
          <w:rFonts w:ascii="Times New Roman" w:hAnsi="Times New Roman"/>
          <w:color w:val="FF0000"/>
        </w:rPr>
      </w:pPr>
    </w:p>
    <w:p w:rsidR="000068AD" w:rsidRPr="000373D1" w:rsidRDefault="000068AD" w:rsidP="000068AD">
      <w:pPr>
        <w:spacing w:after="0" w:line="240" w:lineRule="auto"/>
        <w:ind w:right="-2" w:firstLine="540"/>
        <w:jc w:val="center"/>
        <w:rPr>
          <w:rFonts w:ascii="Times New Roman" w:hAnsi="Times New Roman"/>
          <w:b/>
          <w:color w:val="000000"/>
          <w:spacing w:val="-4"/>
          <w:sz w:val="24"/>
        </w:rPr>
      </w:pPr>
      <w:r w:rsidRPr="000373D1">
        <w:rPr>
          <w:rFonts w:ascii="Times New Roman" w:hAnsi="Times New Roman"/>
          <w:b/>
          <w:bCs/>
        </w:rPr>
        <w:t>10. АДРЕСА, РЕКВИЗИТЫ И ПОДПИСИ СТОРОН</w:t>
      </w:r>
      <w:r w:rsidRPr="000373D1">
        <w:rPr>
          <w:rFonts w:ascii="Times New Roman" w:hAnsi="Times New Roman"/>
          <w:b/>
          <w:color w:val="000000"/>
          <w:spacing w:val="-4"/>
        </w:rPr>
        <w:t xml:space="preserve"> </w:t>
      </w:r>
      <w:r w:rsidRPr="000373D1">
        <w:rPr>
          <w:rFonts w:ascii="Times New Roman" w:hAnsi="Times New Roman"/>
          <w:b/>
          <w:color w:val="000000"/>
          <w:spacing w:val="-4"/>
          <w:sz w:val="24"/>
        </w:rPr>
        <w:t xml:space="preserve">                                                                                                             </w:t>
      </w:r>
    </w:p>
    <w:tbl>
      <w:tblPr>
        <w:tblW w:w="9913" w:type="dxa"/>
        <w:tblInd w:w="55" w:type="dxa"/>
        <w:tblLayout w:type="fixed"/>
        <w:tblCellMar>
          <w:top w:w="55" w:type="dxa"/>
          <w:left w:w="55" w:type="dxa"/>
          <w:bottom w:w="55" w:type="dxa"/>
          <w:right w:w="55" w:type="dxa"/>
        </w:tblCellMar>
        <w:tblLook w:val="0000" w:firstRow="0" w:lastRow="0" w:firstColumn="0" w:lastColumn="0" w:noHBand="0" w:noVBand="0"/>
      </w:tblPr>
      <w:tblGrid>
        <w:gridCol w:w="4979"/>
        <w:gridCol w:w="4934"/>
      </w:tblGrid>
      <w:tr w:rsidR="000068AD" w:rsidRPr="000373D1" w:rsidTr="00BC685E">
        <w:trPr>
          <w:trHeight w:val="282"/>
        </w:trPr>
        <w:tc>
          <w:tcPr>
            <w:tcW w:w="4979" w:type="dxa"/>
            <w:shd w:val="clear" w:color="auto" w:fill="auto"/>
          </w:tcPr>
          <w:p w:rsidR="000068AD" w:rsidRPr="000373D1" w:rsidRDefault="000068AD" w:rsidP="00BC685E">
            <w:pPr>
              <w:snapToGrid w:val="0"/>
              <w:spacing w:after="0" w:line="240" w:lineRule="auto"/>
              <w:ind w:right="-2"/>
              <w:rPr>
                <w:rFonts w:ascii="Times New Roman" w:hAnsi="Times New Roman"/>
              </w:rPr>
            </w:pPr>
            <w:r w:rsidRPr="000373D1">
              <w:rPr>
                <w:rFonts w:ascii="Times New Roman" w:hAnsi="Times New Roman"/>
                <w:b/>
                <w:bCs/>
              </w:rPr>
              <w:t xml:space="preserve">Собственник(и) </w:t>
            </w:r>
          </w:p>
          <w:p w:rsidR="000068AD" w:rsidRPr="000373D1" w:rsidRDefault="000068AD" w:rsidP="00BC685E">
            <w:pPr>
              <w:spacing w:after="0" w:line="240" w:lineRule="auto"/>
              <w:ind w:right="-2"/>
              <w:rPr>
                <w:rFonts w:ascii="Times New Roman" w:hAnsi="Times New Roman"/>
              </w:rPr>
            </w:pPr>
            <w:r w:rsidRPr="000373D1">
              <w:rPr>
                <w:rFonts w:ascii="Times New Roman" w:hAnsi="Times New Roman"/>
              </w:rPr>
              <w:t xml:space="preserve">__________________________________________       </w:t>
            </w:r>
          </w:p>
          <w:p w:rsidR="000068AD" w:rsidRPr="000373D1" w:rsidRDefault="000068AD" w:rsidP="00BC685E">
            <w:pPr>
              <w:spacing w:after="0" w:line="240" w:lineRule="auto"/>
              <w:ind w:right="-2"/>
              <w:jc w:val="both"/>
              <w:rPr>
                <w:rFonts w:ascii="Times New Roman" w:hAnsi="Times New Roman"/>
              </w:rPr>
            </w:pPr>
          </w:p>
          <w:p w:rsidR="000068AD" w:rsidRPr="000373D1" w:rsidRDefault="000068AD" w:rsidP="00BC685E">
            <w:pPr>
              <w:spacing w:after="0" w:line="240" w:lineRule="auto"/>
              <w:ind w:right="-2"/>
              <w:jc w:val="both"/>
              <w:rPr>
                <w:rFonts w:ascii="Times New Roman" w:hAnsi="Times New Roman"/>
              </w:rPr>
            </w:pPr>
          </w:p>
          <w:p w:rsidR="000068AD" w:rsidRPr="000373D1" w:rsidRDefault="000068AD" w:rsidP="00BC685E">
            <w:pPr>
              <w:spacing w:after="0" w:line="240" w:lineRule="auto"/>
              <w:ind w:right="-2"/>
              <w:jc w:val="both"/>
              <w:rPr>
                <w:rFonts w:ascii="Times New Roman" w:hAnsi="Times New Roman"/>
              </w:rPr>
            </w:pPr>
            <w:r w:rsidRPr="000373D1">
              <w:rPr>
                <w:rFonts w:ascii="Times New Roman" w:hAnsi="Times New Roman"/>
              </w:rPr>
              <w:t>_________________________\_______________\</w:t>
            </w:r>
          </w:p>
          <w:p w:rsidR="000068AD" w:rsidRPr="000373D1" w:rsidRDefault="000068AD" w:rsidP="00BC685E">
            <w:pPr>
              <w:spacing w:after="0" w:line="240" w:lineRule="auto"/>
              <w:ind w:right="-2"/>
              <w:jc w:val="both"/>
              <w:rPr>
                <w:rFonts w:ascii="Times New Roman" w:hAnsi="Times New Roman"/>
                <w:b/>
              </w:rPr>
            </w:pPr>
            <w:r w:rsidRPr="000373D1">
              <w:rPr>
                <w:rFonts w:ascii="Times New Roman" w:hAnsi="Times New Roman"/>
              </w:rPr>
              <w:t xml:space="preserve">         (подпись)</w:t>
            </w:r>
          </w:p>
        </w:tc>
        <w:tc>
          <w:tcPr>
            <w:tcW w:w="4934" w:type="dxa"/>
            <w:shd w:val="clear" w:color="auto" w:fill="auto"/>
          </w:tcPr>
          <w:p w:rsidR="000068AD" w:rsidRPr="000373D1" w:rsidRDefault="000068AD" w:rsidP="00BC685E">
            <w:pPr>
              <w:snapToGrid w:val="0"/>
              <w:spacing w:after="0" w:line="240" w:lineRule="auto"/>
              <w:ind w:right="-2"/>
              <w:jc w:val="both"/>
              <w:rPr>
                <w:rFonts w:ascii="Times New Roman" w:hAnsi="Times New Roman"/>
              </w:rPr>
            </w:pPr>
            <w:r w:rsidRPr="000373D1">
              <w:rPr>
                <w:rFonts w:ascii="Times New Roman" w:hAnsi="Times New Roman"/>
                <w:b/>
              </w:rPr>
              <w:t>Управляющая организация</w:t>
            </w:r>
          </w:p>
          <w:p w:rsidR="000068AD" w:rsidRPr="000373D1" w:rsidRDefault="000068AD" w:rsidP="00BC685E">
            <w:pPr>
              <w:spacing w:after="0" w:line="240" w:lineRule="auto"/>
              <w:ind w:right="-2"/>
              <w:jc w:val="both"/>
              <w:rPr>
                <w:rFonts w:ascii="Times New Roman" w:hAnsi="Times New Roman"/>
              </w:rPr>
            </w:pPr>
            <w:r w:rsidRPr="000373D1">
              <w:rPr>
                <w:rFonts w:ascii="Times New Roman" w:hAnsi="Times New Roman"/>
              </w:rPr>
              <w:t>_______________________________________</w:t>
            </w:r>
          </w:p>
          <w:p w:rsidR="000068AD" w:rsidRPr="000373D1" w:rsidRDefault="000068AD" w:rsidP="00BC685E">
            <w:pPr>
              <w:spacing w:after="0" w:line="240" w:lineRule="auto"/>
              <w:ind w:right="-2"/>
              <w:jc w:val="both"/>
              <w:rPr>
                <w:rFonts w:ascii="Times New Roman" w:hAnsi="Times New Roman"/>
              </w:rPr>
            </w:pPr>
          </w:p>
          <w:p w:rsidR="000068AD" w:rsidRPr="000373D1" w:rsidRDefault="000068AD" w:rsidP="00BC685E">
            <w:pPr>
              <w:spacing w:after="0" w:line="240" w:lineRule="auto"/>
              <w:ind w:right="-2"/>
              <w:jc w:val="both"/>
              <w:rPr>
                <w:rFonts w:ascii="Times New Roman" w:hAnsi="Times New Roman"/>
              </w:rPr>
            </w:pPr>
          </w:p>
          <w:p w:rsidR="000068AD" w:rsidRPr="000373D1" w:rsidRDefault="000068AD" w:rsidP="00BC685E">
            <w:pPr>
              <w:spacing w:after="0" w:line="240" w:lineRule="auto"/>
              <w:ind w:right="-2"/>
              <w:jc w:val="both"/>
              <w:rPr>
                <w:rFonts w:ascii="Times New Roman" w:hAnsi="Times New Roman"/>
              </w:rPr>
            </w:pPr>
            <w:r w:rsidRPr="000373D1">
              <w:rPr>
                <w:rFonts w:ascii="Times New Roman" w:hAnsi="Times New Roman"/>
              </w:rPr>
              <w:t>__________________________\_____________\</w:t>
            </w:r>
          </w:p>
          <w:p w:rsidR="000068AD" w:rsidRPr="000373D1" w:rsidRDefault="000068AD" w:rsidP="00BC685E">
            <w:pPr>
              <w:tabs>
                <w:tab w:val="left" w:pos="954"/>
                <w:tab w:val="left" w:pos="3422"/>
              </w:tabs>
              <w:spacing w:after="0" w:line="240" w:lineRule="auto"/>
              <w:ind w:right="-2"/>
              <w:jc w:val="both"/>
              <w:rPr>
                <w:rFonts w:ascii="Times New Roman" w:hAnsi="Times New Roman"/>
                <w:color w:val="FF0000"/>
              </w:rPr>
            </w:pPr>
            <w:r w:rsidRPr="000373D1">
              <w:rPr>
                <w:rFonts w:ascii="Times New Roman" w:hAnsi="Times New Roman"/>
              </w:rPr>
              <w:t xml:space="preserve">                    (подпись)</w:t>
            </w:r>
          </w:p>
        </w:tc>
      </w:tr>
    </w:tbl>
    <w:p w:rsidR="000068AD" w:rsidRPr="000373D1" w:rsidRDefault="000068AD" w:rsidP="000068AD">
      <w:pPr>
        <w:pStyle w:val="af2"/>
        <w:tabs>
          <w:tab w:val="left" w:pos="-1276"/>
        </w:tabs>
        <w:jc w:val="right"/>
        <w:rPr>
          <w:sz w:val="22"/>
          <w:szCs w:val="22"/>
        </w:rPr>
      </w:pPr>
    </w:p>
    <w:p w:rsidR="000068AD" w:rsidRPr="000373D1" w:rsidRDefault="000068AD" w:rsidP="000068AD">
      <w:pPr>
        <w:pStyle w:val="af2"/>
        <w:tabs>
          <w:tab w:val="left" w:pos="-1276"/>
        </w:tabs>
        <w:jc w:val="right"/>
        <w:rPr>
          <w:sz w:val="22"/>
          <w:szCs w:val="22"/>
        </w:rPr>
      </w:pPr>
      <w:r w:rsidRPr="000373D1">
        <w:rPr>
          <w:sz w:val="22"/>
          <w:szCs w:val="22"/>
        </w:rPr>
        <w:br w:type="page"/>
      </w:r>
      <w:r w:rsidRPr="000373D1">
        <w:rPr>
          <w:sz w:val="22"/>
          <w:szCs w:val="22"/>
        </w:rPr>
        <w:lastRenderedPageBreak/>
        <w:t>Приложение № 1</w:t>
      </w:r>
    </w:p>
    <w:p w:rsidR="000068AD" w:rsidRPr="000373D1" w:rsidRDefault="000068AD" w:rsidP="000068AD">
      <w:pPr>
        <w:pStyle w:val="af2"/>
        <w:tabs>
          <w:tab w:val="left" w:pos="-1276"/>
        </w:tabs>
        <w:jc w:val="right"/>
        <w:rPr>
          <w:sz w:val="22"/>
          <w:szCs w:val="22"/>
        </w:rPr>
      </w:pPr>
      <w:r w:rsidRPr="000373D1">
        <w:rPr>
          <w:sz w:val="22"/>
          <w:szCs w:val="22"/>
        </w:rPr>
        <w:t>к договору управления многоквартирным домом</w:t>
      </w:r>
    </w:p>
    <w:p w:rsidR="000068AD" w:rsidRPr="000373D1" w:rsidRDefault="000068AD" w:rsidP="000068AD">
      <w:pPr>
        <w:pStyle w:val="af2"/>
        <w:tabs>
          <w:tab w:val="left" w:pos="-1276"/>
        </w:tabs>
        <w:jc w:val="center"/>
        <w:rPr>
          <w:sz w:val="22"/>
          <w:szCs w:val="22"/>
        </w:rPr>
      </w:pPr>
    </w:p>
    <w:p w:rsidR="000068AD" w:rsidRPr="000373D1" w:rsidRDefault="000068AD" w:rsidP="000068AD">
      <w:pPr>
        <w:pStyle w:val="af2"/>
        <w:tabs>
          <w:tab w:val="left" w:pos="-1276"/>
        </w:tabs>
        <w:jc w:val="center"/>
        <w:rPr>
          <w:sz w:val="22"/>
          <w:szCs w:val="22"/>
        </w:rPr>
      </w:pPr>
      <w:r w:rsidRPr="000373D1">
        <w:rPr>
          <w:sz w:val="22"/>
          <w:szCs w:val="22"/>
        </w:rPr>
        <w:t>ПЕРЕЧЕНЬ</w:t>
      </w:r>
    </w:p>
    <w:p w:rsidR="000068AD" w:rsidRPr="000373D1" w:rsidRDefault="000068AD" w:rsidP="000068AD">
      <w:pPr>
        <w:pStyle w:val="af2"/>
        <w:tabs>
          <w:tab w:val="left" w:pos="-1276"/>
        </w:tabs>
        <w:jc w:val="center"/>
        <w:rPr>
          <w:sz w:val="22"/>
          <w:szCs w:val="22"/>
        </w:rPr>
      </w:pPr>
      <w:r w:rsidRPr="000373D1">
        <w:rPr>
          <w:sz w:val="22"/>
          <w:szCs w:val="22"/>
        </w:rPr>
        <w:t>многоквартирных домов</w:t>
      </w:r>
    </w:p>
    <w:p w:rsidR="000068AD" w:rsidRPr="000373D1" w:rsidRDefault="000068AD" w:rsidP="000068AD">
      <w:pPr>
        <w:pStyle w:val="af2"/>
        <w:numPr>
          <w:ilvl w:val="0"/>
          <w:numId w:val="13"/>
        </w:numPr>
        <w:tabs>
          <w:tab w:val="left" w:pos="-1276"/>
        </w:tabs>
        <w:rPr>
          <w:sz w:val="22"/>
          <w:szCs w:val="22"/>
        </w:rPr>
      </w:pPr>
      <w:r w:rsidRPr="000373D1">
        <w:rPr>
          <w:sz w:val="22"/>
          <w:szCs w:val="22"/>
        </w:rPr>
        <w:t xml:space="preserve">Многоквартирный дом № </w:t>
      </w:r>
      <w:r w:rsidRPr="000373D1">
        <w:rPr>
          <w:sz w:val="22"/>
          <w:szCs w:val="22"/>
          <w:lang w:val="ru-RU"/>
        </w:rPr>
        <w:t>5</w:t>
      </w:r>
      <w:r w:rsidRPr="000373D1">
        <w:rPr>
          <w:sz w:val="22"/>
          <w:szCs w:val="22"/>
        </w:rPr>
        <w:t xml:space="preserve"> по </w:t>
      </w:r>
      <w:r w:rsidRPr="000373D1">
        <w:rPr>
          <w:sz w:val="22"/>
          <w:szCs w:val="22"/>
          <w:lang w:val="ru-RU"/>
        </w:rPr>
        <w:t>ул. Новая;</w:t>
      </w:r>
    </w:p>
    <w:p w:rsidR="000068AD" w:rsidRPr="000373D1" w:rsidRDefault="000068AD" w:rsidP="000068AD">
      <w:pPr>
        <w:pStyle w:val="af2"/>
        <w:tabs>
          <w:tab w:val="left" w:pos="-1276"/>
        </w:tabs>
        <w:jc w:val="right"/>
        <w:rPr>
          <w:sz w:val="22"/>
          <w:szCs w:val="22"/>
        </w:rPr>
      </w:pPr>
      <w:r w:rsidRPr="000373D1">
        <w:rPr>
          <w:sz w:val="22"/>
          <w:szCs w:val="22"/>
        </w:rPr>
        <w:br w:type="page"/>
      </w:r>
      <w:r w:rsidRPr="000373D1">
        <w:rPr>
          <w:sz w:val="22"/>
          <w:szCs w:val="22"/>
        </w:rPr>
        <w:lastRenderedPageBreak/>
        <w:t>Приложение № 2</w:t>
      </w:r>
    </w:p>
    <w:p w:rsidR="000068AD" w:rsidRPr="000373D1" w:rsidRDefault="000068AD" w:rsidP="000068AD">
      <w:pPr>
        <w:pStyle w:val="af2"/>
        <w:tabs>
          <w:tab w:val="left" w:pos="-1276"/>
        </w:tabs>
        <w:jc w:val="right"/>
        <w:rPr>
          <w:sz w:val="22"/>
          <w:szCs w:val="22"/>
        </w:rPr>
      </w:pPr>
      <w:r w:rsidRPr="000373D1">
        <w:rPr>
          <w:sz w:val="22"/>
          <w:szCs w:val="22"/>
        </w:rPr>
        <w:t>к договору управления многоквартирным домом</w:t>
      </w:r>
    </w:p>
    <w:p w:rsidR="000068AD" w:rsidRPr="000373D1" w:rsidRDefault="000068AD" w:rsidP="000068AD">
      <w:pPr>
        <w:pStyle w:val="af2"/>
        <w:tabs>
          <w:tab w:val="left" w:pos="-1276"/>
        </w:tabs>
        <w:jc w:val="right"/>
        <w:rPr>
          <w:sz w:val="22"/>
          <w:szCs w:val="22"/>
        </w:rPr>
      </w:pPr>
    </w:p>
    <w:p w:rsidR="000068AD" w:rsidRPr="000373D1" w:rsidRDefault="000068AD" w:rsidP="000068AD">
      <w:pPr>
        <w:pStyle w:val="af2"/>
        <w:tabs>
          <w:tab w:val="left" w:pos="-1276"/>
        </w:tabs>
        <w:jc w:val="center"/>
        <w:rPr>
          <w:sz w:val="22"/>
          <w:szCs w:val="22"/>
        </w:rPr>
      </w:pPr>
      <w:r w:rsidRPr="000373D1">
        <w:rPr>
          <w:sz w:val="22"/>
          <w:szCs w:val="22"/>
        </w:rPr>
        <w:t xml:space="preserve">Состав общего имущества </w:t>
      </w:r>
    </w:p>
    <w:p w:rsidR="000068AD" w:rsidRPr="000373D1" w:rsidRDefault="000068AD" w:rsidP="000068AD">
      <w:pPr>
        <w:pStyle w:val="af2"/>
        <w:tabs>
          <w:tab w:val="left" w:pos="-1276"/>
        </w:tabs>
        <w:jc w:val="center"/>
        <w:rPr>
          <w:sz w:val="22"/>
          <w:szCs w:val="22"/>
        </w:rPr>
      </w:pPr>
      <w:r w:rsidRPr="000373D1">
        <w:rPr>
          <w:sz w:val="22"/>
          <w:szCs w:val="22"/>
        </w:rPr>
        <w:t>в многоквартирном доме, в отношении которого осуществляется управление.</w:t>
      </w:r>
    </w:p>
    <w:p w:rsidR="000068AD" w:rsidRPr="000373D1" w:rsidRDefault="000068AD" w:rsidP="000068AD">
      <w:pPr>
        <w:pStyle w:val="af2"/>
        <w:tabs>
          <w:tab w:val="left" w:pos="-1276"/>
        </w:tabs>
        <w:rPr>
          <w:sz w:val="22"/>
          <w:szCs w:val="22"/>
        </w:rPr>
      </w:pP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б) крыши;</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34" w:history="1">
        <w:r w:rsidRPr="000373D1">
          <w:rPr>
            <w:rFonts w:ascii="Times New Roman" w:hAnsi="Times New Roman"/>
            <w:lang w:eastAsia="ru-RU"/>
          </w:rPr>
          <w:t>закона</w:t>
        </w:r>
      </w:hyperlink>
      <w:r w:rsidRPr="000373D1">
        <w:rPr>
          <w:rFonts w:ascii="Times New Roman" w:hAnsi="Times New Roman"/>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68AD" w:rsidRPr="000373D1" w:rsidRDefault="000068AD" w:rsidP="000068AD">
      <w:pPr>
        <w:autoSpaceDE w:val="0"/>
        <w:autoSpaceDN w:val="0"/>
        <w:adjustRightInd w:val="0"/>
        <w:spacing w:after="0" w:line="240" w:lineRule="auto"/>
        <w:ind w:firstLine="709"/>
        <w:jc w:val="both"/>
        <w:rPr>
          <w:rFonts w:ascii="Times New Roman" w:hAnsi="Times New Roman"/>
          <w:lang w:eastAsia="ru-RU"/>
        </w:rPr>
      </w:pPr>
      <w:r w:rsidRPr="000373D1">
        <w:rPr>
          <w:rFonts w:ascii="Times New Roman" w:hAnsi="Times New Roman"/>
          <w:lang w:eastAsia="ru-RU"/>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068AD" w:rsidRPr="000373D1" w:rsidRDefault="000068AD" w:rsidP="000068AD">
      <w:pPr>
        <w:pStyle w:val="af2"/>
        <w:tabs>
          <w:tab w:val="left" w:pos="-1276"/>
        </w:tabs>
        <w:ind w:left="0" w:firstLine="709"/>
        <w:jc w:val="both"/>
        <w:rPr>
          <w:sz w:val="22"/>
          <w:szCs w:val="22"/>
        </w:rPr>
      </w:pPr>
      <w:r w:rsidRPr="000373D1">
        <w:rPr>
          <w:sz w:val="22"/>
          <w:szCs w:val="22"/>
        </w:rPr>
        <w:t>В состав общего имущества включается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068AD" w:rsidRPr="000373D1" w:rsidRDefault="000068AD" w:rsidP="000068AD">
      <w:pPr>
        <w:pStyle w:val="af2"/>
        <w:tabs>
          <w:tab w:val="left" w:pos="-1276"/>
        </w:tabs>
        <w:ind w:left="0" w:firstLine="709"/>
        <w:jc w:val="both"/>
        <w:rPr>
          <w:sz w:val="22"/>
          <w:szCs w:val="22"/>
        </w:rPr>
      </w:pPr>
      <w:r w:rsidRPr="000373D1">
        <w:rPr>
          <w:sz w:val="22"/>
          <w:szCs w:val="22"/>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068AD" w:rsidRPr="000373D1" w:rsidRDefault="000068AD" w:rsidP="000068AD">
      <w:pPr>
        <w:pStyle w:val="af2"/>
        <w:tabs>
          <w:tab w:val="left" w:pos="-1276"/>
        </w:tabs>
        <w:ind w:left="0" w:firstLine="709"/>
        <w:jc w:val="both"/>
        <w:rPr>
          <w:sz w:val="22"/>
          <w:szCs w:val="22"/>
        </w:rPr>
      </w:pPr>
      <w:r w:rsidRPr="000373D1">
        <w:rPr>
          <w:sz w:val="22"/>
          <w:szCs w:val="22"/>
        </w:rPr>
        <w:lastRenderedPageBreak/>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В состав общедомового имущества не включаются находящиеся  в жилых (нежилых) помещениях обогревающие элементы системы отопления (радиаторы), имеющие отключающие устройства, расположенные на ответвлениях от стояков внутридомовой системы отопления и обслуживают только одно жилое (нежилое) помещение.</w:t>
      </w:r>
    </w:p>
    <w:p w:rsidR="000068AD" w:rsidRPr="000373D1" w:rsidRDefault="000068AD" w:rsidP="000068AD">
      <w:pPr>
        <w:pStyle w:val="af2"/>
        <w:tabs>
          <w:tab w:val="left" w:pos="-1276"/>
        </w:tabs>
        <w:ind w:left="0" w:firstLine="709"/>
        <w:jc w:val="both"/>
        <w:rPr>
          <w:sz w:val="22"/>
          <w:szCs w:val="22"/>
        </w:rPr>
      </w:pPr>
      <w:r w:rsidRPr="000373D1">
        <w:rPr>
          <w:sz w:val="22"/>
          <w:szCs w:val="22"/>
        </w:rPr>
        <w:t xml:space="preserve">В состав общедомового имущества включаются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(переданных на баланс собственников помещений многоквартирного дома), этажных щитков и шкафов, осветительных установок помещений общего пользования,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 </w:t>
      </w:r>
    </w:p>
    <w:p w:rsidR="000068AD" w:rsidRPr="000373D1" w:rsidRDefault="000068AD" w:rsidP="000068AD">
      <w:pPr>
        <w:pStyle w:val="af2"/>
        <w:tabs>
          <w:tab w:val="left" w:pos="-1276"/>
        </w:tabs>
        <w:jc w:val="right"/>
        <w:rPr>
          <w:color w:val="FF0000"/>
          <w:sz w:val="22"/>
          <w:szCs w:val="22"/>
        </w:rPr>
      </w:pPr>
      <w:r w:rsidRPr="000373D1">
        <w:rPr>
          <w:sz w:val="22"/>
          <w:szCs w:val="22"/>
        </w:rPr>
        <w:br w:type="page"/>
      </w:r>
      <w:r w:rsidRPr="000373D1">
        <w:rPr>
          <w:sz w:val="22"/>
          <w:szCs w:val="22"/>
        </w:rPr>
        <w:lastRenderedPageBreak/>
        <w:t>Приложение № 3</w:t>
      </w:r>
      <w:r w:rsidRPr="000373D1">
        <w:rPr>
          <w:color w:val="FF0000"/>
          <w:sz w:val="22"/>
          <w:szCs w:val="22"/>
        </w:rPr>
        <w:t xml:space="preserve"> </w:t>
      </w:r>
    </w:p>
    <w:p w:rsidR="000068AD" w:rsidRPr="000373D1" w:rsidRDefault="000068AD" w:rsidP="000068AD">
      <w:pPr>
        <w:pStyle w:val="af2"/>
        <w:tabs>
          <w:tab w:val="left" w:pos="-1276"/>
        </w:tabs>
        <w:jc w:val="right"/>
        <w:rPr>
          <w:sz w:val="22"/>
          <w:szCs w:val="22"/>
        </w:rPr>
      </w:pPr>
      <w:r w:rsidRPr="000373D1">
        <w:rPr>
          <w:sz w:val="22"/>
          <w:szCs w:val="22"/>
        </w:rPr>
        <w:t>к договору управления многоквартирным домом</w:t>
      </w:r>
    </w:p>
    <w:p w:rsidR="000068AD" w:rsidRDefault="000068AD" w:rsidP="000068AD">
      <w:pPr>
        <w:pStyle w:val="af2"/>
        <w:tabs>
          <w:tab w:val="left" w:pos="-1276"/>
        </w:tabs>
        <w:jc w:val="right"/>
        <w:rPr>
          <w:sz w:val="22"/>
          <w:szCs w:val="22"/>
          <w:lang w:val="ru-RU"/>
        </w:rPr>
      </w:pPr>
    </w:p>
    <w:p w:rsidR="000068AD" w:rsidRPr="001A4111" w:rsidRDefault="000068AD" w:rsidP="000068AD">
      <w:pPr>
        <w:pStyle w:val="af2"/>
        <w:tabs>
          <w:tab w:val="left" w:pos="-1276"/>
        </w:tabs>
        <w:jc w:val="right"/>
        <w:rPr>
          <w:sz w:val="22"/>
          <w:szCs w:val="22"/>
          <w:lang w:val="ru-RU"/>
        </w:rPr>
      </w:pPr>
    </w:p>
    <w:p w:rsidR="000068AD" w:rsidRDefault="000068AD" w:rsidP="000068AD">
      <w:pPr>
        <w:pStyle w:val="af2"/>
        <w:tabs>
          <w:tab w:val="left" w:pos="-1276"/>
        </w:tabs>
        <w:jc w:val="center"/>
        <w:rPr>
          <w:sz w:val="22"/>
          <w:szCs w:val="22"/>
          <w:lang w:val="ru-RU"/>
        </w:rPr>
      </w:pPr>
      <w:r w:rsidRPr="000373D1">
        <w:rPr>
          <w:sz w:val="22"/>
          <w:szCs w:val="22"/>
        </w:rPr>
        <w:t>Размер платы за содержание и текущей ремонт</w:t>
      </w:r>
    </w:p>
    <w:p w:rsidR="000068AD" w:rsidRPr="001A4111" w:rsidRDefault="000068AD" w:rsidP="000068AD">
      <w:pPr>
        <w:pStyle w:val="af2"/>
        <w:tabs>
          <w:tab w:val="left" w:pos="-1276"/>
        </w:tabs>
        <w:jc w:val="center"/>
        <w:rPr>
          <w:sz w:val="22"/>
          <w:szCs w:val="22"/>
          <w:u w:val="single"/>
          <w:lang w:val="ru-RU"/>
        </w:rPr>
      </w:pPr>
    </w:p>
    <w:p w:rsidR="000068AD" w:rsidRPr="000373D1" w:rsidRDefault="000068AD" w:rsidP="000068AD">
      <w:pPr>
        <w:pStyle w:val="af2"/>
        <w:tabs>
          <w:tab w:val="left" w:pos="-1276"/>
        </w:tabs>
        <w:rPr>
          <w:sz w:val="20"/>
        </w:rPr>
      </w:pPr>
      <w:r w:rsidRPr="000373D1">
        <w:rPr>
          <w:sz w:val="22"/>
          <w:szCs w:val="22"/>
          <w:u w:val="single"/>
        </w:rPr>
        <w:t xml:space="preserve">                           </w:t>
      </w:r>
      <w:r w:rsidRPr="000373D1">
        <w:rPr>
          <w:sz w:val="22"/>
          <w:szCs w:val="22"/>
          <w:u w:val="single"/>
          <w:lang w:val="ru-RU"/>
        </w:rPr>
        <w:t xml:space="preserve">Двадцать три </w:t>
      </w:r>
      <w:r w:rsidRPr="000373D1">
        <w:rPr>
          <w:sz w:val="22"/>
          <w:szCs w:val="22"/>
          <w:u w:val="single"/>
        </w:rPr>
        <w:t xml:space="preserve">                                    </w:t>
      </w:r>
      <w:r w:rsidRPr="000373D1">
        <w:rPr>
          <w:sz w:val="22"/>
          <w:szCs w:val="22"/>
          <w:u w:val="single"/>
          <w:lang w:val="ru-RU"/>
        </w:rPr>
        <w:t xml:space="preserve"> </w:t>
      </w:r>
      <w:r w:rsidRPr="000373D1">
        <w:rPr>
          <w:sz w:val="22"/>
          <w:szCs w:val="22"/>
        </w:rPr>
        <w:t>рубл</w:t>
      </w:r>
      <w:r w:rsidRPr="000373D1">
        <w:rPr>
          <w:sz w:val="22"/>
          <w:szCs w:val="22"/>
          <w:lang w:val="ru-RU"/>
        </w:rPr>
        <w:t>я</w:t>
      </w:r>
      <w:r w:rsidRPr="000373D1">
        <w:rPr>
          <w:sz w:val="22"/>
          <w:szCs w:val="22"/>
        </w:rPr>
        <w:t xml:space="preserve"> </w:t>
      </w:r>
      <w:r w:rsidRPr="000373D1">
        <w:rPr>
          <w:sz w:val="22"/>
          <w:szCs w:val="22"/>
          <w:lang w:val="ru-RU"/>
        </w:rPr>
        <w:t>41</w:t>
      </w:r>
      <w:r w:rsidRPr="000373D1">
        <w:rPr>
          <w:sz w:val="22"/>
          <w:szCs w:val="22"/>
        </w:rPr>
        <w:t xml:space="preserve"> </w:t>
      </w:r>
      <w:r w:rsidRPr="000373D1">
        <w:rPr>
          <w:sz w:val="22"/>
          <w:szCs w:val="22"/>
          <w:lang w:val="ru-RU"/>
        </w:rPr>
        <w:t>копейка</w:t>
      </w:r>
      <w:r w:rsidRPr="000373D1">
        <w:rPr>
          <w:sz w:val="22"/>
          <w:szCs w:val="22"/>
        </w:rPr>
        <w:t>.</w:t>
      </w:r>
    </w:p>
    <w:p w:rsidR="000068AD" w:rsidRDefault="000068AD" w:rsidP="000068AD">
      <w:pPr>
        <w:pStyle w:val="af2"/>
        <w:tabs>
          <w:tab w:val="left" w:pos="-1276"/>
        </w:tabs>
        <w:rPr>
          <w:sz w:val="20"/>
          <w:lang w:val="ru-RU"/>
        </w:rPr>
      </w:pPr>
      <w:r w:rsidRPr="000373D1">
        <w:rPr>
          <w:sz w:val="20"/>
        </w:rPr>
        <w:t>с 1 квадратного метра общей площади жилого (нежилого) помещения в месяц</w:t>
      </w:r>
    </w:p>
    <w:p w:rsidR="000068AD" w:rsidRDefault="000068AD" w:rsidP="000068AD">
      <w:pPr>
        <w:pStyle w:val="af2"/>
        <w:tabs>
          <w:tab w:val="left" w:pos="-1276"/>
        </w:tabs>
        <w:rPr>
          <w:sz w:val="20"/>
          <w:lang w:val="ru-RU"/>
        </w:rPr>
      </w:pPr>
    </w:p>
    <w:p w:rsidR="000068AD" w:rsidRPr="001A4111" w:rsidRDefault="000068AD" w:rsidP="000068AD">
      <w:pPr>
        <w:pStyle w:val="af2"/>
        <w:tabs>
          <w:tab w:val="left" w:pos="-1276"/>
        </w:tabs>
        <w:rPr>
          <w:sz w:val="20"/>
          <w:lang w:val="ru-RU"/>
        </w:rPr>
      </w:pPr>
    </w:p>
    <w:p w:rsidR="000068AD" w:rsidRPr="001A4111" w:rsidRDefault="000068AD" w:rsidP="000068AD">
      <w:pPr>
        <w:pStyle w:val="af2"/>
        <w:tabs>
          <w:tab w:val="left" w:pos="-1276"/>
        </w:tabs>
        <w:rPr>
          <w:sz w:val="20"/>
          <w:lang w:val="ru-RU"/>
        </w:rPr>
        <w:sectPr w:rsidR="000068AD" w:rsidRPr="001A4111" w:rsidSect="009A1055">
          <w:footerReference w:type="default" r:id="rId35"/>
          <w:pgSz w:w="11906" w:h="16838"/>
          <w:pgMar w:top="1134" w:right="1134" w:bottom="1134" w:left="1701" w:header="709" w:footer="709" w:gutter="0"/>
          <w:cols w:space="708"/>
          <w:docGrid w:linePitch="360"/>
        </w:sectPr>
      </w:pPr>
    </w:p>
    <w:p w:rsidR="000068AD" w:rsidRPr="000373D1" w:rsidRDefault="000068AD" w:rsidP="000068AD">
      <w:pPr>
        <w:spacing w:after="0" w:line="240" w:lineRule="auto"/>
        <w:jc w:val="center"/>
        <w:rPr>
          <w:rFonts w:ascii="Times New Roman" w:hAnsi="Times New Roman"/>
          <w:b/>
          <w:sz w:val="18"/>
          <w:szCs w:val="18"/>
        </w:rPr>
      </w:pPr>
      <w:r w:rsidRPr="000373D1">
        <w:rPr>
          <w:rFonts w:ascii="Times New Roman" w:hAnsi="Times New Roman"/>
          <w:b/>
          <w:sz w:val="18"/>
          <w:szCs w:val="18"/>
        </w:rPr>
        <w:lastRenderedPageBreak/>
        <w:t>Перечень работ и услуг по содержанию и ремонту общего имущества собственников многоквартирного дома по адресу: н.п.Зашеек, ул. Новая д.5</w:t>
      </w:r>
    </w:p>
    <w:p w:rsidR="000068AD" w:rsidRPr="000373D1" w:rsidRDefault="000068AD" w:rsidP="000068AD">
      <w:pPr>
        <w:spacing w:after="0" w:line="240" w:lineRule="auto"/>
        <w:jc w:val="center"/>
        <w:rPr>
          <w:rFonts w:ascii="Times New Roman" w:hAnsi="Times New Roman"/>
          <w:b/>
          <w:sz w:val="18"/>
          <w:szCs w:val="18"/>
        </w:rPr>
      </w:pPr>
      <w:r w:rsidRPr="000373D1">
        <w:rPr>
          <w:rFonts w:ascii="Times New Roman" w:hAnsi="Times New Roman"/>
          <w:b/>
          <w:sz w:val="18"/>
          <w:szCs w:val="18"/>
        </w:rPr>
        <w:t>Общая площадь дома – 414,40 кв.м.</w:t>
      </w:r>
    </w:p>
    <w:p w:rsidR="000068AD" w:rsidRDefault="000068AD" w:rsidP="000068AD">
      <w:pPr>
        <w:spacing w:after="0" w:line="240" w:lineRule="auto"/>
        <w:jc w:val="center"/>
        <w:rPr>
          <w:rFonts w:ascii="Times New Roman" w:hAnsi="Times New Roman"/>
          <w:b/>
          <w:sz w:val="18"/>
          <w:szCs w:val="18"/>
        </w:rPr>
      </w:pPr>
      <w:r w:rsidRPr="000373D1">
        <w:rPr>
          <w:rFonts w:ascii="Times New Roman" w:hAnsi="Times New Roman"/>
          <w:b/>
          <w:sz w:val="18"/>
          <w:szCs w:val="18"/>
        </w:rPr>
        <w:t>Общий тариф по содержанию и ремонту жилого фонда – 23,41 руб.</w:t>
      </w:r>
    </w:p>
    <w:p w:rsidR="000068AD" w:rsidRPr="000373D1" w:rsidRDefault="000068AD" w:rsidP="000068AD">
      <w:pPr>
        <w:spacing w:after="0" w:line="240" w:lineRule="auto"/>
        <w:jc w:val="center"/>
        <w:rPr>
          <w:rFonts w:ascii="Times New Roman" w:hAnsi="Times New Roman"/>
          <w:b/>
          <w:sz w:val="18"/>
          <w:szCs w:val="18"/>
        </w:rPr>
      </w:pPr>
    </w:p>
    <w:tbl>
      <w:tblPr>
        <w:tblW w:w="95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3495"/>
        <w:gridCol w:w="1890"/>
        <w:gridCol w:w="1209"/>
        <w:gridCol w:w="65"/>
        <w:gridCol w:w="1276"/>
        <w:gridCol w:w="1094"/>
      </w:tblGrid>
      <w:tr w:rsidR="000068AD" w:rsidRPr="000373D1" w:rsidTr="00BC685E">
        <w:tc>
          <w:tcPr>
            <w:tcW w:w="474" w:type="dxa"/>
            <w:vMerge w:val="restart"/>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 п/п</w:t>
            </w:r>
          </w:p>
        </w:tc>
        <w:tc>
          <w:tcPr>
            <w:tcW w:w="3495" w:type="dxa"/>
            <w:vMerge w:val="restart"/>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Наименование работ</w:t>
            </w:r>
          </w:p>
        </w:tc>
        <w:tc>
          <w:tcPr>
            <w:tcW w:w="1890" w:type="dxa"/>
            <w:vMerge w:val="restart"/>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Периодичность</w:t>
            </w:r>
          </w:p>
        </w:tc>
        <w:tc>
          <w:tcPr>
            <w:tcW w:w="3644" w:type="dxa"/>
            <w:gridSpan w:val="4"/>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Стоимость общей площади</w:t>
            </w:r>
          </w:p>
        </w:tc>
      </w:tr>
      <w:tr w:rsidR="000068AD" w:rsidRPr="000373D1" w:rsidTr="00BC685E">
        <w:tc>
          <w:tcPr>
            <w:tcW w:w="474" w:type="dxa"/>
            <w:vMerge/>
          </w:tcPr>
          <w:p w:rsidR="000068AD" w:rsidRPr="000373D1" w:rsidRDefault="000068AD" w:rsidP="00BC685E">
            <w:pPr>
              <w:spacing w:after="0" w:line="240" w:lineRule="auto"/>
              <w:jc w:val="center"/>
              <w:rPr>
                <w:rFonts w:ascii="Times New Roman" w:hAnsi="Times New Roman"/>
                <w:b/>
                <w:sz w:val="18"/>
                <w:szCs w:val="18"/>
              </w:rPr>
            </w:pPr>
          </w:p>
        </w:tc>
        <w:tc>
          <w:tcPr>
            <w:tcW w:w="3495" w:type="dxa"/>
            <w:vMerge/>
          </w:tcPr>
          <w:p w:rsidR="000068AD" w:rsidRPr="000373D1" w:rsidRDefault="000068AD" w:rsidP="00BC685E">
            <w:pPr>
              <w:spacing w:after="0" w:line="240" w:lineRule="auto"/>
              <w:jc w:val="center"/>
              <w:rPr>
                <w:rFonts w:ascii="Times New Roman" w:hAnsi="Times New Roman"/>
                <w:b/>
                <w:sz w:val="18"/>
                <w:szCs w:val="18"/>
              </w:rPr>
            </w:pPr>
          </w:p>
        </w:tc>
        <w:tc>
          <w:tcPr>
            <w:tcW w:w="1890" w:type="dxa"/>
            <w:vMerge/>
          </w:tcPr>
          <w:p w:rsidR="000068AD" w:rsidRPr="000373D1" w:rsidRDefault="000068AD" w:rsidP="00BC685E">
            <w:pPr>
              <w:spacing w:after="0" w:line="240" w:lineRule="auto"/>
              <w:jc w:val="center"/>
              <w:rPr>
                <w:rFonts w:ascii="Times New Roman" w:hAnsi="Times New Roman"/>
                <w:b/>
                <w:sz w:val="18"/>
                <w:szCs w:val="18"/>
              </w:rPr>
            </w:pPr>
          </w:p>
        </w:tc>
        <w:tc>
          <w:tcPr>
            <w:tcW w:w="1209"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на 1 кв.м. (руб./месс.)</w:t>
            </w:r>
          </w:p>
        </w:tc>
        <w:tc>
          <w:tcPr>
            <w:tcW w:w="1341" w:type="dxa"/>
            <w:gridSpan w:val="2"/>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Руб./месс.</w:t>
            </w:r>
          </w:p>
        </w:tc>
        <w:tc>
          <w:tcPr>
            <w:tcW w:w="1094"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Руб./год</w:t>
            </w:r>
          </w:p>
        </w:tc>
      </w:tr>
      <w:tr w:rsidR="000068AD" w:rsidRPr="000373D1" w:rsidTr="00BC685E">
        <w:tc>
          <w:tcPr>
            <w:tcW w:w="9503"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w:t>
            </w:r>
            <w:r w:rsidRPr="000373D1">
              <w:rPr>
                <w:rFonts w:ascii="Times New Roman" w:hAnsi="Times New Roman"/>
                <w:b/>
                <w:sz w:val="18"/>
                <w:szCs w:val="18"/>
              </w:rPr>
              <w:t>. Придомовая территория, работы по содержанию земельного участка в холодный период</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Сдвигание свежевыпавшего снега и очистка придомовой территории от снега и льда при наличии колейности свыше 5 см, в том числе уборка крыльца и площадки перед входом в подъезд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сутки в дни снегопада</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0,65</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269,36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3 232,32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w:t>
            </w:r>
          </w:p>
        </w:tc>
        <w:tc>
          <w:tcPr>
            <w:tcW w:w="3495"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Очистка придомовой территории от снега наносного происхождения (или подметание такой территории, свободной от снежного покрова), в том числе уборка крыльца и площадки перед входом в подъезд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2-е суток</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0,41</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169,90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2 038,80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Очистка придомовой территории от наледи и льда с посыпкой противоледными материалами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сутки во время гололеда</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1,73</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716,91</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8 602,92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Уборка контейнерных площадок, расположенных на придомовой территории общего имущества многоквартирного дома</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0,18</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74,59</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895,08</w:t>
            </w:r>
          </w:p>
        </w:tc>
      </w:tr>
      <w:tr w:rsidR="000068AD" w:rsidRPr="000373D1" w:rsidTr="00BC685E">
        <w:tc>
          <w:tcPr>
            <w:tcW w:w="9503"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II</w:t>
            </w:r>
            <w:r w:rsidRPr="000373D1">
              <w:rPr>
                <w:rFonts w:ascii="Times New Roman" w:hAnsi="Times New Roman"/>
                <w:b/>
                <w:sz w:val="18"/>
                <w:szCs w:val="18"/>
              </w:rPr>
              <w:t>. Придомовая территория, работы по содержанию земельного участка в теплый период</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Подметание и уборка придомовой территории, включая вход в подъезд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1,49</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617,46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7 409,52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Уборка контейнерных площадок, расположенных на придомовой территории общего имущества многоквартирного дома</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0,18</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74,59</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895,08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Выкашивание газонов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сезон</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0,25</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103,60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1 243,20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Санитарная вырубка зеленых насаждений</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0,11</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45,58</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546,96</w:t>
            </w:r>
          </w:p>
        </w:tc>
      </w:tr>
      <w:tr w:rsidR="000068AD" w:rsidRPr="000373D1" w:rsidTr="00BC685E">
        <w:tc>
          <w:tcPr>
            <w:tcW w:w="9503"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III</w:t>
            </w:r>
            <w:r w:rsidRPr="000373D1">
              <w:rPr>
                <w:rFonts w:ascii="Times New Roman" w:hAnsi="Times New Roman"/>
                <w:b/>
                <w:sz w:val="18"/>
                <w:szCs w:val="18"/>
              </w:rPr>
              <w:t>. Работы по содержанию помещений, входящих в состав общего имущества в многоквартирном доме</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w:t>
            </w:r>
          </w:p>
        </w:tc>
        <w:tc>
          <w:tcPr>
            <w:tcW w:w="3495"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Сухая и влажная уборка тамбуров, холлов, коридоров, лестничных площадок и маршей, пандусов</w:t>
            </w:r>
          </w:p>
        </w:tc>
        <w:tc>
          <w:tcPr>
            <w:tcW w:w="1890"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влажное подметание – в рабочие дни, мытье лестничных площадок и маршей – 1 раз в месяц</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4,40</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1 823,36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21 880,32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w:t>
            </w:r>
          </w:p>
        </w:tc>
        <w:tc>
          <w:tcPr>
            <w:tcW w:w="3495"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Влажная протирка подоконников, оконных  решеток, перил лестниц, шкафов для электросчетчиков слаботочных устройств, почтовых ящиков, дверных коробок, окон, полотен дверей, доводчиков, дверных ручек</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не реже 2-х раз в год</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0,12</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49,73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596,76</w:t>
            </w:r>
          </w:p>
        </w:tc>
      </w:tr>
      <w:tr w:rsidR="000068AD" w:rsidRPr="000373D1" w:rsidTr="00BC685E">
        <w:tc>
          <w:tcPr>
            <w:tcW w:w="9503"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IV</w:t>
            </w:r>
            <w:r w:rsidRPr="000373D1">
              <w:rPr>
                <w:rFonts w:ascii="Times New Roman" w:hAnsi="Times New Roman"/>
                <w:b/>
                <w:sz w:val="18"/>
                <w:szCs w:val="18"/>
              </w:rPr>
              <w:t>. Сбор и вывоз бытовых отходов</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w:t>
            </w:r>
            <w:r w:rsidRPr="000373D1">
              <w:rPr>
                <w:rFonts w:ascii="Times New Roman" w:hAnsi="Times New Roman"/>
                <w:sz w:val="18"/>
                <w:szCs w:val="18"/>
                <w:lang w:val="en-US"/>
              </w:rPr>
              <w:t>1</w:t>
            </w:r>
            <w:r w:rsidRPr="000373D1">
              <w:rPr>
                <w:rFonts w:ascii="Times New Roman" w:hAnsi="Times New Roman"/>
                <w:sz w:val="18"/>
                <w:szCs w:val="18"/>
              </w:rPr>
              <w:t>.</w:t>
            </w:r>
          </w:p>
        </w:tc>
        <w:tc>
          <w:tcPr>
            <w:tcW w:w="3495"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 xml:space="preserve">Организация мест накопления бытовых отходов, сбор отходов </w:t>
            </w:r>
            <w:r w:rsidRPr="000373D1">
              <w:rPr>
                <w:rFonts w:ascii="Times New Roman" w:hAnsi="Times New Roman"/>
                <w:sz w:val="16"/>
                <w:szCs w:val="16"/>
                <w:lang w:val="en-US"/>
              </w:rPr>
              <w:t>I</w:t>
            </w:r>
            <w:r w:rsidRPr="000373D1">
              <w:rPr>
                <w:rFonts w:ascii="Times New Roman" w:hAnsi="Times New Roman"/>
                <w:sz w:val="16"/>
                <w:szCs w:val="16"/>
              </w:rPr>
              <w:t>-</w:t>
            </w:r>
            <w:r w:rsidRPr="000373D1">
              <w:rPr>
                <w:rFonts w:ascii="Times New Roman" w:hAnsi="Times New Roman"/>
                <w:sz w:val="16"/>
                <w:szCs w:val="16"/>
                <w:lang w:val="en-US"/>
              </w:rPr>
              <w:t>IV</w:t>
            </w:r>
            <w:r w:rsidRPr="000373D1">
              <w:rPr>
                <w:rFonts w:ascii="Times New Roman" w:hAnsi="Times New Roman"/>
                <w:sz w:val="16"/>
                <w:szCs w:val="16"/>
              </w:rPr>
              <w:t xml:space="preserve">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обезвреживание, транспортированию и размещению таких отходов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09" w:type="dxa"/>
          </w:tcPr>
          <w:p w:rsidR="000068AD" w:rsidRPr="000373D1" w:rsidRDefault="000068AD" w:rsidP="00BC685E">
            <w:pPr>
              <w:spacing w:after="0" w:line="240" w:lineRule="auto"/>
              <w:jc w:val="center"/>
              <w:rPr>
                <w:rFonts w:ascii="Times New Roman" w:hAnsi="Times New Roman"/>
                <w:sz w:val="18"/>
                <w:szCs w:val="18"/>
                <w:lang w:val="en-US"/>
              </w:rPr>
            </w:pPr>
            <w:r w:rsidRPr="000373D1">
              <w:rPr>
                <w:rFonts w:ascii="Times New Roman" w:hAnsi="Times New Roman"/>
                <w:sz w:val="18"/>
                <w:szCs w:val="18"/>
              </w:rPr>
              <w:t>0,</w:t>
            </w:r>
            <w:r w:rsidRPr="000373D1">
              <w:rPr>
                <w:rFonts w:ascii="Times New Roman" w:hAnsi="Times New Roman"/>
                <w:sz w:val="18"/>
                <w:szCs w:val="18"/>
                <w:lang w:val="en-US"/>
              </w:rPr>
              <w:t>12</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49,73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596,76</w:t>
            </w:r>
          </w:p>
        </w:tc>
      </w:tr>
      <w:tr w:rsidR="000068AD" w:rsidRPr="000373D1" w:rsidTr="00BC685E">
        <w:tc>
          <w:tcPr>
            <w:tcW w:w="9503"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w:t>
            </w:r>
            <w:r w:rsidRPr="000373D1">
              <w:rPr>
                <w:rFonts w:ascii="Times New Roman" w:hAnsi="Times New Roman"/>
                <w:b/>
                <w:sz w:val="18"/>
                <w:szCs w:val="18"/>
              </w:rPr>
              <w:t>. Работы необходимые для надлежащего содержания оборудования и систем инженерно-технического обеспечения, входящие в состав общего имущества в многоквартирном доме (внутридомовые сети ХВС, ГВС, отопление, водоотведение)</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12.</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исправности и работоспособности оборудования, выполнения наладочных работ и ремонтных работ на тепловых пунктах в многоквартирных домах; проведение ремонтных работ</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0,77</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319,09</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3 829,08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13.</w:t>
            </w:r>
          </w:p>
        </w:tc>
        <w:tc>
          <w:tcPr>
            <w:tcW w:w="3495"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общедомовому имуществу в многоквартирном доме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0,72</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298,37</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3 580,44</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14.</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 xml:space="preserve">Контроль состояния элементов внутренней канализации, </w:t>
            </w:r>
            <w:r w:rsidRPr="000373D1">
              <w:rPr>
                <w:rFonts w:ascii="Times New Roman" w:hAnsi="Times New Roman"/>
                <w:sz w:val="18"/>
                <w:szCs w:val="18"/>
              </w:rPr>
              <w:lastRenderedPageBreak/>
              <w:t>канализационных вытяжек, внутреннего водостока, дренажных систем и дворовой канализации; ТР по мере необходимости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lastRenderedPageBreak/>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0,19</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78,74</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944,88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15.</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Промывка систем водоснабжения для удаления накипно-коррозионных отложений, промывка участков водопровода после выполнения ремонтно-строительных работ на водопроводе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1,08</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447,55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5 370,60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16.</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Обеспечение устранений аварий в соответствии с установленными сроками на внутридомовых инженерных системах в многоквартирном доме, выполнения заявок населения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постоянно</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0,92</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381,25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4 575,00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17.</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Помывка систем водоснабжения для удаления накипно-коррозионных отложений</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1,00</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414,40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4 972,80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18.</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1,67</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692,05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8 304,60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19.</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Удаление воздуха из системы отопления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0,27</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111,89</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1 342,68</w:t>
            </w:r>
          </w:p>
        </w:tc>
      </w:tr>
      <w:tr w:rsidR="000068AD" w:rsidRPr="000373D1" w:rsidTr="00BC685E">
        <w:tc>
          <w:tcPr>
            <w:tcW w:w="9503"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w:t>
            </w:r>
            <w:r w:rsidRPr="000373D1">
              <w:rPr>
                <w:rFonts w:ascii="Times New Roman" w:hAnsi="Times New Roman"/>
                <w:b/>
                <w:sz w:val="18"/>
                <w:szCs w:val="18"/>
              </w:rPr>
              <w:t>. Работы необходимые для надлежащего содержания оборудования и систем инженерно-технического обеспечения, входящие в состав общего имущества в многоквартирном доме (электрические сети)</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20.</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Техническое обслуживание и ремонт внутридомовых электросетей, очистка клемм и соединений в групповых щитках и распределительных шкафах, наладка электрооборудования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 ремонт –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0,98</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406,11</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4 873,32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21.</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Обеспечение устранений аварий в соответствии с установленными сроками на внутридомовых инженерных системах в многоквартирном доме, выполнения заявок населения</w:t>
            </w:r>
          </w:p>
          <w:p w:rsidR="000068AD" w:rsidRPr="000373D1" w:rsidRDefault="000068AD" w:rsidP="00BC685E">
            <w:pPr>
              <w:spacing w:after="0" w:line="240" w:lineRule="auto"/>
              <w:jc w:val="center"/>
              <w:rPr>
                <w:rFonts w:ascii="Times New Roman" w:hAnsi="Times New Roman"/>
                <w:sz w:val="18"/>
                <w:szCs w:val="18"/>
              </w:rPr>
            </w:pP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постоянно</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0,92</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381,25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4 575,00</w:t>
            </w:r>
          </w:p>
        </w:tc>
      </w:tr>
      <w:tr w:rsidR="000068AD" w:rsidRPr="000373D1" w:rsidTr="00BC685E">
        <w:tc>
          <w:tcPr>
            <w:tcW w:w="9503"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VII</w:t>
            </w:r>
            <w:r w:rsidRPr="000373D1">
              <w:rPr>
                <w:rFonts w:ascii="Times New Roman" w:hAnsi="Times New Roman"/>
                <w:b/>
                <w:sz w:val="18"/>
                <w:szCs w:val="18"/>
              </w:rPr>
              <w:t>. Работы, необходимые для надлежащего содержания несущих конструкций (фундаментов, стен, колонн и столбов, перекрытий и покрытий, балок, ригелей, лестниц) и ненесущих конструкций (перегородок, внутренней отделки, полов) многоквартирных домов</w:t>
            </w:r>
          </w:p>
          <w:p w:rsidR="000068AD" w:rsidRPr="000373D1" w:rsidRDefault="000068AD" w:rsidP="00BC685E">
            <w:pPr>
              <w:spacing w:after="0" w:line="240" w:lineRule="auto"/>
              <w:jc w:val="center"/>
              <w:rPr>
                <w:rFonts w:ascii="Times New Roman" w:hAnsi="Times New Roman"/>
                <w:b/>
                <w:sz w:val="18"/>
                <w:szCs w:val="18"/>
              </w:rPr>
            </w:pP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22.</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отношении всех видов фундаментов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0,58</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240,35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2 884,20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23.</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для надлежащего содержания стен и фасадов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устранение выявленных неисправностей –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0,60</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248,64</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2 983,68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24.</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перекрытий и покрытий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устранение выявленных неисправностей –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0,18</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74,59</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895,08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25.</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лестниц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r w:rsidRPr="000373D1">
              <w:rPr>
                <w:rFonts w:ascii="Times New Roman" w:hAnsi="Times New Roman"/>
                <w:sz w:val="18"/>
                <w:szCs w:val="18"/>
              </w:rPr>
              <w:br/>
              <w:t>, устранение согласно графика</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0,16</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66,30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795,60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26.</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внутренней отделки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0,66</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273,50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3 282,00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27.</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полов помещений, относящихся к общему имуществу в многоквартирном доме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 устранение дефектов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0,25</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103,60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1 243,20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28.</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оконных и дверных заполнений помещений, относящихся к общему имуществу в многоквартирном доме</w:t>
            </w:r>
          </w:p>
        </w:tc>
        <w:tc>
          <w:tcPr>
            <w:tcW w:w="1890"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2 раза в год, устранение дефектов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0,35</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145,04</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1 740,48</w:t>
            </w:r>
          </w:p>
        </w:tc>
      </w:tr>
      <w:tr w:rsidR="000068AD" w:rsidRPr="000373D1" w:rsidTr="00BC685E">
        <w:tc>
          <w:tcPr>
            <w:tcW w:w="9503"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VIII</w:t>
            </w:r>
            <w:r w:rsidRPr="000373D1">
              <w:rPr>
                <w:rFonts w:ascii="Times New Roman" w:hAnsi="Times New Roman"/>
                <w:b/>
                <w:sz w:val="18"/>
                <w:szCs w:val="18"/>
              </w:rPr>
              <w:t>. Работы необходимые для надлежащего содержания несущих конструкций (несущих элементов крыш) многоквартирных домов</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lastRenderedPageBreak/>
              <w:t>29.</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Осмотр всех элементов кровель, водостоков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0,15</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62,16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745,92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30.</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и при необходимости очистка кровли от скопления снега и наледи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месяц зимой</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0,24</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99,46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1 193,52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31.</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утепления теплых чердаков, плотности закрытия входов на них, восстановление разрушенной теплоизоляции дверей</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летом, зимой – 1 раз в месяц, восстановление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0,21</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87,02</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1 044,24</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32.</w:t>
            </w:r>
          </w:p>
        </w:tc>
        <w:tc>
          <w:tcPr>
            <w:tcW w:w="3495"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Ремонт кровель</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1,87</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774,93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9 299,16</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p>
        </w:tc>
        <w:tc>
          <w:tcPr>
            <w:tcW w:w="3495"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Итого:</w:t>
            </w:r>
          </w:p>
        </w:tc>
        <w:tc>
          <w:tcPr>
            <w:tcW w:w="1890" w:type="dxa"/>
          </w:tcPr>
          <w:p w:rsidR="000068AD" w:rsidRPr="000373D1" w:rsidRDefault="000068AD" w:rsidP="00BC685E">
            <w:pPr>
              <w:spacing w:after="0" w:line="240" w:lineRule="auto"/>
              <w:jc w:val="center"/>
              <w:rPr>
                <w:rFonts w:ascii="Times New Roman" w:hAnsi="Times New Roman"/>
                <w:b/>
                <w:sz w:val="18"/>
                <w:szCs w:val="18"/>
              </w:rPr>
            </w:pPr>
          </w:p>
        </w:tc>
        <w:tc>
          <w:tcPr>
            <w:tcW w:w="1274" w:type="dxa"/>
            <w:gridSpan w:val="2"/>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23,41</w:t>
            </w:r>
          </w:p>
        </w:tc>
        <w:tc>
          <w:tcPr>
            <w:tcW w:w="1276"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9 701,10</w:t>
            </w:r>
          </w:p>
        </w:tc>
        <w:tc>
          <w:tcPr>
            <w:tcW w:w="1094"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116 413,20</w:t>
            </w:r>
          </w:p>
        </w:tc>
      </w:tr>
    </w:tbl>
    <w:p w:rsidR="000068AD" w:rsidRPr="000373D1" w:rsidRDefault="000068AD" w:rsidP="000068AD">
      <w:pPr>
        <w:spacing w:after="0" w:line="240" w:lineRule="auto"/>
        <w:ind w:right="-2"/>
        <w:jc w:val="right"/>
        <w:rPr>
          <w:rFonts w:ascii="Times New Roman" w:hAnsi="Times New Roman"/>
          <w:sz w:val="24"/>
        </w:rPr>
        <w:sectPr w:rsidR="000068AD" w:rsidRPr="000373D1" w:rsidSect="001A4111">
          <w:pgSz w:w="11906" w:h="16838"/>
          <w:pgMar w:top="1134" w:right="1134" w:bottom="1134" w:left="1701" w:header="709" w:footer="709" w:gutter="0"/>
          <w:cols w:space="708"/>
          <w:docGrid w:linePitch="381"/>
        </w:sectPr>
      </w:pPr>
    </w:p>
    <w:p w:rsidR="000068AD" w:rsidRPr="000373D1" w:rsidRDefault="000068AD" w:rsidP="000068AD">
      <w:pPr>
        <w:spacing w:after="0" w:line="240" w:lineRule="auto"/>
        <w:ind w:right="-2"/>
        <w:jc w:val="right"/>
        <w:rPr>
          <w:rFonts w:ascii="Times New Roman" w:hAnsi="Times New Roman"/>
        </w:rPr>
      </w:pPr>
      <w:r w:rsidRPr="000373D1">
        <w:rPr>
          <w:rFonts w:ascii="Times New Roman" w:hAnsi="Times New Roman"/>
          <w:sz w:val="24"/>
        </w:rPr>
        <w:lastRenderedPageBreak/>
        <w:t>Приложение № 1</w:t>
      </w:r>
    </w:p>
    <w:p w:rsidR="000068AD" w:rsidRPr="000373D1" w:rsidRDefault="000068AD" w:rsidP="000068AD">
      <w:pPr>
        <w:pStyle w:val="af2"/>
        <w:tabs>
          <w:tab w:val="left" w:pos="-1276"/>
        </w:tabs>
        <w:jc w:val="right"/>
        <w:rPr>
          <w:lang w:val="ru-RU"/>
        </w:rPr>
      </w:pPr>
      <w:r w:rsidRPr="000373D1">
        <w:rPr>
          <w:lang w:val="ru-RU"/>
        </w:rPr>
        <w:t>к конкурсной документации для проведения</w:t>
      </w:r>
    </w:p>
    <w:p w:rsidR="000068AD" w:rsidRPr="000373D1" w:rsidRDefault="000068AD" w:rsidP="000068AD">
      <w:pPr>
        <w:pStyle w:val="af2"/>
        <w:tabs>
          <w:tab w:val="left" w:pos="-1276"/>
        </w:tabs>
        <w:jc w:val="right"/>
        <w:rPr>
          <w:lang w:val="ru-RU"/>
        </w:rPr>
      </w:pPr>
      <w:r w:rsidRPr="000373D1">
        <w:rPr>
          <w:lang w:val="ru-RU"/>
        </w:rPr>
        <w:t xml:space="preserve">открытого конкурса по отбору управляющей организации </w:t>
      </w:r>
    </w:p>
    <w:p w:rsidR="000068AD" w:rsidRPr="000373D1" w:rsidRDefault="000068AD" w:rsidP="000068AD">
      <w:pPr>
        <w:pStyle w:val="af2"/>
        <w:tabs>
          <w:tab w:val="left" w:pos="-1276"/>
        </w:tabs>
        <w:jc w:val="right"/>
        <w:rPr>
          <w:lang w:val="ru-RU"/>
        </w:rPr>
      </w:pPr>
      <w:r w:rsidRPr="000373D1">
        <w:rPr>
          <w:lang w:val="ru-RU"/>
        </w:rPr>
        <w:t>для управления многоквартирными домами</w:t>
      </w:r>
    </w:p>
    <w:p w:rsidR="000068AD" w:rsidRPr="000373D1" w:rsidRDefault="000068AD" w:rsidP="000068AD">
      <w:pPr>
        <w:pStyle w:val="af2"/>
        <w:tabs>
          <w:tab w:val="left" w:pos="-1276"/>
        </w:tabs>
        <w:jc w:val="right"/>
        <w:rPr>
          <w:lang w:val="ru-RU"/>
        </w:rPr>
      </w:pPr>
      <w:r w:rsidRPr="000373D1">
        <w:rPr>
          <w:lang w:val="ru-RU"/>
        </w:rPr>
        <w:t xml:space="preserve">  </w:t>
      </w:r>
    </w:p>
    <w:p w:rsidR="000068AD" w:rsidRPr="000373D1" w:rsidRDefault="000068AD" w:rsidP="000068AD">
      <w:pPr>
        <w:spacing w:after="0" w:line="240" w:lineRule="auto"/>
        <w:jc w:val="center"/>
        <w:rPr>
          <w:rFonts w:ascii="Times New Roman" w:hAnsi="Times New Roman"/>
          <w:b/>
          <w:bCs/>
          <w:sz w:val="26"/>
          <w:szCs w:val="26"/>
        </w:rPr>
      </w:pPr>
    </w:p>
    <w:p w:rsidR="000068AD" w:rsidRPr="000373D1" w:rsidRDefault="000068AD" w:rsidP="000068AD">
      <w:pPr>
        <w:spacing w:after="0" w:line="240" w:lineRule="auto"/>
        <w:jc w:val="center"/>
        <w:rPr>
          <w:rFonts w:ascii="Times New Roman" w:hAnsi="Times New Roman"/>
          <w:b/>
          <w:bCs/>
          <w:sz w:val="26"/>
          <w:szCs w:val="26"/>
        </w:rPr>
      </w:pPr>
      <w:r w:rsidRPr="000373D1">
        <w:rPr>
          <w:rFonts w:ascii="Times New Roman" w:hAnsi="Times New Roman"/>
          <w:b/>
          <w:bCs/>
          <w:sz w:val="26"/>
          <w:szCs w:val="26"/>
        </w:rPr>
        <w:t>ЗАЯВКА</w:t>
      </w:r>
    </w:p>
    <w:p w:rsidR="000068AD" w:rsidRPr="000373D1" w:rsidRDefault="000068AD" w:rsidP="000068AD">
      <w:pPr>
        <w:spacing w:after="0" w:line="240" w:lineRule="auto"/>
        <w:jc w:val="center"/>
        <w:rPr>
          <w:rFonts w:ascii="Times New Roman" w:hAnsi="Times New Roman"/>
          <w:b/>
          <w:bCs/>
          <w:sz w:val="26"/>
          <w:szCs w:val="26"/>
        </w:rPr>
      </w:pPr>
      <w:r w:rsidRPr="000373D1">
        <w:rPr>
          <w:rFonts w:ascii="Times New Roman" w:hAnsi="Times New Roman"/>
          <w:b/>
          <w:bCs/>
          <w:sz w:val="26"/>
          <w:szCs w:val="26"/>
        </w:rPr>
        <w:t>на участие в конкурсе по отбору управляющей</w:t>
      </w:r>
      <w:r w:rsidRPr="000373D1">
        <w:rPr>
          <w:rFonts w:ascii="Times New Roman" w:hAnsi="Times New Roman"/>
          <w:b/>
          <w:bCs/>
          <w:sz w:val="26"/>
          <w:szCs w:val="26"/>
        </w:rPr>
        <w:br/>
        <w:t>организации для управления многоквартирным домом</w:t>
      </w:r>
    </w:p>
    <w:p w:rsidR="000068AD" w:rsidRPr="000373D1" w:rsidRDefault="000068AD" w:rsidP="000068AD">
      <w:pPr>
        <w:spacing w:after="0" w:line="240" w:lineRule="auto"/>
        <w:jc w:val="center"/>
        <w:rPr>
          <w:rFonts w:ascii="Times New Roman" w:hAnsi="Times New Roman"/>
          <w:sz w:val="24"/>
        </w:rPr>
      </w:pPr>
      <w:r w:rsidRPr="000373D1">
        <w:rPr>
          <w:rFonts w:ascii="Times New Roman" w:hAnsi="Times New Roman"/>
          <w:sz w:val="24"/>
        </w:rPr>
        <w:t>1. Заявление об участии в конкурсе</w:t>
      </w:r>
    </w:p>
    <w:p w:rsidR="000068AD" w:rsidRPr="000373D1" w:rsidRDefault="000068AD" w:rsidP="000068AD">
      <w:pPr>
        <w:tabs>
          <w:tab w:val="right" w:pos="10206"/>
        </w:tabs>
        <w:spacing w:after="0" w:line="240" w:lineRule="auto"/>
        <w:rPr>
          <w:rFonts w:ascii="Times New Roman" w:hAnsi="Times New Roman"/>
          <w:sz w:val="24"/>
        </w:rPr>
      </w:pPr>
      <w:r w:rsidRPr="000373D1">
        <w:rPr>
          <w:rFonts w:ascii="Times New Roman" w:hAnsi="Times New Roman"/>
          <w:sz w:val="24"/>
        </w:rPr>
        <w:tab/>
        <w:t>,</w:t>
      </w:r>
    </w:p>
    <w:p w:rsidR="000068AD" w:rsidRPr="000373D1" w:rsidRDefault="000068AD" w:rsidP="000068AD">
      <w:pPr>
        <w:pBdr>
          <w:top w:val="single" w:sz="4" w:space="1" w:color="auto"/>
        </w:pBdr>
        <w:spacing w:after="0" w:line="240" w:lineRule="auto"/>
        <w:ind w:right="113"/>
        <w:jc w:val="center"/>
        <w:rPr>
          <w:rFonts w:ascii="Times New Roman" w:hAnsi="Times New Roman"/>
          <w:sz w:val="18"/>
          <w:szCs w:val="18"/>
        </w:rPr>
      </w:pPr>
      <w:r w:rsidRPr="000373D1">
        <w:rPr>
          <w:rFonts w:ascii="Times New Roman" w:hAnsi="Times New Roman"/>
          <w:sz w:val="18"/>
          <w:szCs w:val="18"/>
        </w:rPr>
        <w:t>(организационно-правовая форма, наименование/фирменное наименование организации</w:t>
      </w:r>
      <w:r w:rsidRPr="000373D1">
        <w:rPr>
          <w:rFonts w:ascii="Times New Roman" w:hAnsi="Times New Roman"/>
          <w:sz w:val="18"/>
          <w:szCs w:val="18"/>
        </w:rPr>
        <w:br/>
        <w:t>или ф.и.о. физического лица, данные документа, удостоверяющего личность)</w:t>
      </w:r>
    </w:p>
    <w:p w:rsidR="000068AD" w:rsidRPr="000373D1" w:rsidRDefault="000068AD" w:rsidP="000068AD">
      <w:pPr>
        <w:tabs>
          <w:tab w:val="right" w:pos="10206"/>
        </w:tabs>
        <w:spacing w:after="0" w:line="240" w:lineRule="auto"/>
        <w:rPr>
          <w:rFonts w:ascii="Times New Roman" w:hAnsi="Times New Roman"/>
          <w:sz w:val="24"/>
        </w:rPr>
      </w:pPr>
      <w:r w:rsidRPr="000373D1">
        <w:rPr>
          <w:rFonts w:ascii="Times New Roman" w:hAnsi="Times New Roman"/>
          <w:sz w:val="24"/>
        </w:rPr>
        <w:tab/>
        <w:t>,</w:t>
      </w:r>
    </w:p>
    <w:p w:rsidR="000068AD" w:rsidRPr="000373D1" w:rsidRDefault="000068AD" w:rsidP="000068AD">
      <w:pPr>
        <w:pBdr>
          <w:top w:val="single" w:sz="4" w:space="1" w:color="auto"/>
        </w:pBdr>
        <w:spacing w:after="0" w:line="240" w:lineRule="auto"/>
        <w:ind w:right="113"/>
        <w:jc w:val="center"/>
        <w:rPr>
          <w:rFonts w:ascii="Times New Roman" w:hAnsi="Times New Roman"/>
          <w:sz w:val="18"/>
          <w:szCs w:val="18"/>
        </w:rPr>
      </w:pPr>
      <w:r w:rsidRPr="000373D1">
        <w:rPr>
          <w:rFonts w:ascii="Times New Roman" w:hAnsi="Times New Roman"/>
          <w:sz w:val="18"/>
          <w:szCs w:val="18"/>
        </w:rPr>
        <w:t>(место нахождения, почтовый адрес организации или место жительства индивидуального предпринимателя)</w:t>
      </w:r>
    </w:p>
    <w:p w:rsidR="000068AD" w:rsidRPr="000373D1" w:rsidRDefault="000068AD" w:rsidP="000068AD">
      <w:pPr>
        <w:spacing w:after="0" w:line="240" w:lineRule="auto"/>
        <w:rPr>
          <w:rFonts w:ascii="Times New Roman" w:hAnsi="Times New Roman"/>
          <w:sz w:val="24"/>
        </w:rPr>
      </w:pPr>
    </w:p>
    <w:p w:rsidR="000068AD" w:rsidRPr="000373D1" w:rsidRDefault="000068AD" w:rsidP="000068AD">
      <w:pPr>
        <w:pBdr>
          <w:top w:val="single" w:sz="4" w:space="1" w:color="auto"/>
        </w:pBdr>
        <w:spacing w:after="0" w:line="240" w:lineRule="auto"/>
        <w:jc w:val="center"/>
        <w:rPr>
          <w:rFonts w:ascii="Times New Roman" w:hAnsi="Times New Roman"/>
          <w:sz w:val="18"/>
          <w:szCs w:val="18"/>
        </w:rPr>
      </w:pPr>
      <w:r w:rsidRPr="000373D1">
        <w:rPr>
          <w:rFonts w:ascii="Times New Roman" w:hAnsi="Times New Roman"/>
          <w:sz w:val="18"/>
          <w:szCs w:val="18"/>
        </w:rPr>
        <w:t>(номер телефона)</w:t>
      </w:r>
    </w:p>
    <w:p w:rsidR="000068AD" w:rsidRPr="000373D1" w:rsidRDefault="000068AD" w:rsidP="000068AD">
      <w:pPr>
        <w:spacing w:after="0" w:line="240" w:lineRule="auto"/>
        <w:jc w:val="both"/>
        <w:rPr>
          <w:rFonts w:ascii="Times New Roman" w:hAnsi="Times New Roman"/>
          <w:sz w:val="2"/>
          <w:szCs w:val="2"/>
        </w:rPr>
      </w:pPr>
      <w:r w:rsidRPr="000373D1">
        <w:rPr>
          <w:rFonts w:ascii="Times New Roman" w:hAnsi="Times New Roman"/>
          <w:sz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0373D1">
        <w:rPr>
          <w:rFonts w:ascii="Times New Roman" w:hAnsi="Times New Roman"/>
          <w:sz w:val="24"/>
        </w:rPr>
        <w:br/>
      </w:r>
    </w:p>
    <w:p w:rsidR="000068AD" w:rsidRPr="000373D1" w:rsidRDefault="000068AD" w:rsidP="000068AD">
      <w:pPr>
        <w:spacing w:after="0" w:line="240" w:lineRule="auto"/>
        <w:rPr>
          <w:rFonts w:ascii="Times New Roman" w:hAnsi="Times New Roman"/>
          <w:sz w:val="24"/>
        </w:rPr>
      </w:pPr>
    </w:p>
    <w:p w:rsidR="000068AD" w:rsidRPr="000373D1" w:rsidRDefault="000068AD" w:rsidP="000068AD">
      <w:pPr>
        <w:pBdr>
          <w:top w:val="single" w:sz="4" w:space="1" w:color="auto"/>
        </w:pBdr>
        <w:spacing w:after="0" w:line="240" w:lineRule="auto"/>
        <w:rPr>
          <w:rFonts w:ascii="Times New Roman" w:hAnsi="Times New Roman"/>
          <w:sz w:val="2"/>
          <w:szCs w:val="2"/>
        </w:rPr>
      </w:pPr>
    </w:p>
    <w:p w:rsidR="000068AD" w:rsidRPr="000373D1" w:rsidRDefault="000068AD" w:rsidP="000068AD">
      <w:pPr>
        <w:tabs>
          <w:tab w:val="right" w:pos="10206"/>
        </w:tabs>
        <w:spacing w:after="0" w:line="240" w:lineRule="auto"/>
        <w:rPr>
          <w:rFonts w:ascii="Times New Roman" w:hAnsi="Times New Roman"/>
          <w:sz w:val="24"/>
        </w:rPr>
      </w:pPr>
      <w:r w:rsidRPr="000373D1">
        <w:rPr>
          <w:rFonts w:ascii="Times New Roman" w:hAnsi="Times New Roman"/>
          <w:sz w:val="24"/>
        </w:rPr>
        <w:tab/>
        <w:t>.</w:t>
      </w:r>
    </w:p>
    <w:p w:rsidR="000068AD" w:rsidRPr="000373D1" w:rsidRDefault="000068AD" w:rsidP="000068AD">
      <w:pPr>
        <w:pBdr>
          <w:top w:val="single" w:sz="4" w:space="1" w:color="auto"/>
        </w:pBdr>
        <w:spacing w:after="0" w:line="240" w:lineRule="auto"/>
        <w:ind w:right="113"/>
        <w:jc w:val="center"/>
        <w:rPr>
          <w:rFonts w:ascii="Times New Roman" w:hAnsi="Times New Roman"/>
          <w:sz w:val="18"/>
          <w:szCs w:val="18"/>
        </w:rPr>
      </w:pPr>
      <w:r w:rsidRPr="000373D1">
        <w:rPr>
          <w:rFonts w:ascii="Times New Roman" w:hAnsi="Times New Roman"/>
          <w:sz w:val="18"/>
          <w:szCs w:val="18"/>
        </w:rPr>
        <w:t>(адрес многоквартирного дома)</w:t>
      </w:r>
    </w:p>
    <w:p w:rsidR="000068AD" w:rsidRPr="000373D1" w:rsidRDefault="000068AD" w:rsidP="000068AD">
      <w:pPr>
        <w:spacing w:after="0" w:line="240" w:lineRule="auto"/>
        <w:ind w:firstLine="567"/>
        <w:jc w:val="both"/>
        <w:rPr>
          <w:rFonts w:ascii="Times New Roman" w:hAnsi="Times New Roman"/>
          <w:sz w:val="24"/>
        </w:rPr>
      </w:pPr>
      <w:r w:rsidRPr="000373D1">
        <w:rPr>
          <w:rFonts w:ascii="Times New Roman" w:hAnsi="Times New Roman"/>
          <w:sz w:val="24"/>
        </w:rPr>
        <w:t xml:space="preserve">Средства, внесенные в качестве обеспечения заявки на участие в конкурсе, просим возвратить на счет:  </w:t>
      </w:r>
    </w:p>
    <w:p w:rsidR="000068AD" w:rsidRPr="000373D1" w:rsidRDefault="000068AD" w:rsidP="000068AD">
      <w:pPr>
        <w:pBdr>
          <w:top w:val="single" w:sz="4" w:space="1" w:color="auto"/>
        </w:pBdr>
        <w:spacing w:after="0" w:line="240" w:lineRule="auto"/>
        <w:ind w:left="2098"/>
        <w:jc w:val="center"/>
        <w:rPr>
          <w:rFonts w:ascii="Times New Roman" w:hAnsi="Times New Roman"/>
          <w:sz w:val="18"/>
          <w:szCs w:val="18"/>
        </w:rPr>
      </w:pPr>
      <w:r w:rsidRPr="000373D1">
        <w:rPr>
          <w:rFonts w:ascii="Times New Roman" w:hAnsi="Times New Roman"/>
          <w:sz w:val="18"/>
          <w:szCs w:val="18"/>
        </w:rPr>
        <w:t>(реквизиты банковского счета)</w:t>
      </w:r>
    </w:p>
    <w:p w:rsidR="000068AD" w:rsidRPr="000373D1" w:rsidRDefault="000068AD" w:rsidP="000068AD">
      <w:pPr>
        <w:tabs>
          <w:tab w:val="right" w:pos="10206"/>
        </w:tabs>
        <w:spacing w:after="0" w:line="240" w:lineRule="auto"/>
        <w:rPr>
          <w:rFonts w:ascii="Times New Roman" w:hAnsi="Times New Roman"/>
          <w:sz w:val="24"/>
        </w:rPr>
      </w:pPr>
      <w:r w:rsidRPr="000373D1">
        <w:rPr>
          <w:rFonts w:ascii="Times New Roman" w:hAnsi="Times New Roman"/>
          <w:sz w:val="24"/>
        </w:rPr>
        <w:tab/>
        <w:t>.</w:t>
      </w:r>
    </w:p>
    <w:p w:rsidR="000068AD" w:rsidRPr="000373D1" w:rsidRDefault="000068AD" w:rsidP="000068AD">
      <w:pPr>
        <w:pBdr>
          <w:top w:val="single" w:sz="4" w:space="1" w:color="auto"/>
        </w:pBdr>
        <w:spacing w:after="0" w:line="240" w:lineRule="auto"/>
        <w:ind w:right="113"/>
        <w:rPr>
          <w:rFonts w:ascii="Times New Roman" w:hAnsi="Times New Roman"/>
          <w:sz w:val="2"/>
          <w:szCs w:val="2"/>
        </w:rPr>
      </w:pPr>
    </w:p>
    <w:p w:rsidR="000068AD" w:rsidRPr="000373D1" w:rsidRDefault="000068AD" w:rsidP="000068AD">
      <w:pPr>
        <w:spacing w:after="0" w:line="240" w:lineRule="auto"/>
        <w:jc w:val="center"/>
        <w:rPr>
          <w:rFonts w:ascii="Times New Roman" w:hAnsi="Times New Roman"/>
          <w:sz w:val="24"/>
        </w:rPr>
      </w:pPr>
      <w:r w:rsidRPr="000373D1">
        <w:rPr>
          <w:rFonts w:ascii="Times New Roman" w:hAnsi="Times New Roman"/>
          <w:sz w:val="24"/>
        </w:rPr>
        <w:t>2. Предложения претендента</w:t>
      </w:r>
      <w:r w:rsidRPr="000373D1">
        <w:rPr>
          <w:rFonts w:ascii="Times New Roman" w:hAnsi="Times New Roman"/>
          <w:sz w:val="24"/>
        </w:rPr>
        <w:br/>
        <w:t>по условиям договора управления многоквартирным домом</w:t>
      </w:r>
    </w:p>
    <w:p w:rsidR="000068AD" w:rsidRPr="000373D1" w:rsidRDefault="000068AD" w:rsidP="000068AD">
      <w:pPr>
        <w:spacing w:after="0" w:line="240" w:lineRule="auto"/>
        <w:rPr>
          <w:rFonts w:ascii="Times New Roman" w:hAnsi="Times New Roman"/>
          <w:sz w:val="24"/>
        </w:rPr>
      </w:pPr>
    </w:p>
    <w:p w:rsidR="000068AD" w:rsidRPr="000373D1" w:rsidRDefault="000068AD" w:rsidP="000068AD">
      <w:pPr>
        <w:pBdr>
          <w:top w:val="single" w:sz="4" w:space="1" w:color="auto"/>
        </w:pBdr>
        <w:spacing w:after="0" w:line="240" w:lineRule="auto"/>
        <w:jc w:val="center"/>
        <w:rPr>
          <w:rFonts w:ascii="Times New Roman" w:hAnsi="Times New Roman"/>
          <w:sz w:val="18"/>
          <w:szCs w:val="18"/>
        </w:rPr>
      </w:pPr>
      <w:r w:rsidRPr="000373D1">
        <w:rPr>
          <w:rFonts w:ascii="Times New Roman" w:hAnsi="Times New Roman"/>
          <w:sz w:val="18"/>
          <w:szCs w:val="18"/>
        </w:rPr>
        <w:t>(описание предлагаемого претендентом в качестве условия договора</w:t>
      </w:r>
    </w:p>
    <w:p w:rsidR="000068AD" w:rsidRPr="000373D1" w:rsidRDefault="000068AD" w:rsidP="000068AD">
      <w:pPr>
        <w:spacing w:after="0" w:line="240" w:lineRule="auto"/>
        <w:rPr>
          <w:rFonts w:ascii="Times New Roman" w:hAnsi="Times New Roman"/>
          <w:sz w:val="24"/>
        </w:rPr>
      </w:pPr>
    </w:p>
    <w:p w:rsidR="000068AD" w:rsidRPr="000373D1" w:rsidRDefault="000068AD" w:rsidP="000068AD">
      <w:pPr>
        <w:pBdr>
          <w:top w:val="single" w:sz="4" w:space="1" w:color="auto"/>
        </w:pBdr>
        <w:spacing w:after="0" w:line="240" w:lineRule="auto"/>
        <w:jc w:val="center"/>
        <w:rPr>
          <w:rFonts w:ascii="Times New Roman" w:hAnsi="Times New Roman"/>
          <w:sz w:val="18"/>
          <w:szCs w:val="18"/>
        </w:rPr>
      </w:pPr>
      <w:r w:rsidRPr="000373D1">
        <w:rPr>
          <w:rFonts w:ascii="Times New Roman" w:hAnsi="Times New Roman"/>
          <w:sz w:val="18"/>
          <w:szCs w:val="18"/>
        </w:rPr>
        <w:t>управления многоквартирным домом способа внесения</w:t>
      </w:r>
    </w:p>
    <w:p w:rsidR="000068AD" w:rsidRPr="000373D1" w:rsidRDefault="000068AD" w:rsidP="000068AD">
      <w:pPr>
        <w:spacing w:after="0" w:line="240" w:lineRule="auto"/>
        <w:rPr>
          <w:rFonts w:ascii="Times New Roman" w:hAnsi="Times New Roman"/>
          <w:sz w:val="24"/>
        </w:rPr>
      </w:pPr>
    </w:p>
    <w:p w:rsidR="000068AD" w:rsidRPr="000373D1" w:rsidRDefault="000068AD" w:rsidP="000068AD">
      <w:pPr>
        <w:pBdr>
          <w:top w:val="single" w:sz="4" w:space="1" w:color="auto"/>
        </w:pBdr>
        <w:spacing w:after="0" w:line="240" w:lineRule="auto"/>
        <w:jc w:val="center"/>
        <w:rPr>
          <w:rFonts w:ascii="Times New Roman" w:hAnsi="Times New Roman"/>
          <w:sz w:val="18"/>
          <w:szCs w:val="18"/>
        </w:rPr>
      </w:pPr>
      <w:r w:rsidRPr="000373D1">
        <w:rPr>
          <w:rFonts w:ascii="Times New Roman" w:hAnsi="Times New Roman"/>
          <w:sz w:val="18"/>
          <w:szCs w:val="18"/>
        </w:rPr>
        <w:t>собственниками помещений в многоквартирном доме и нанимателями жилых помещений по договору социального</w:t>
      </w:r>
      <w:r w:rsidRPr="000373D1">
        <w:rPr>
          <w:rFonts w:ascii="Times New Roman" w:hAnsi="Times New Roman"/>
          <w:sz w:val="18"/>
          <w:szCs w:val="18"/>
        </w:rPr>
        <w:br/>
        <w:t>найма и договору найма жилых помещений государственного или муниципального жилищного фонда платы</w:t>
      </w:r>
      <w:r w:rsidRPr="000373D1">
        <w:rPr>
          <w:rFonts w:ascii="Times New Roman" w:hAnsi="Times New Roman"/>
          <w:sz w:val="18"/>
          <w:szCs w:val="18"/>
        </w:rPr>
        <w:br/>
        <w:t>за содержание и ремонт жилого помещения и коммунальные услуги)</w:t>
      </w:r>
    </w:p>
    <w:p w:rsidR="000068AD" w:rsidRPr="000373D1" w:rsidRDefault="000068AD" w:rsidP="000068AD">
      <w:pPr>
        <w:spacing w:after="0" w:line="240" w:lineRule="auto"/>
        <w:ind w:firstLine="567"/>
        <w:jc w:val="both"/>
        <w:rPr>
          <w:rFonts w:ascii="Times New Roman" w:hAnsi="Times New Roman"/>
          <w:sz w:val="24"/>
        </w:rPr>
      </w:pPr>
      <w:r w:rsidRPr="000373D1">
        <w:rPr>
          <w:rFonts w:ascii="Times New Roman" w:hAnsi="Times New Roman"/>
          <w:sz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0068AD" w:rsidRPr="000373D1" w:rsidRDefault="000068AD" w:rsidP="000068AD">
      <w:pPr>
        <w:pBdr>
          <w:top w:val="single" w:sz="4" w:space="1" w:color="auto"/>
        </w:pBdr>
        <w:spacing w:after="0" w:line="240" w:lineRule="auto"/>
        <w:ind w:left="8165"/>
        <w:rPr>
          <w:rFonts w:ascii="Times New Roman" w:hAnsi="Times New Roman"/>
          <w:sz w:val="2"/>
          <w:szCs w:val="2"/>
        </w:rPr>
      </w:pPr>
    </w:p>
    <w:p w:rsidR="000068AD" w:rsidRPr="000373D1" w:rsidRDefault="000068AD" w:rsidP="000068AD">
      <w:pPr>
        <w:spacing w:after="0" w:line="240" w:lineRule="auto"/>
        <w:rPr>
          <w:rFonts w:ascii="Times New Roman" w:hAnsi="Times New Roman"/>
          <w:sz w:val="24"/>
        </w:rPr>
      </w:pPr>
    </w:p>
    <w:p w:rsidR="000068AD" w:rsidRPr="000373D1" w:rsidRDefault="000068AD" w:rsidP="000068AD">
      <w:pPr>
        <w:pBdr>
          <w:top w:val="single" w:sz="4" w:space="1" w:color="auto"/>
        </w:pBdr>
        <w:spacing w:after="0" w:line="240" w:lineRule="auto"/>
        <w:jc w:val="center"/>
        <w:rPr>
          <w:rFonts w:ascii="Times New Roman" w:hAnsi="Times New Roman"/>
          <w:sz w:val="18"/>
          <w:szCs w:val="18"/>
        </w:rPr>
      </w:pPr>
      <w:r w:rsidRPr="000373D1">
        <w:rPr>
          <w:rFonts w:ascii="Times New Roman" w:hAnsi="Times New Roman"/>
          <w:sz w:val="18"/>
          <w:szCs w:val="18"/>
        </w:rPr>
        <w:t>(реквизиты банковского счета претендента)</w:t>
      </w:r>
    </w:p>
    <w:p w:rsidR="000068AD" w:rsidRPr="000373D1" w:rsidRDefault="000068AD" w:rsidP="000068AD">
      <w:pPr>
        <w:spacing w:after="0" w:line="240" w:lineRule="auto"/>
        <w:ind w:firstLine="567"/>
        <w:rPr>
          <w:rFonts w:ascii="Times New Roman" w:hAnsi="Times New Roman"/>
          <w:sz w:val="24"/>
        </w:rPr>
      </w:pPr>
      <w:r w:rsidRPr="000373D1">
        <w:rPr>
          <w:rFonts w:ascii="Times New Roman" w:hAnsi="Times New Roman"/>
          <w:sz w:val="24"/>
        </w:rPr>
        <w:t>К заявке прилагаются следующие документы:</w:t>
      </w:r>
    </w:p>
    <w:p w:rsidR="000068AD" w:rsidRPr="000373D1" w:rsidRDefault="000068AD" w:rsidP="000068AD">
      <w:pPr>
        <w:spacing w:after="0" w:line="240" w:lineRule="auto"/>
        <w:ind w:firstLine="567"/>
        <w:jc w:val="both"/>
        <w:rPr>
          <w:rFonts w:ascii="Times New Roman" w:hAnsi="Times New Roman"/>
          <w:sz w:val="24"/>
        </w:rPr>
      </w:pPr>
      <w:r w:rsidRPr="000373D1">
        <w:rPr>
          <w:rFonts w:ascii="Times New Roman" w:hAnsi="Times New Roman"/>
          <w:sz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068AD" w:rsidRPr="000373D1" w:rsidRDefault="000068AD" w:rsidP="000068AD">
      <w:pPr>
        <w:spacing w:after="0" w:line="240" w:lineRule="auto"/>
        <w:rPr>
          <w:rFonts w:ascii="Times New Roman" w:hAnsi="Times New Roman"/>
          <w:sz w:val="24"/>
        </w:rPr>
      </w:pPr>
    </w:p>
    <w:p w:rsidR="000068AD" w:rsidRPr="000373D1" w:rsidRDefault="000068AD" w:rsidP="000068AD">
      <w:pPr>
        <w:pBdr>
          <w:top w:val="single" w:sz="4" w:space="1" w:color="auto"/>
        </w:pBdr>
        <w:spacing w:after="0" w:line="240" w:lineRule="auto"/>
        <w:jc w:val="center"/>
        <w:rPr>
          <w:rFonts w:ascii="Times New Roman" w:hAnsi="Times New Roman"/>
          <w:sz w:val="18"/>
          <w:szCs w:val="18"/>
        </w:rPr>
      </w:pPr>
      <w:r w:rsidRPr="000373D1">
        <w:rPr>
          <w:rFonts w:ascii="Times New Roman" w:hAnsi="Times New Roman"/>
          <w:sz w:val="18"/>
          <w:szCs w:val="18"/>
        </w:rPr>
        <w:t>(наименование и реквизиты документов, количество листов)</w:t>
      </w:r>
    </w:p>
    <w:p w:rsidR="000068AD" w:rsidRPr="000373D1" w:rsidRDefault="000068AD" w:rsidP="000068AD">
      <w:pPr>
        <w:tabs>
          <w:tab w:val="right" w:pos="10206"/>
        </w:tabs>
        <w:spacing w:after="0" w:line="240" w:lineRule="auto"/>
        <w:rPr>
          <w:rFonts w:ascii="Times New Roman" w:hAnsi="Times New Roman"/>
          <w:sz w:val="24"/>
        </w:rPr>
      </w:pPr>
      <w:r w:rsidRPr="000373D1">
        <w:rPr>
          <w:rFonts w:ascii="Times New Roman" w:hAnsi="Times New Roman"/>
          <w:sz w:val="24"/>
        </w:rPr>
        <w:tab/>
        <w:t>;</w:t>
      </w:r>
    </w:p>
    <w:p w:rsidR="000068AD" w:rsidRPr="000373D1" w:rsidRDefault="000068AD" w:rsidP="000068AD">
      <w:pPr>
        <w:pBdr>
          <w:top w:val="single" w:sz="4" w:space="1" w:color="auto"/>
        </w:pBdr>
        <w:spacing w:after="0" w:line="240" w:lineRule="auto"/>
        <w:ind w:right="113"/>
        <w:rPr>
          <w:rFonts w:ascii="Times New Roman" w:hAnsi="Times New Roman"/>
          <w:sz w:val="2"/>
          <w:szCs w:val="2"/>
        </w:rPr>
      </w:pPr>
    </w:p>
    <w:p w:rsidR="000068AD" w:rsidRPr="000373D1" w:rsidRDefault="000068AD" w:rsidP="000068AD">
      <w:pPr>
        <w:keepNext/>
        <w:spacing w:after="0" w:line="240" w:lineRule="auto"/>
        <w:ind w:firstLine="567"/>
        <w:jc w:val="both"/>
        <w:rPr>
          <w:rFonts w:ascii="Times New Roman" w:hAnsi="Times New Roman"/>
          <w:sz w:val="24"/>
        </w:rPr>
      </w:pPr>
      <w:r w:rsidRPr="000373D1">
        <w:rPr>
          <w:rFonts w:ascii="Times New Roman" w:hAnsi="Times New Roman"/>
          <w:sz w:val="24"/>
        </w:rP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0068AD" w:rsidRPr="000373D1" w:rsidRDefault="000068AD" w:rsidP="000068AD">
      <w:pPr>
        <w:keepNext/>
        <w:spacing w:after="0" w:line="240" w:lineRule="auto"/>
        <w:rPr>
          <w:rFonts w:ascii="Times New Roman" w:hAnsi="Times New Roman"/>
          <w:sz w:val="24"/>
        </w:rPr>
      </w:pPr>
    </w:p>
    <w:p w:rsidR="000068AD" w:rsidRPr="000373D1" w:rsidRDefault="000068AD" w:rsidP="000068AD">
      <w:pPr>
        <w:pBdr>
          <w:top w:val="single" w:sz="4" w:space="1" w:color="auto"/>
        </w:pBdr>
        <w:spacing w:after="0" w:line="240" w:lineRule="auto"/>
        <w:jc w:val="center"/>
        <w:rPr>
          <w:rFonts w:ascii="Times New Roman" w:hAnsi="Times New Roman"/>
          <w:sz w:val="18"/>
          <w:szCs w:val="18"/>
        </w:rPr>
      </w:pPr>
      <w:r w:rsidRPr="000373D1">
        <w:rPr>
          <w:rFonts w:ascii="Times New Roman" w:hAnsi="Times New Roman"/>
          <w:sz w:val="18"/>
          <w:szCs w:val="18"/>
        </w:rPr>
        <w:t>(наименование и реквизиты документов, количество листов)</w:t>
      </w:r>
    </w:p>
    <w:p w:rsidR="000068AD" w:rsidRPr="000373D1" w:rsidRDefault="000068AD" w:rsidP="000068AD">
      <w:pPr>
        <w:tabs>
          <w:tab w:val="right" w:pos="10206"/>
        </w:tabs>
        <w:spacing w:after="0" w:line="240" w:lineRule="auto"/>
        <w:rPr>
          <w:rFonts w:ascii="Times New Roman" w:hAnsi="Times New Roman"/>
          <w:sz w:val="24"/>
        </w:rPr>
      </w:pPr>
      <w:r w:rsidRPr="000373D1">
        <w:rPr>
          <w:rFonts w:ascii="Times New Roman" w:hAnsi="Times New Roman"/>
          <w:sz w:val="24"/>
        </w:rPr>
        <w:tab/>
        <w:t>;</w:t>
      </w:r>
    </w:p>
    <w:p w:rsidR="000068AD" w:rsidRPr="000373D1" w:rsidRDefault="000068AD" w:rsidP="000068AD">
      <w:pPr>
        <w:pBdr>
          <w:top w:val="single" w:sz="4" w:space="1" w:color="auto"/>
        </w:pBdr>
        <w:spacing w:after="0" w:line="240" w:lineRule="auto"/>
        <w:ind w:right="113"/>
        <w:rPr>
          <w:rFonts w:ascii="Times New Roman" w:hAnsi="Times New Roman"/>
          <w:sz w:val="2"/>
          <w:szCs w:val="2"/>
        </w:rPr>
      </w:pPr>
    </w:p>
    <w:p w:rsidR="000068AD" w:rsidRPr="000373D1" w:rsidRDefault="000068AD" w:rsidP="000068AD">
      <w:pPr>
        <w:spacing w:after="0" w:line="240" w:lineRule="auto"/>
        <w:ind w:firstLine="567"/>
        <w:jc w:val="both"/>
        <w:rPr>
          <w:rFonts w:ascii="Times New Roman" w:hAnsi="Times New Roman"/>
          <w:sz w:val="24"/>
        </w:rPr>
      </w:pPr>
      <w:r w:rsidRPr="000373D1">
        <w:rPr>
          <w:rFonts w:ascii="Times New Roman" w:hAnsi="Times New Roman"/>
          <w:sz w:val="24"/>
        </w:rPr>
        <w:t>3) документы, подтверждающие внесение денежных средств в качестве обеспечения заявки на участие в конкурсе:</w:t>
      </w:r>
    </w:p>
    <w:p w:rsidR="000068AD" w:rsidRPr="000373D1" w:rsidRDefault="000068AD" w:rsidP="000068AD">
      <w:pPr>
        <w:spacing w:after="0" w:line="240" w:lineRule="auto"/>
        <w:rPr>
          <w:rFonts w:ascii="Times New Roman" w:hAnsi="Times New Roman"/>
          <w:sz w:val="24"/>
        </w:rPr>
      </w:pPr>
    </w:p>
    <w:p w:rsidR="000068AD" w:rsidRPr="000373D1" w:rsidRDefault="000068AD" w:rsidP="000068AD">
      <w:pPr>
        <w:pBdr>
          <w:top w:val="single" w:sz="4" w:space="1" w:color="auto"/>
        </w:pBdr>
        <w:spacing w:after="0" w:line="240" w:lineRule="auto"/>
        <w:jc w:val="center"/>
        <w:rPr>
          <w:rFonts w:ascii="Times New Roman" w:hAnsi="Times New Roman"/>
          <w:sz w:val="18"/>
          <w:szCs w:val="18"/>
        </w:rPr>
      </w:pPr>
      <w:r w:rsidRPr="000373D1">
        <w:rPr>
          <w:rFonts w:ascii="Times New Roman" w:hAnsi="Times New Roman"/>
          <w:sz w:val="18"/>
          <w:szCs w:val="18"/>
        </w:rPr>
        <w:t>(наименование и реквизиты документов, количество листов)</w:t>
      </w:r>
    </w:p>
    <w:p w:rsidR="000068AD" w:rsidRPr="000373D1" w:rsidRDefault="000068AD" w:rsidP="000068AD">
      <w:pPr>
        <w:tabs>
          <w:tab w:val="right" w:pos="10206"/>
        </w:tabs>
        <w:spacing w:after="0" w:line="240" w:lineRule="auto"/>
        <w:rPr>
          <w:rFonts w:ascii="Times New Roman" w:hAnsi="Times New Roman"/>
          <w:sz w:val="24"/>
        </w:rPr>
      </w:pPr>
      <w:r w:rsidRPr="000373D1">
        <w:rPr>
          <w:rFonts w:ascii="Times New Roman" w:hAnsi="Times New Roman"/>
          <w:sz w:val="24"/>
        </w:rPr>
        <w:tab/>
        <w:t>;</w:t>
      </w:r>
    </w:p>
    <w:p w:rsidR="000068AD" w:rsidRPr="000373D1" w:rsidRDefault="000068AD" w:rsidP="000068AD">
      <w:pPr>
        <w:pBdr>
          <w:top w:val="single" w:sz="4" w:space="1" w:color="auto"/>
        </w:pBdr>
        <w:spacing w:after="0" w:line="240" w:lineRule="auto"/>
        <w:ind w:right="113"/>
        <w:rPr>
          <w:rFonts w:ascii="Times New Roman" w:hAnsi="Times New Roman"/>
          <w:sz w:val="2"/>
          <w:szCs w:val="2"/>
        </w:rPr>
      </w:pPr>
    </w:p>
    <w:p w:rsidR="000068AD" w:rsidRPr="000373D1" w:rsidRDefault="000068AD" w:rsidP="000068AD">
      <w:pPr>
        <w:spacing w:after="0" w:line="240" w:lineRule="auto"/>
        <w:ind w:firstLine="567"/>
        <w:jc w:val="both"/>
        <w:rPr>
          <w:rFonts w:ascii="Times New Roman" w:hAnsi="Times New Roman"/>
          <w:sz w:val="24"/>
        </w:rPr>
      </w:pPr>
      <w:r w:rsidRPr="000373D1">
        <w:rPr>
          <w:rFonts w:ascii="Times New Roman" w:hAnsi="Times New Roman"/>
          <w:sz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068AD" w:rsidRPr="000373D1" w:rsidRDefault="000068AD" w:rsidP="000068AD">
      <w:pPr>
        <w:spacing w:after="0" w:line="240" w:lineRule="auto"/>
        <w:rPr>
          <w:rFonts w:ascii="Times New Roman" w:hAnsi="Times New Roman"/>
          <w:sz w:val="24"/>
        </w:rPr>
      </w:pPr>
    </w:p>
    <w:p w:rsidR="000068AD" w:rsidRPr="000373D1" w:rsidRDefault="000068AD" w:rsidP="000068AD">
      <w:pPr>
        <w:pBdr>
          <w:top w:val="single" w:sz="4" w:space="1" w:color="auto"/>
        </w:pBdr>
        <w:spacing w:after="0" w:line="240" w:lineRule="auto"/>
        <w:jc w:val="center"/>
        <w:rPr>
          <w:rFonts w:ascii="Times New Roman" w:hAnsi="Times New Roman"/>
          <w:sz w:val="18"/>
          <w:szCs w:val="18"/>
        </w:rPr>
      </w:pPr>
      <w:r w:rsidRPr="000373D1">
        <w:rPr>
          <w:rFonts w:ascii="Times New Roman" w:hAnsi="Times New Roman"/>
          <w:sz w:val="18"/>
          <w:szCs w:val="18"/>
        </w:rPr>
        <w:t>(наименование и реквизиты документов, количество листов)</w:t>
      </w:r>
    </w:p>
    <w:p w:rsidR="000068AD" w:rsidRPr="000373D1" w:rsidRDefault="000068AD" w:rsidP="000068AD">
      <w:pPr>
        <w:tabs>
          <w:tab w:val="right" w:pos="10206"/>
        </w:tabs>
        <w:spacing w:after="0" w:line="240" w:lineRule="auto"/>
        <w:rPr>
          <w:rFonts w:ascii="Times New Roman" w:hAnsi="Times New Roman"/>
          <w:sz w:val="24"/>
        </w:rPr>
      </w:pPr>
      <w:r w:rsidRPr="000373D1">
        <w:rPr>
          <w:rFonts w:ascii="Times New Roman" w:hAnsi="Times New Roman"/>
          <w:sz w:val="24"/>
        </w:rPr>
        <w:tab/>
        <w:t>;</w:t>
      </w:r>
    </w:p>
    <w:p w:rsidR="000068AD" w:rsidRPr="000373D1" w:rsidRDefault="000068AD" w:rsidP="000068AD">
      <w:pPr>
        <w:pBdr>
          <w:top w:val="single" w:sz="4" w:space="1" w:color="auto"/>
        </w:pBdr>
        <w:spacing w:after="0" w:line="240" w:lineRule="auto"/>
        <w:ind w:right="113"/>
        <w:rPr>
          <w:rFonts w:ascii="Times New Roman" w:hAnsi="Times New Roman"/>
          <w:sz w:val="2"/>
          <w:szCs w:val="2"/>
        </w:rPr>
      </w:pPr>
    </w:p>
    <w:p w:rsidR="000068AD" w:rsidRPr="000373D1" w:rsidRDefault="000068AD" w:rsidP="000068AD">
      <w:pPr>
        <w:spacing w:after="0" w:line="240" w:lineRule="auto"/>
        <w:ind w:firstLine="567"/>
        <w:rPr>
          <w:rFonts w:ascii="Times New Roman" w:hAnsi="Times New Roman"/>
          <w:sz w:val="24"/>
        </w:rPr>
      </w:pPr>
      <w:r w:rsidRPr="000373D1">
        <w:rPr>
          <w:rFonts w:ascii="Times New Roman" w:hAnsi="Times New Roman"/>
          <w:sz w:val="24"/>
        </w:rPr>
        <w:t>5) утвержденный бухгалтерский баланс за последний год:</w:t>
      </w:r>
    </w:p>
    <w:p w:rsidR="000068AD" w:rsidRPr="000373D1" w:rsidRDefault="000068AD" w:rsidP="000068AD">
      <w:pPr>
        <w:spacing w:after="0" w:line="240" w:lineRule="auto"/>
        <w:rPr>
          <w:rFonts w:ascii="Times New Roman" w:hAnsi="Times New Roman"/>
          <w:sz w:val="24"/>
        </w:rPr>
      </w:pPr>
    </w:p>
    <w:p w:rsidR="000068AD" w:rsidRPr="000373D1" w:rsidRDefault="000068AD" w:rsidP="000068AD">
      <w:pPr>
        <w:pBdr>
          <w:top w:val="single" w:sz="4" w:space="1" w:color="auto"/>
        </w:pBdr>
        <w:spacing w:after="0" w:line="240" w:lineRule="auto"/>
        <w:jc w:val="center"/>
        <w:rPr>
          <w:rFonts w:ascii="Times New Roman" w:hAnsi="Times New Roman"/>
          <w:sz w:val="18"/>
          <w:szCs w:val="18"/>
        </w:rPr>
      </w:pPr>
      <w:r w:rsidRPr="000373D1">
        <w:rPr>
          <w:rFonts w:ascii="Times New Roman" w:hAnsi="Times New Roman"/>
          <w:sz w:val="18"/>
          <w:szCs w:val="18"/>
        </w:rPr>
        <w:t>(наименование и реквизиты документов, количество листов)</w:t>
      </w:r>
    </w:p>
    <w:p w:rsidR="000068AD" w:rsidRPr="000373D1" w:rsidRDefault="000068AD" w:rsidP="000068AD">
      <w:pPr>
        <w:tabs>
          <w:tab w:val="right" w:pos="10206"/>
        </w:tabs>
        <w:spacing w:after="0" w:line="240" w:lineRule="auto"/>
        <w:rPr>
          <w:rFonts w:ascii="Times New Roman" w:hAnsi="Times New Roman"/>
          <w:sz w:val="24"/>
        </w:rPr>
      </w:pPr>
      <w:r w:rsidRPr="000373D1">
        <w:rPr>
          <w:rFonts w:ascii="Times New Roman" w:hAnsi="Times New Roman"/>
          <w:sz w:val="24"/>
        </w:rPr>
        <w:tab/>
        <w:t>.</w:t>
      </w:r>
    </w:p>
    <w:p w:rsidR="000068AD" w:rsidRPr="000373D1" w:rsidRDefault="000068AD" w:rsidP="000068AD">
      <w:pPr>
        <w:pBdr>
          <w:top w:val="single" w:sz="4" w:space="1" w:color="auto"/>
        </w:pBdr>
        <w:spacing w:after="0" w:line="240" w:lineRule="auto"/>
        <w:ind w:right="113"/>
        <w:rPr>
          <w:rFonts w:ascii="Times New Roman" w:hAnsi="Times New Roman"/>
          <w:sz w:val="2"/>
          <w:szCs w:val="2"/>
        </w:rPr>
      </w:pPr>
    </w:p>
    <w:p w:rsidR="000068AD" w:rsidRPr="000373D1" w:rsidRDefault="000068AD" w:rsidP="000068AD">
      <w:pPr>
        <w:spacing w:after="0" w:line="240" w:lineRule="auto"/>
        <w:ind w:firstLine="567"/>
        <w:rPr>
          <w:rFonts w:ascii="Times New Roman" w:hAnsi="Times New Roman"/>
          <w:sz w:val="24"/>
        </w:rPr>
      </w:pPr>
      <w:r w:rsidRPr="000373D1">
        <w:rPr>
          <w:rFonts w:ascii="Times New Roman" w:hAnsi="Times New Roman"/>
          <w:sz w:val="24"/>
        </w:rPr>
        <w:t xml:space="preserve">Настоящим  </w:t>
      </w:r>
    </w:p>
    <w:p w:rsidR="000068AD" w:rsidRPr="000373D1" w:rsidRDefault="000068AD" w:rsidP="000068AD">
      <w:pPr>
        <w:pBdr>
          <w:top w:val="single" w:sz="4" w:space="1" w:color="auto"/>
        </w:pBdr>
        <w:spacing w:after="0" w:line="240" w:lineRule="auto"/>
        <w:ind w:left="1876"/>
        <w:jc w:val="center"/>
        <w:rPr>
          <w:rFonts w:ascii="Times New Roman" w:hAnsi="Times New Roman"/>
          <w:sz w:val="18"/>
          <w:szCs w:val="18"/>
        </w:rPr>
      </w:pPr>
      <w:r w:rsidRPr="000373D1">
        <w:rPr>
          <w:rFonts w:ascii="Times New Roman" w:hAnsi="Times New Roman"/>
          <w:sz w:val="18"/>
          <w:szCs w:val="18"/>
        </w:rPr>
        <w:t>(организационно-правовая форма, наименование (фирменное наименование)</w:t>
      </w:r>
    </w:p>
    <w:p w:rsidR="000068AD" w:rsidRPr="000373D1" w:rsidRDefault="000068AD" w:rsidP="000068AD">
      <w:pPr>
        <w:spacing w:after="0" w:line="240" w:lineRule="auto"/>
        <w:rPr>
          <w:rFonts w:ascii="Times New Roman" w:hAnsi="Times New Roman"/>
          <w:sz w:val="24"/>
        </w:rPr>
      </w:pPr>
    </w:p>
    <w:p w:rsidR="000068AD" w:rsidRPr="000373D1" w:rsidRDefault="000068AD" w:rsidP="000068AD">
      <w:pPr>
        <w:pBdr>
          <w:top w:val="single" w:sz="4" w:space="1" w:color="auto"/>
        </w:pBdr>
        <w:spacing w:after="0" w:line="240" w:lineRule="auto"/>
        <w:jc w:val="center"/>
        <w:rPr>
          <w:rFonts w:ascii="Times New Roman" w:hAnsi="Times New Roman"/>
          <w:sz w:val="18"/>
          <w:szCs w:val="18"/>
        </w:rPr>
      </w:pPr>
      <w:r w:rsidRPr="000373D1">
        <w:rPr>
          <w:rFonts w:ascii="Times New Roman" w:hAnsi="Times New Roman"/>
          <w:sz w:val="18"/>
          <w:szCs w:val="18"/>
        </w:rPr>
        <w:t>организации или ф.и.о. физического лица, данные документа, удостоверяющего личность)</w:t>
      </w:r>
    </w:p>
    <w:p w:rsidR="000068AD" w:rsidRPr="000373D1" w:rsidRDefault="000068AD" w:rsidP="000068AD">
      <w:pPr>
        <w:spacing w:after="0" w:line="240" w:lineRule="auto"/>
        <w:jc w:val="both"/>
        <w:rPr>
          <w:rFonts w:ascii="Times New Roman" w:hAnsi="Times New Roman"/>
          <w:sz w:val="24"/>
        </w:rPr>
      </w:pPr>
      <w:r w:rsidRPr="000373D1">
        <w:rPr>
          <w:rFonts w:ascii="Times New Roman" w:hAnsi="Times New Roman"/>
          <w:sz w:val="24"/>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068AD" w:rsidRPr="000373D1" w:rsidRDefault="000068AD" w:rsidP="000068AD">
      <w:pPr>
        <w:spacing w:after="0" w:line="240" w:lineRule="auto"/>
        <w:rPr>
          <w:rFonts w:ascii="Times New Roman" w:hAnsi="Times New Roman"/>
          <w:sz w:val="24"/>
        </w:rPr>
      </w:pPr>
    </w:p>
    <w:p w:rsidR="000068AD" w:rsidRPr="000373D1" w:rsidRDefault="000068AD" w:rsidP="000068AD">
      <w:pPr>
        <w:pBdr>
          <w:top w:val="single" w:sz="4" w:space="1" w:color="auto"/>
        </w:pBdr>
        <w:spacing w:after="0" w:line="240" w:lineRule="auto"/>
        <w:jc w:val="center"/>
        <w:rPr>
          <w:rFonts w:ascii="Times New Roman" w:hAnsi="Times New Roman"/>
          <w:sz w:val="18"/>
          <w:szCs w:val="18"/>
        </w:rPr>
      </w:pPr>
      <w:r w:rsidRPr="000373D1">
        <w:rPr>
          <w:rFonts w:ascii="Times New Roman" w:hAnsi="Times New Roman"/>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0068AD" w:rsidRPr="000373D1" w:rsidTr="00BC685E">
        <w:tc>
          <w:tcPr>
            <w:tcW w:w="2580" w:type="dxa"/>
            <w:tcBorders>
              <w:top w:val="nil"/>
              <w:left w:val="nil"/>
              <w:bottom w:val="single" w:sz="4" w:space="0" w:color="auto"/>
              <w:right w:val="nil"/>
            </w:tcBorders>
            <w:vAlign w:val="bottom"/>
          </w:tcPr>
          <w:p w:rsidR="000068AD" w:rsidRPr="000373D1" w:rsidRDefault="000068AD" w:rsidP="00BC685E">
            <w:pPr>
              <w:spacing w:after="0" w:line="240" w:lineRule="auto"/>
              <w:jc w:val="center"/>
              <w:rPr>
                <w:rFonts w:ascii="Times New Roman" w:hAnsi="Times New Roman"/>
                <w:sz w:val="24"/>
              </w:rPr>
            </w:pPr>
          </w:p>
        </w:tc>
        <w:tc>
          <w:tcPr>
            <w:tcW w:w="283" w:type="dxa"/>
            <w:tcBorders>
              <w:top w:val="nil"/>
              <w:left w:val="nil"/>
              <w:bottom w:val="nil"/>
              <w:right w:val="nil"/>
            </w:tcBorders>
            <w:vAlign w:val="bottom"/>
          </w:tcPr>
          <w:p w:rsidR="000068AD" w:rsidRPr="000373D1" w:rsidRDefault="000068AD" w:rsidP="00BC685E">
            <w:pPr>
              <w:spacing w:after="0" w:line="240" w:lineRule="auto"/>
              <w:rPr>
                <w:rFonts w:ascii="Times New Roman" w:hAnsi="Times New Roman"/>
                <w:sz w:val="24"/>
              </w:rPr>
            </w:pPr>
          </w:p>
        </w:tc>
        <w:tc>
          <w:tcPr>
            <w:tcW w:w="3402" w:type="dxa"/>
            <w:tcBorders>
              <w:top w:val="nil"/>
              <w:left w:val="nil"/>
              <w:bottom w:val="single" w:sz="4" w:space="0" w:color="auto"/>
              <w:right w:val="nil"/>
            </w:tcBorders>
            <w:vAlign w:val="bottom"/>
          </w:tcPr>
          <w:p w:rsidR="000068AD" w:rsidRPr="000373D1" w:rsidRDefault="000068AD" w:rsidP="00BC685E">
            <w:pPr>
              <w:spacing w:after="0" w:line="240" w:lineRule="auto"/>
              <w:jc w:val="center"/>
              <w:rPr>
                <w:rFonts w:ascii="Times New Roman" w:hAnsi="Times New Roman"/>
                <w:sz w:val="24"/>
              </w:rPr>
            </w:pPr>
          </w:p>
        </w:tc>
      </w:tr>
      <w:tr w:rsidR="000068AD" w:rsidRPr="000373D1" w:rsidTr="00BC685E">
        <w:tc>
          <w:tcPr>
            <w:tcW w:w="2580" w:type="dxa"/>
            <w:tcBorders>
              <w:top w:val="nil"/>
              <w:left w:val="nil"/>
              <w:bottom w:val="nil"/>
              <w:right w:val="nil"/>
            </w:tcBorders>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(подпись)</w:t>
            </w:r>
          </w:p>
        </w:tc>
        <w:tc>
          <w:tcPr>
            <w:tcW w:w="283" w:type="dxa"/>
            <w:tcBorders>
              <w:top w:val="nil"/>
              <w:left w:val="nil"/>
              <w:bottom w:val="nil"/>
              <w:right w:val="nil"/>
            </w:tcBorders>
          </w:tcPr>
          <w:p w:rsidR="000068AD" w:rsidRPr="000373D1" w:rsidRDefault="000068AD" w:rsidP="00BC685E">
            <w:pPr>
              <w:spacing w:after="0" w:line="240" w:lineRule="auto"/>
              <w:rPr>
                <w:rFonts w:ascii="Times New Roman" w:hAnsi="Times New Roman"/>
                <w:sz w:val="18"/>
                <w:szCs w:val="18"/>
              </w:rPr>
            </w:pPr>
          </w:p>
        </w:tc>
        <w:tc>
          <w:tcPr>
            <w:tcW w:w="3402" w:type="dxa"/>
            <w:tcBorders>
              <w:top w:val="nil"/>
              <w:left w:val="nil"/>
              <w:bottom w:val="nil"/>
              <w:right w:val="nil"/>
            </w:tcBorders>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(ф.и.о.)</w:t>
            </w:r>
          </w:p>
        </w:tc>
      </w:tr>
    </w:tbl>
    <w:p w:rsidR="000068AD" w:rsidRPr="000373D1" w:rsidRDefault="000068AD" w:rsidP="000068AD">
      <w:pPr>
        <w:spacing w:after="0" w:line="240" w:lineRule="auto"/>
        <w:rPr>
          <w:rFonts w:ascii="Times New Roman" w:hAnsi="Times New Roman"/>
          <w:sz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0068AD" w:rsidRPr="000373D1" w:rsidTr="00BC685E">
        <w:tc>
          <w:tcPr>
            <w:tcW w:w="187" w:type="dxa"/>
            <w:tcBorders>
              <w:top w:val="nil"/>
              <w:left w:val="nil"/>
              <w:bottom w:val="nil"/>
              <w:right w:val="nil"/>
            </w:tcBorders>
            <w:vAlign w:val="bottom"/>
          </w:tcPr>
          <w:p w:rsidR="000068AD" w:rsidRPr="000373D1" w:rsidRDefault="000068AD" w:rsidP="00BC685E">
            <w:pPr>
              <w:spacing w:after="0" w:line="240" w:lineRule="auto"/>
              <w:jc w:val="right"/>
              <w:rPr>
                <w:rFonts w:ascii="Times New Roman" w:hAnsi="Times New Roman"/>
                <w:sz w:val="24"/>
              </w:rPr>
            </w:pPr>
            <w:r w:rsidRPr="000373D1">
              <w:rPr>
                <w:rFonts w:ascii="Times New Roman" w:hAnsi="Times New Roman"/>
                <w:sz w:val="24"/>
              </w:rPr>
              <w:t>«</w:t>
            </w:r>
          </w:p>
        </w:tc>
        <w:tc>
          <w:tcPr>
            <w:tcW w:w="425" w:type="dxa"/>
            <w:tcBorders>
              <w:top w:val="nil"/>
              <w:left w:val="nil"/>
              <w:bottom w:val="single" w:sz="4" w:space="0" w:color="auto"/>
              <w:right w:val="nil"/>
            </w:tcBorders>
            <w:vAlign w:val="bottom"/>
          </w:tcPr>
          <w:p w:rsidR="000068AD" w:rsidRPr="000373D1" w:rsidRDefault="000068AD" w:rsidP="00BC685E">
            <w:pPr>
              <w:spacing w:after="0" w:line="240" w:lineRule="auto"/>
              <w:jc w:val="center"/>
              <w:rPr>
                <w:rFonts w:ascii="Times New Roman" w:hAnsi="Times New Roman"/>
                <w:sz w:val="24"/>
              </w:rPr>
            </w:pPr>
          </w:p>
        </w:tc>
        <w:tc>
          <w:tcPr>
            <w:tcW w:w="255" w:type="dxa"/>
            <w:tcBorders>
              <w:top w:val="nil"/>
              <w:left w:val="nil"/>
              <w:bottom w:val="nil"/>
              <w:right w:val="nil"/>
            </w:tcBorders>
            <w:vAlign w:val="bottom"/>
          </w:tcPr>
          <w:p w:rsidR="000068AD" w:rsidRPr="000373D1" w:rsidRDefault="000068AD" w:rsidP="00BC685E">
            <w:pPr>
              <w:spacing w:after="0" w:line="240" w:lineRule="auto"/>
              <w:rPr>
                <w:rFonts w:ascii="Times New Roman" w:hAnsi="Times New Roman"/>
                <w:sz w:val="24"/>
              </w:rPr>
            </w:pPr>
            <w:r w:rsidRPr="000373D1">
              <w:rPr>
                <w:rFonts w:ascii="Times New Roman" w:hAnsi="Times New Roman"/>
                <w:sz w:val="24"/>
              </w:rPr>
              <w:t>»</w:t>
            </w:r>
          </w:p>
        </w:tc>
        <w:tc>
          <w:tcPr>
            <w:tcW w:w="1531" w:type="dxa"/>
            <w:tcBorders>
              <w:top w:val="nil"/>
              <w:left w:val="nil"/>
              <w:bottom w:val="single" w:sz="4" w:space="0" w:color="auto"/>
              <w:right w:val="nil"/>
            </w:tcBorders>
            <w:vAlign w:val="bottom"/>
          </w:tcPr>
          <w:p w:rsidR="000068AD" w:rsidRPr="000373D1" w:rsidRDefault="000068AD" w:rsidP="00BC685E">
            <w:pPr>
              <w:spacing w:after="0" w:line="240" w:lineRule="auto"/>
              <w:jc w:val="center"/>
              <w:rPr>
                <w:rFonts w:ascii="Times New Roman" w:hAnsi="Times New Roman"/>
                <w:sz w:val="24"/>
              </w:rPr>
            </w:pPr>
          </w:p>
        </w:tc>
        <w:tc>
          <w:tcPr>
            <w:tcW w:w="465" w:type="dxa"/>
            <w:tcBorders>
              <w:top w:val="nil"/>
              <w:left w:val="nil"/>
              <w:bottom w:val="nil"/>
              <w:right w:val="nil"/>
            </w:tcBorders>
            <w:vAlign w:val="bottom"/>
          </w:tcPr>
          <w:p w:rsidR="000068AD" w:rsidRPr="000373D1" w:rsidRDefault="000068AD" w:rsidP="00BC685E">
            <w:pPr>
              <w:spacing w:after="0" w:line="240" w:lineRule="auto"/>
              <w:jc w:val="right"/>
              <w:rPr>
                <w:rFonts w:ascii="Times New Roman" w:hAnsi="Times New Roman"/>
                <w:sz w:val="24"/>
              </w:rPr>
            </w:pPr>
            <w:r w:rsidRPr="000373D1">
              <w:rPr>
                <w:rFonts w:ascii="Times New Roman" w:hAnsi="Times New Roman"/>
                <w:sz w:val="24"/>
              </w:rPr>
              <w:t>200</w:t>
            </w:r>
          </w:p>
        </w:tc>
        <w:tc>
          <w:tcPr>
            <w:tcW w:w="227" w:type="dxa"/>
            <w:tcBorders>
              <w:top w:val="nil"/>
              <w:left w:val="nil"/>
              <w:bottom w:val="single" w:sz="4" w:space="0" w:color="auto"/>
              <w:right w:val="nil"/>
            </w:tcBorders>
            <w:vAlign w:val="bottom"/>
          </w:tcPr>
          <w:p w:rsidR="000068AD" w:rsidRPr="000373D1" w:rsidRDefault="000068AD" w:rsidP="00BC685E">
            <w:pPr>
              <w:spacing w:after="0" w:line="240" w:lineRule="auto"/>
              <w:rPr>
                <w:rFonts w:ascii="Times New Roman" w:hAnsi="Times New Roman"/>
                <w:sz w:val="24"/>
              </w:rPr>
            </w:pPr>
          </w:p>
        </w:tc>
        <w:tc>
          <w:tcPr>
            <w:tcW w:w="255" w:type="dxa"/>
            <w:tcBorders>
              <w:top w:val="nil"/>
              <w:left w:val="nil"/>
              <w:bottom w:val="nil"/>
              <w:right w:val="nil"/>
            </w:tcBorders>
            <w:vAlign w:val="bottom"/>
          </w:tcPr>
          <w:p w:rsidR="000068AD" w:rsidRPr="000373D1" w:rsidRDefault="000068AD" w:rsidP="00BC685E">
            <w:pPr>
              <w:spacing w:after="0" w:line="240" w:lineRule="auto"/>
              <w:jc w:val="right"/>
              <w:rPr>
                <w:rFonts w:ascii="Times New Roman" w:hAnsi="Times New Roman"/>
                <w:sz w:val="24"/>
              </w:rPr>
            </w:pPr>
            <w:r w:rsidRPr="000373D1">
              <w:rPr>
                <w:rFonts w:ascii="Times New Roman" w:hAnsi="Times New Roman"/>
                <w:sz w:val="24"/>
              </w:rPr>
              <w:t>г.</w:t>
            </w:r>
          </w:p>
        </w:tc>
      </w:tr>
    </w:tbl>
    <w:p w:rsidR="000068AD" w:rsidRPr="000373D1" w:rsidRDefault="000068AD" w:rsidP="000068AD">
      <w:pPr>
        <w:spacing w:after="0" w:line="240" w:lineRule="auto"/>
        <w:rPr>
          <w:rFonts w:ascii="Times New Roman" w:hAnsi="Times New Roman"/>
          <w:sz w:val="24"/>
        </w:rPr>
      </w:pPr>
      <w:r w:rsidRPr="000373D1">
        <w:rPr>
          <w:rFonts w:ascii="Times New Roman" w:hAnsi="Times New Roman"/>
          <w:sz w:val="24"/>
        </w:rPr>
        <w:t>М.П.</w:t>
      </w:r>
    </w:p>
    <w:p w:rsidR="000068AD" w:rsidRPr="000373D1" w:rsidRDefault="000068AD" w:rsidP="000068AD">
      <w:pPr>
        <w:pStyle w:val="af2"/>
        <w:tabs>
          <w:tab w:val="left" w:pos="-1276"/>
        </w:tabs>
        <w:jc w:val="right"/>
        <w:rPr>
          <w:lang w:val="ru-RU"/>
        </w:rPr>
      </w:pPr>
      <w:r w:rsidRPr="000373D1">
        <w:br w:type="page"/>
      </w:r>
      <w:r w:rsidRPr="000373D1">
        <w:lastRenderedPageBreak/>
        <w:t xml:space="preserve">Приложение № </w:t>
      </w:r>
      <w:r w:rsidRPr="000373D1">
        <w:rPr>
          <w:lang w:val="ru-RU"/>
        </w:rPr>
        <w:t>2</w:t>
      </w:r>
    </w:p>
    <w:p w:rsidR="000068AD" w:rsidRPr="000373D1" w:rsidRDefault="000068AD" w:rsidP="000068AD">
      <w:pPr>
        <w:pStyle w:val="af2"/>
        <w:tabs>
          <w:tab w:val="left" w:pos="-1276"/>
        </w:tabs>
        <w:jc w:val="right"/>
        <w:rPr>
          <w:lang w:val="ru-RU"/>
        </w:rPr>
      </w:pPr>
      <w:r w:rsidRPr="000373D1">
        <w:rPr>
          <w:lang w:val="ru-RU"/>
        </w:rPr>
        <w:t>к конкурсной документации для проведения</w:t>
      </w:r>
    </w:p>
    <w:p w:rsidR="000068AD" w:rsidRPr="000373D1" w:rsidRDefault="000068AD" w:rsidP="000068AD">
      <w:pPr>
        <w:pStyle w:val="af2"/>
        <w:tabs>
          <w:tab w:val="left" w:pos="-1276"/>
        </w:tabs>
        <w:jc w:val="right"/>
        <w:rPr>
          <w:lang w:val="ru-RU"/>
        </w:rPr>
      </w:pPr>
      <w:r w:rsidRPr="000373D1">
        <w:rPr>
          <w:lang w:val="ru-RU"/>
        </w:rPr>
        <w:t xml:space="preserve">открытого конкурса по отбору управляющей организации </w:t>
      </w:r>
    </w:p>
    <w:p w:rsidR="000068AD" w:rsidRPr="000373D1" w:rsidRDefault="000068AD" w:rsidP="000068AD">
      <w:pPr>
        <w:pStyle w:val="af2"/>
        <w:tabs>
          <w:tab w:val="left" w:pos="-1276"/>
        </w:tabs>
        <w:jc w:val="right"/>
        <w:rPr>
          <w:lang w:val="ru-RU"/>
        </w:rPr>
      </w:pPr>
      <w:r w:rsidRPr="000373D1">
        <w:rPr>
          <w:lang w:val="ru-RU"/>
        </w:rPr>
        <w:t>для управления многоквартирными домами</w:t>
      </w:r>
    </w:p>
    <w:p w:rsidR="000068AD" w:rsidRPr="000373D1" w:rsidRDefault="000068AD" w:rsidP="000068AD">
      <w:pPr>
        <w:pStyle w:val="af2"/>
        <w:tabs>
          <w:tab w:val="left" w:pos="-1276"/>
        </w:tabs>
        <w:jc w:val="right"/>
        <w:rPr>
          <w:lang w:val="ru-RU"/>
        </w:rPr>
      </w:pP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0373D1">
        <w:rPr>
          <w:rFonts w:ascii="Times New Roman" w:hAnsi="Times New Roman"/>
          <w:sz w:val="20"/>
          <w:szCs w:val="20"/>
        </w:rPr>
        <w:t>Утверждаю</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0373D1">
        <w:rPr>
          <w:rFonts w:ascii="Times New Roman" w:hAnsi="Times New Roman"/>
          <w:sz w:val="20"/>
          <w:szCs w:val="20"/>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0373D1">
        <w:rPr>
          <w:rFonts w:ascii="Times New Roman" w:hAnsi="Times New Roman"/>
          <w:sz w:val="20"/>
          <w:szCs w:val="20"/>
        </w:rPr>
        <w:t xml:space="preserve">                         (должность, ф.и.о. руководителя органа</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0373D1">
        <w:rPr>
          <w:rFonts w:ascii="Times New Roman" w:hAnsi="Times New Roman"/>
          <w:sz w:val="20"/>
          <w:szCs w:val="20"/>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0373D1">
        <w:rPr>
          <w:rFonts w:ascii="Times New Roman" w:hAnsi="Times New Roman"/>
          <w:sz w:val="20"/>
          <w:szCs w:val="20"/>
        </w:rPr>
        <w:t xml:space="preserve">              местного самоуправления, являющегося организатором конкурса,</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0373D1">
        <w:rPr>
          <w:rFonts w:ascii="Times New Roman" w:hAnsi="Times New Roman"/>
          <w:sz w:val="20"/>
          <w:szCs w:val="20"/>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0373D1">
        <w:rPr>
          <w:rFonts w:ascii="Times New Roman" w:hAnsi="Times New Roman"/>
          <w:sz w:val="20"/>
          <w:szCs w:val="20"/>
        </w:rPr>
        <w:t xml:space="preserve">                           почтовый индекс и адрес, телефон,</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0373D1">
        <w:rPr>
          <w:rFonts w:ascii="Times New Roman" w:hAnsi="Times New Roman"/>
          <w:sz w:val="20"/>
          <w:szCs w:val="20"/>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0373D1">
        <w:rPr>
          <w:rFonts w:ascii="Times New Roman" w:hAnsi="Times New Roman"/>
          <w:sz w:val="20"/>
          <w:szCs w:val="20"/>
        </w:rPr>
        <w:t xml:space="preserve">                             факс, адрес электронной почты)</w:t>
      </w:r>
    </w:p>
    <w:p w:rsidR="000068AD" w:rsidRPr="000373D1" w:rsidRDefault="000068AD" w:rsidP="000068AD">
      <w:pPr>
        <w:pBdr>
          <w:bottom w:val="single" w:sz="4" w:space="8" w:color="C0C0C0"/>
          <w:right w:val="single" w:sz="4" w:space="15" w:color="C0C0C0"/>
        </w:pBdr>
        <w:shd w:val="clear" w:color="auto" w:fill="FFFFFF"/>
        <w:spacing w:after="0" w:line="240" w:lineRule="auto"/>
        <w:jc w:val="right"/>
        <w:rPr>
          <w:rFonts w:ascii="Times New Roman" w:hAnsi="Times New Roman"/>
          <w:sz w:val="18"/>
          <w:szCs w:val="18"/>
        </w:rPr>
      </w:pPr>
      <w:r w:rsidRPr="000373D1">
        <w:rPr>
          <w:rFonts w:ascii="Times New Roman" w:hAnsi="Times New Roman"/>
          <w:sz w:val="18"/>
          <w:szCs w:val="18"/>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0373D1">
        <w:rPr>
          <w:rFonts w:ascii="Times New Roman" w:hAnsi="Times New Roman"/>
          <w:sz w:val="20"/>
          <w:szCs w:val="20"/>
        </w:rPr>
        <w:t xml:space="preserve">                           "____" _________________ 200___ г.</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0373D1">
        <w:rPr>
          <w:rFonts w:ascii="Times New Roman" w:hAnsi="Times New Roman"/>
          <w:sz w:val="20"/>
          <w:szCs w:val="20"/>
        </w:rPr>
        <w:t xml:space="preserve">                                 (дата утверждения)</w:t>
      </w:r>
    </w:p>
    <w:p w:rsidR="000068AD" w:rsidRPr="000373D1" w:rsidRDefault="000068AD" w:rsidP="000068AD">
      <w:pPr>
        <w:pBdr>
          <w:bottom w:val="single" w:sz="4" w:space="8" w:color="C0C0C0"/>
          <w:right w:val="single" w:sz="4" w:space="15" w:color="C0C0C0"/>
        </w:pBdr>
        <w:shd w:val="clear" w:color="auto" w:fill="FFFFFF"/>
        <w:spacing w:after="0" w:line="240" w:lineRule="auto"/>
        <w:jc w:val="both"/>
        <w:rPr>
          <w:rFonts w:ascii="Times New Roman" w:hAnsi="Times New Roman"/>
          <w:sz w:val="18"/>
          <w:szCs w:val="18"/>
        </w:rPr>
      </w:pPr>
      <w:r w:rsidRPr="000373D1">
        <w:rPr>
          <w:rFonts w:ascii="Times New Roman" w:hAnsi="Times New Roman"/>
          <w:sz w:val="18"/>
          <w:szCs w:val="18"/>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0373D1">
        <w:rPr>
          <w:rFonts w:ascii="Times New Roman" w:hAnsi="Times New Roman"/>
          <w:b/>
          <w:bCs/>
          <w:sz w:val="20"/>
          <w:szCs w:val="20"/>
        </w:rPr>
        <w:t>А к т</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0373D1">
        <w:rPr>
          <w:rFonts w:ascii="Times New Roman" w:hAnsi="Times New Roman"/>
          <w:b/>
          <w:bCs/>
          <w:sz w:val="20"/>
          <w:szCs w:val="20"/>
        </w:rPr>
        <w:t>о состоянии общего имущества собственников помещений в</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0373D1">
        <w:rPr>
          <w:rFonts w:ascii="Times New Roman" w:hAnsi="Times New Roman"/>
          <w:b/>
          <w:bCs/>
          <w:sz w:val="20"/>
          <w:szCs w:val="20"/>
        </w:rPr>
        <w:t>многоквартирном доме, являющегося объектом конкурса</w:t>
      </w:r>
    </w:p>
    <w:p w:rsidR="000068AD" w:rsidRPr="000373D1" w:rsidRDefault="000068AD" w:rsidP="000068AD">
      <w:pPr>
        <w:pBdr>
          <w:bottom w:val="single" w:sz="4" w:space="8" w:color="C0C0C0"/>
          <w:right w:val="single" w:sz="4" w:space="15" w:color="C0C0C0"/>
        </w:pBdr>
        <w:shd w:val="clear" w:color="auto" w:fill="FFFFFF"/>
        <w:spacing w:after="0" w:line="240" w:lineRule="auto"/>
        <w:jc w:val="center"/>
        <w:rPr>
          <w:rFonts w:ascii="Times New Roman" w:hAnsi="Times New Roman"/>
          <w:sz w:val="18"/>
          <w:szCs w:val="18"/>
        </w:rPr>
      </w:pPr>
      <w:r w:rsidRPr="000373D1">
        <w:rPr>
          <w:rFonts w:ascii="Times New Roman" w:hAnsi="Times New Roman"/>
          <w:sz w:val="18"/>
          <w:szCs w:val="18"/>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0373D1">
        <w:rPr>
          <w:rFonts w:ascii="Times New Roman" w:hAnsi="Times New Roman"/>
          <w:sz w:val="20"/>
          <w:szCs w:val="20"/>
        </w:rPr>
        <w:t xml:space="preserve">                 </w:t>
      </w:r>
      <w:r w:rsidRPr="000373D1">
        <w:rPr>
          <w:rFonts w:ascii="Times New Roman" w:hAnsi="Times New Roman"/>
          <w:b/>
          <w:bCs/>
          <w:sz w:val="20"/>
          <w:szCs w:val="20"/>
        </w:rPr>
        <w:t>I. Общие сведения о многоквартирном доме</w:t>
      </w:r>
    </w:p>
    <w:p w:rsidR="000068AD" w:rsidRPr="000373D1" w:rsidRDefault="000068AD" w:rsidP="000068AD">
      <w:pPr>
        <w:pBdr>
          <w:bottom w:val="single" w:sz="4" w:space="8" w:color="C0C0C0"/>
          <w:right w:val="single" w:sz="4" w:space="15" w:color="C0C0C0"/>
        </w:pBdr>
        <w:shd w:val="clear" w:color="auto" w:fill="FFFFFF"/>
        <w:spacing w:after="0" w:line="240" w:lineRule="auto"/>
        <w:jc w:val="both"/>
        <w:rPr>
          <w:rFonts w:ascii="Times New Roman" w:hAnsi="Times New Roman"/>
          <w:sz w:val="18"/>
          <w:szCs w:val="18"/>
        </w:rPr>
      </w:pPr>
      <w:r w:rsidRPr="000373D1">
        <w:rPr>
          <w:rFonts w:ascii="Times New Roman" w:hAnsi="Times New Roman"/>
          <w:sz w:val="18"/>
          <w:szCs w:val="18"/>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 Адрес многоквартирного дома ул. Ломоносова, д.16</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2. Кадастровый номер многоквартирного дома (при его наличии) </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3. Серия, тип постройки </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4. Год постройки 1974г.</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5. Степень износа по данным государственного технического учета</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6. Степень фактического износа 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7. Год последнего капитального ремонта 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8. Реквизиты правового акта о признании многоквартирного дома</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аварийным и подлежащим сносу 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9. Количество этажей ___5____________________________________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10. Наличие подвала  ___есть_______________________________________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11. Наличие цокольного этажа       нет____________________________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12. Наличие мансарды _            _нет__________________________________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13. Наличие мезонина _             нет_____________________________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14. Количество квартир 20___________________________________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15. Количество  нежилых  помещений,  не  входящих  в  состав  общего</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имущества _______________________________________________________________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16. Реквизиты правового акта о  признании  всех  жилых   помещений в</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многоквартирном доме непригодными для проживания 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_________________________________________________________________________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17. Перечень жилых помещений, признанных непригодными для проживания</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(с указанием  реквизитов  правовых  актов  о  признании  жилых  помещений</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непригодными для проживания) 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18. Строительный объем ________4506_________ куб.м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19. Площадь:</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а) многоквартирного дома с лоджиями, балконами, шкафами,  коридорами</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и лестничными клетками _4143,3___________ 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б) жилых помещений (общая площадь квартир) _1381,5 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в) нежилых помещений (общая площадь нежилых помещений, не входящих в</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состав общего имущества в многоквартирном доме) ___2340,0_______ 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lastRenderedPageBreak/>
        <w:t xml:space="preserve">     г) помещений общего пользования (общая  площадь  нежилых  помещений,</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входящих   в   состав   общего   имущества   в      многоквартирном доме)</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20. Количество лестниц ______1_______________________ шт.</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21. Уборочная  площадь  лестниц  (включая  межквартирные  лестничные</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площадки) _______67,7________ 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22. Уборочная площадь общих коридоров   264,4 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23. Уборочная площадь других помещений общего  пользования  (включая</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технические этажи, чердаки, технические подвалы) 95,9 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24. Площадь земельного участка, входящего в состав общего  имущества</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многоквартирного дома  _____________4308__________________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25. Кадастровый номер земельного участка (при его наличии)51/28/060003/21</w:t>
      </w:r>
    </w:p>
    <w:p w:rsidR="000068AD" w:rsidRPr="000373D1" w:rsidRDefault="000068AD" w:rsidP="000068AD">
      <w:pPr>
        <w:pBdr>
          <w:bottom w:val="single" w:sz="4" w:space="8" w:color="C0C0C0"/>
          <w:right w:val="single" w:sz="4" w:space="15" w:color="C0C0C0"/>
        </w:pBdr>
        <w:shd w:val="clear" w:color="auto" w:fill="FFFFFF"/>
        <w:spacing w:after="0" w:line="240" w:lineRule="auto"/>
        <w:jc w:val="both"/>
        <w:rPr>
          <w:rFonts w:ascii="Times New Roman" w:hAnsi="Times New Roman"/>
          <w:sz w:val="18"/>
          <w:szCs w:val="18"/>
        </w:rPr>
      </w:pPr>
      <w:r w:rsidRPr="000373D1">
        <w:rPr>
          <w:rFonts w:ascii="Times New Roman" w:hAnsi="Times New Roman"/>
          <w:sz w:val="18"/>
          <w:szCs w:val="18"/>
        </w:rPr>
        <w:br/>
      </w:r>
    </w:p>
    <w:p w:rsidR="000068AD" w:rsidRPr="000373D1" w:rsidRDefault="000068AD" w:rsidP="000068AD">
      <w:pPr>
        <w:shd w:val="clear" w:color="auto" w:fill="FFFFFF"/>
        <w:spacing w:after="0" w:line="240" w:lineRule="auto"/>
        <w:jc w:val="center"/>
        <w:rPr>
          <w:rFonts w:ascii="Times New Roman" w:hAnsi="Times New Roman"/>
          <w:b/>
          <w:bCs/>
          <w:sz w:val="21"/>
          <w:szCs w:val="21"/>
        </w:rPr>
      </w:pPr>
      <w:r w:rsidRPr="000373D1">
        <w:rPr>
          <w:rFonts w:ascii="Times New Roman" w:hAnsi="Times New Roman"/>
          <w:b/>
          <w:bCs/>
          <w:sz w:val="21"/>
          <w:szCs w:val="21"/>
        </w:rPr>
        <w:t>II. Техническое состояние многоквартирного дома, включая пристройки</w:t>
      </w:r>
    </w:p>
    <w:p w:rsidR="000068AD" w:rsidRPr="000373D1" w:rsidRDefault="000068AD" w:rsidP="000068AD">
      <w:pPr>
        <w:pBdr>
          <w:bottom w:val="single" w:sz="4" w:space="8" w:color="C0C0C0"/>
          <w:right w:val="single" w:sz="4" w:space="15" w:color="C0C0C0"/>
        </w:pBdr>
        <w:shd w:val="clear" w:color="auto" w:fill="FFFFFF"/>
        <w:spacing w:after="0" w:line="240" w:lineRule="auto"/>
        <w:jc w:val="both"/>
        <w:rPr>
          <w:rFonts w:ascii="Times New Roman" w:hAnsi="Times New Roman"/>
          <w:sz w:val="18"/>
          <w:szCs w:val="18"/>
        </w:rPr>
      </w:pPr>
    </w:p>
    <w:tbl>
      <w:tblPr>
        <w:tblW w:w="0" w:type="auto"/>
        <w:tblInd w:w="-45" w:type="dxa"/>
        <w:tblLayout w:type="fixed"/>
        <w:tblCellMar>
          <w:top w:w="15" w:type="dxa"/>
          <w:left w:w="15" w:type="dxa"/>
          <w:bottom w:w="15" w:type="dxa"/>
          <w:right w:w="15" w:type="dxa"/>
        </w:tblCellMar>
        <w:tblLook w:val="0000" w:firstRow="0" w:lastRow="0" w:firstColumn="0" w:lastColumn="0" w:noHBand="0" w:noVBand="0"/>
      </w:tblPr>
      <w:tblGrid>
        <w:gridCol w:w="683"/>
        <w:gridCol w:w="665"/>
        <w:gridCol w:w="2056"/>
        <w:gridCol w:w="2394"/>
        <w:gridCol w:w="3623"/>
      </w:tblGrid>
      <w:tr w:rsidR="000068AD" w:rsidRPr="000373D1" w:rsidTr="00BC685E">
        <w:tc>
          <w:tcPr>
            <w:tcW w:w="68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721"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center"/>
              <w:rPr>
                <w:rFonts w:ascii="Times New Roman" w:hAnsi="Times New Roman"/>
                <w:sz w:val="20"/>
                <w:szCs w:val="20"/>
              </w:rPr>
            </w:pPr>
            <w:r w:rsidRPr="000373D1">
              <w:rPr>
                <w:rFonts w:ascii="Times New Roman" w:hAnsi="Times New Roman"/>
                <w:sz w:val="20"/>
                <w:szCs w:val="20"/>
              </w:rPr>
              <w:t>Наименование конструктивных элементов</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center"/>
              <w:rPr>
                <w:rFonts w:ascii="Times New Roman" w:hAnsi="Times New Roman"/>
                <w:sz w:val="20"/>
                <w:szCs w:val="20"/>
              </w:rPr>
            </w:pPr>
            <w:r w:rsidRPr="000373D1">
              <w:rPr>
                <w:rFonts w:ascii="Times New Roman" w:hAnsi="Times New Roman"/>
                <w:sz w:val="20"/>
                <w:szCs w:val="20"/>
              </w:rPr>
              <w:t>Описание элементов (материал, конструкция или система, отделка и прочее)</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jc w:val="center"/>
              <w:rPr>
                <w:rFonts w:ascii="Times New Roman" w:hAnsi="Times New Roman"/>
                <w:sz w:val="20"/>
                <w:szCs w:val="20"/>
              </w:rPr>
            </w:pPr>
            <w:r w:rsidRPr="000373D1">
              <w:rPr>
                <w:rFonts w:ascii="Times New Roman" w:hAnsi="Times New Roman"/>
                <w:sz w:val="20"/>
                <w:szCs w:val="20"/>
              </w:rPr>
              <w:t>Техническое состояние элементов общего имущества многоквартирного дома</w:t>
            </w:r>
          </w:p>
        </w:tc>
      </w:tr>
      <w:tr w:rsidR="000068AD" w:rsidRPr="000373D1" w:rsidTr="00BC685E">
        <w:tc>
          <w:tcPr>
            <w:tcW w:w="68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721"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1.</w:t>
            </w:r>
          </w:p>
        </w:tc>
        <w:tc>
          <w:tcPr>
            <w:tcW w:w="2721"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Фундамент</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Ленточный железобетонный</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2.</w:t>
            </w:r>
          </w:p>
        </w:tc>
        <w:tc>
          <w:tcPr>
            <w:tcW w:w="2721"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Наружные и внутренние капитальные стены</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кирпичные</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3.</w:t>
            </w:r>
          </w:p>
        </w:tc>
        <w:tc>
          <w:tcPr>
            <w:tcW w:w="2721"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Перегородки</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Гипсолитовые</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vMerge w:val="restart"/>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4.</w:t>
            </w:r>
          </w:p>
        </w:tc>
        <w:tc>
          <w:tcPr>
            <w:tcW w:w="2721"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Перекрытия</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чердачные</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железобетонные</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междуэтажные</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железобетонные</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подвальные</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железобетонные</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(другое)</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5.</w:t>
            </w:r>
          </w:p>
        </w:tc>
        <w:tc>
          <w:tcPr>
            <w:tcW w:w="2721"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Крыша</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Совмещенная не вентилируемая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6.</w:t>
            </w:r>
          </w:p>
        </w:tc>
        <w:tc>
          <w:tcPr>
            <w:tcW w:w="2721"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Полы</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Дощатые окрашенные</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vMerge w:val="restart"/>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7.</w:t>
            </w:r>
          </w:p>
        </w:tc>
        <w:tc>
          <w:tcPr>
            <w:tcW w:w="2721"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Проемы</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окна</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 xml:space="preserve"> Переплеты двойные створные,остекленные</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двери</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щитовые</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(другое)</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vMerge w:val="restart"/>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8.</w:t>
            </w:r>
          </w:p>
        </w:tc>
        <w:tc>
          <w:tcPr>
            <w:tcW w:w="2721"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Отделка</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внутренняя</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Побелка,окл. Обоями,окраска масл. Краской окон и дверей,стен</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наружная</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(другое)</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vMerge w:val="restart"/>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9.</w:t>
            </w:r>
          </w:p>
        </w:tc>
        <w:tc>
          <w:tcPr>
            <w:tcW w:w="2721"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Механическое, электрическое, санитарно-техническое и иное оборудование</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ванны напольные</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чугунные</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электроплиты</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есть</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телефонные сети и оборудование</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есть</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сети проводного радиовещания</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есть</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сигнализация</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мусоропровод</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лифт</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вентиляция</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Приточно-вытяжная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(другое)</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vMerge w:val="restart"/>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10.</w:t>
            </w:r>
          </w:p>
        </w:tc>
        <w:tc>
          <w:tcPr>
            <w:tcW w:w="2721"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Внутридомовые инженерные коммуникации и оборудование для предоставления коммунальных услуг</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электроснабжение</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Скрытая проводка</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холодное водоснабжение</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централизованное</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горячее водоснабжение</w:t>
            </w:r>
          </w:p>
          <w:p w:rsidR="000068AD" w:rsidRPr="000373D1" w:rsidRDefault="000068AD" w:rsidP="00BC685E">
            <w:pPr>
              <w:spacing w:after="0" w:line="240" w:lineRule="auto"/>
              <w:rPr>
                <w:rFonts w:ascii="Times New Roman" w:hAnsi="Times New Roman"/>
                <w:sz w:val="20"/>
                <w:szCs w:val="20"/>
              </w:rPr>
            </w:pP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централизованное</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водоотведение</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централизованное</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газоснабжение</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нет</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отопление (от внешних котельных)</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централизованное</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отопление (от домовой котельной)</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нет</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печи</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калориферы</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АГВ</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665"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05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(другое)</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8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11.</w:t>
            </w:r>
          </w:p>
        </w:tc>
        <w:tc>
          <w:tcPr>
            <w:tcW w:w="2721"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Крыльца</w:t>
            </w:r>
          </w:p>
        </w:tc>
        <w:tc>
          <w:tcPr>
            <w:tcW w:w="2394"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бетонные</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bl>
    <w:p w:rsidR="000068AD" w:rsidRPr="000373D1" w:rsidRDefault="000068AD" w:rsidP="000068AD">
      <w:pPr>
        <w:pBdr>
          <w:bottom w:val="single" w:sz="4" w:space="8" w:color="C0C0C0"/>
          <w:right w:val="single" w:sz="4" w:space="15" w:color="C0C0C0"/>
        </w:pBdr>
        <w:shd w:val="clear" w:color="auto" w:fill="FFFFFF"/>
        <w:spacing w:after="0" w:line="240" w:lineRule="auto"/>
        <w:jc w:val="both"/>
        <w:rPr>
          <w:rFonts w:ascii="Times New Roman" w:hAnsi="Times New Roman"/>
          <w:sz w:val="18"/>
          <w:szCs w:val="18"/>
        </w:rPr>
      </w:pPr>
      <w:r w:rsidRPr="000373D1">
        <w:rPr>
          <w:rFonts w:ascii="Times New Roman" w:hAnsi="Times New Roman"/>
          <w:sz w:val="18"/>
          <w:szCs w:val="18"/>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0373D1">
        <w:rPr>
          <w:rFonts w:ascii="Times New Roman" w:hAnsi="Times New Roman"/>
          <w:sz w:val="20"/>
          <w:szCs w:val="20"/>
        </w:rPr>
        <w:t>_________________________________________________________________________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0373D1">
        <w:rPr>
          <w:rFonts w:ascii="Times New Roman" w:hAnsi="Times New Roman"/>
          <w:sz w:val="20"/>
          <w:szCs w:val="20"/>
        </w:rPr>
        <w:t>(должность, ф.и.о. руководителя органа местного самоуправления,</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0373D1">
        <w:rPr>
          <w:rFonts w:ascii="Times New Roman" w:hAnsi="Times New Roman"/>
          <w:sz w:val="20"/>
          <w:szCs w:val="20"/>
        </w:rPr>
        <w:t>уполномоченного устанавливать</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0373D1">
        <w:rPr>
          <w:rFonts w:ascii="Times New Roman" w:hAnsi="Times New Roman"/>
          <w:sz w:val="20"/>
          <w:szCs w:val="20"/>
        </w:rPr>
        <w:t>_________________________________________________________________________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0373D1">
        <w:rPr>
          <w:rFonts w:ascii="Times New Roman" w:hAnsi="Times New Roman"/>
          <w:sz w:val="20"/>
          <w:szCs w:val="20"/>
        </w:rPr>
        <w:t>техническое состояние многоквартирного дома, являющегося объектом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0373D1">
        <w:rPr>
          <w:rFonts w:ascii="Times New Roman" w:hAnsi="Times New Roman"/>
          <w:sz w:val="20"/>
          <w:szCs w:val="20"/>
        </w:rPr>
        <w:t>конкурса)</w:t>
      </w:r>
    </w:p>
    <w:p w:rsidR="000068AD" w:rsidRPr="000373D1" w:rsidRDefault="000068AD" w:rsidP="000068AD">
      <w:pPr>
        <w:pBdr>
          <w:bottom w:val="single" w:sz="4" w:space="8" w:color="C0C0C0"/>
          <w:right w:val="single" w:sz="4" w:space="15" w:color="C0C0C0"/>
        </w:pBdr>
        <w:shd w:val="clear" w:color="auto" w:fill="FFFFFF"/>
        <w:spacing w:after="0" w:line="240" w:lineRule="auto"/>
        <w:jc w:val="both"/>
        <w:rPr>
          <w:rFonts w:ascii="Times New Roman" w:hAnsi="Times New Roman"/>
          <w:sz w:val="18"/>
          <w:szCs w:val="18"/>
        </w:rPr>
      </w:pPr>
      <w:r w:rsidRPr="000373D1">
        <w:rPr>
          <w:rFonts w:ascii="Times New Roman" w:hAnsi="Times New Roman"/>
          <w:sz w:val="18"/>
          <w:szCs w:val="18"/>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_____________________  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(подпись)              (Ф.И.О.)</w:t>
      </w:r>
    </w:p>
    <w:p w:rsidR="000068AD" w:rsidRPr="000373D1" w:rsidRDefault="000068AD" w:rsidP="000068AD">
      <w:pPr>
        <w:pBdr>
          <w:bottom w:val="single" w:sz="4" w:space="8" w:color="C0C0C0"/>
          <w:right w:val="single" w:sz="4" w:space="15" w:color="C0C0C0"/>
        </w:pBdr>
        <w:shd w:val="clear" w:color="auto" w:fill="FFFFFF"/>
        <w:spacing w:after="0" w:line="240" w:lineRule="auto"/>
        <w:jc w:val="both"/>
        <w:rPr>
          <w:rFonts w:ascii="Times New Roman" w:hAnsi="Times New Roman"/>
          <w:sz w:val="18"/>
          <w:szCs w:val="18"/>
        </w:rPr>
      </w:pPr>
      <w:r w:rsidRPr="000373D1">
        <w:rPr>
          <w:rFonts w:ascii="Times New Roman" w:hAnsi="Times New Roman"/>
          <w:sz w:val="18"/>
          <w:szCs w:val="18"/>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"_____" ______________________ 200__ г.</w:t>
      </w:r>
    </w:p>
    <w:p w:rsidR="000068AD" w:rsidRPr="000373D1" w:rsidRDefault="000068AD" w:rsidP="000068AD">
      <w:pPr>
        <w:pBdr>
          <w:bottom w:val="single" w:sz="4" w:space="8" w:color="C0C0C0"/>
          <w:right w:val="single" w:sz="4" w:space="15" w:color="C0C0C0"/>
        </w:pBdr>
        <w:shd w:val="clear" w:color="auto" w:fill="FFFFFF"/>
        <w:spacing w:after="0" w:line="240" w:lineRule="auto"/>
        <w:jc w:val="both"/>
        <w:rPr>
          <w:rFonts w:ascii="Times New Roman" w:hAnsi="Times New Roman"/>
          <w:sz w:val="18"/>
          <w:szCs w:val="18"/>
        </w:rPr>
      </w:pPr>
      <w:r w:rsidRPr="000373D1">
        <w:rPr>
          <w:rFonts w:ascii="Times New Roman" w:hAnsi="Times New Roman"/>
          <w:sz w:val="18"/>
          <w:szCs w:val="18"/>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М.П.</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Утверждаю</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(должность, ф.и.о. руководителя органа</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местного самоуправления, являющегося организатором конкурса,</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почтовый индекс и адрес, телефон,</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18"/>
          <w:szCs w:val="18"/>
          <w:lang w:eastAsia="ru-RU"/>
        </w:rPr>
      </w:pPr>
      <w:r w:rsidRPr="000373D1">
        <w:rPr>
          <w:rFonts w:ascii="Times New Roman" w:hAnsi="Times New Roman"/>
          <w:sz w:val="20"/>
          <w:szCs w:val="20"/>
          <w:lang w:eastAsia="ru-RU"/>
        </w:rPr>
        <w:t xml:space="preserve">                             факс, адрес электронной почты)</w:t>
      </w:r>
    </w:p>
    <w:p w:rsidR="000068AD" w:rsidRPr="000373D1" w:rsidRDefault="000068AD" w:rsidP="000068AD">
      <w:pPr>
        <w:pBdr>
          <w:bottom w:val="single" w:sz="6" w:space="8" w:color="C0C0C0"/>
          <w:right w:val="single" w:sz="6" w:space="15" w:color="C0C0C0"/>
        </w:pBdr>
        <w:shd w:val="clear" w:color="auto" w:fill="FFFFFF"/>
        <w:spacing w:after="0" w:line="240" w:lineRule="auto"/>
        <w:jc w:val="right"/>
        <w:rPr>
          <w:rFonts w:ascii="Times New Roman" w:hAnsi="Times New Roman"/>
          <w:sz w:val="20"/>
          <w:szCs w:val="20"/>
          <w:lang w:eastAsia="ru-RU"/>
        </w:rPr>
      </w:pPr>
      <w:r w:rsidRPr="000373D1">
        <w:rPr>
          <w:rFonts w:ascii="Times New Roman" w:hAnsi="Times New Roman"/>
          <w:sz w:val="18"/>
          <w:szCs w:val="18"/>
          <w:lang w:eastAsia="ru-RU"/>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 _________________ 20___ г.</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18"/>
          <w:szCs w:val="18"/>
          <w:lang w:eastAsia="ru-RU"/>
        </w:rPr>
      </w:pPr>
      <w:r w:rsidRPr="000373D1">
        <w:rPr>
          <w:rFonts w:ascii="Times New Roman" w:hAnsi="Times New Roman"/>
          <w:sz w:val="20"/>
          <w:szCs w:val="20"/>
          <w:lang w:eastAsia="ru-RU"/>
        </w:rPr>
        <w:t xml:space="preserve">                                 (дата утверждения)</w:t>
      </w:r>
    </w:p>
    <w:p w:rsidR="000068AD" w:rsidRPr="000373D1" w:rsidRDefault="000068AD" w:rsidP="000068AD">
      <w:pPr>
        <w:pBdr>
          <w:bottom w:val="single" w:sz="6" w:space="8" w:color="C0C0C0"/>
          <w:right w:val="single" w:sz="6" w:space="15" w:color="C0C0C0"/>
        </w:pBdr>
        <w:shd w:val="clear" w:color="auto" w:fill="FFFFFF"/>
        <w:spacing w:after="0" w:line="240" w:lineRule="auto"/>
        <w:jc w:val="center"/>
        <w:rPr>
          <w:rFonts w:ascii="Times New Roman" w:hAnsi="Times New Roman"/>
          <w:b/>
          <w:bCs/>
          <w:sz w:val="20"/>
          <w:szCs w:val="20"/>
          <w:lang w:eastAsia="ru-RU"/>
        </w:rPr>
      </w:pPr>
      <w:r w:rsidRPr="000373D1">
        <w:rPr>
          <w:rFonts w:ascii="Times New Roman" w:hAnsi="Times New Roman"/>
          <w:sz w:val="18"/>
          <w:szCs w:val="18"/>
          <w:lang w:eastAsia="ru-RU"/>
        </w:rPr>
        <w:lastRenderedPageBreak/>
        <w:br/>
      </w:r>
      <w:r w:rsidRPr="000373D1">
        <w:rPr>
          <w:rFonts w:ascii="Times New Roman" w:hAnsi="Times New Roman"/>
          <w:b/>
          <w:bCs/>
          <w:sz w:val="20"/>
          <w:szCs w:val="20"/>
          <w:lang w:eastAsia="ru-RU"/>
        </w:rPr>
        <w:t>А к т</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lang w:eastAsia="ru-RU"/>
        </w:rPr>
      </w:pPr>
      <w:r w:rsidRPr="000373D1">
        <w:rPr>
          <w:rFonts w:ascii="Times New Roman" w:hAnsi="Times New Roman"/>
          <w:b/>
          <w:bCs/>
          <w:sz w:val="20"/>
          <w:szCs w:val="20"/>
          <w:lang w:eastAsia="ru-RU"/>
        </w:rPr>
        <w:t>о состоянии общего имущества собственников помещений в</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0373D1">
        <w:rPr>
          <w:rFonts w:ascii="Times New Roman" w:hAnsi="Times New Roman"/>
          <w:b/>
          <w:bCs/>
          <w:sz w:val="20"/>
          <w:szCs w:val="20"/>
          <w:lang w:eastAsia="ru-RU"/>
        </w:rPr>
        <w:t>многоквартирном доме, являющегося объектом конкурса</w:t>
      </w:r>
    </w:p>
    <w:p w:rsidR="000068AD" w:rsidRPr="000373D1" w:rsidRDefault="000068AD" w:rsidP="000068AD">
      <w:pPr>
        <w:pBdr>
          <w:bottom w:val="single" w:sz="6" w:space="8" w:color="C0C0C0"/>
          <w:right w:val="single" w:sz="6" w:space="15" w:color="C0C0C0"/>
        </w:pBdr>
        <w:shd w:val="clear" w:color="auto" w:fill="FFFFFF"/>
        <w:spacing w:after="0" w:line="240" w:lineRule="auto"/>
        <w:jc w:val="both"/>
        <w:rPr>
          <w:rFonts w:ascii="Times New Roman" w:hAnsi="Times New Roman"/>
          <w:sz w:val="18"/>
          <w:szCs w:val="18"/>
          <w:lang w:eastAsia="ru-RU"/>
        </w:rPr>
      </w:pPr>
      <w:r w:rsidRPr="000373D1">
        <w:rPr>
          <w:rFonts w:ascii="Times New Roman" w:hAnsi="Times New Roman"/>
          <w:sz w:val="18"/>
          <w:szCs w:val="18"/>
          <w:lang w:eastAsia="ru-RU"/>
        </w:rPr>
        <w:br/>
      </w:r>
      <w:r w:rsidRPr="000373D1">
        <w:rPr>
          <w:rFonts w:ascii="Times New Roman" w:hAnsi="Times New Roman"/>
          <w:b/>
          <w:bCs/>
          <w:sz w:val="20"/>
          <w:szCs w:val="20"/>
          <w:lang w:eastAsia="ru-RU"/>
        </w:rPr>
        <w:t>I. Общие сведения о многоквартирном доме</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1. Адрес многоквартирного дома </w:t>
      </w:r>
      <w:r w:rsidRPr="000373D1">
        <w:rPr>
          <w:rFonts w:ascii="Times New Roman" w:hAnsi="Times New Roman"/>
          <w:b/>
          <w:sz w:val="20"/>
          <w:szCs w:val="20"/>
          <w:lang w:eastAsia="ru-RU"/>
        </w:rPr>
        <w:t xml:space="preserve">проспект </w:t>
      </w:r>
      <w:r w:rsidRPr="000373D1">
        <w:rPr>
          <w:rFonts w:ascii="Times New Roman" w:hAnsi="Times New Roman"/>
          <w:sz w:val="20"/>
          <w:szCs w:val="20"/>
          <w:lang w:eastAsia="ru-RU"/>
        </w:rPr>
        <w:t>Нивский, д. № 12</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2. Кадастровый номер многоквартирного дома (при его наличии)</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3. Серия, тип постройки </w:t>
      </w:r>
      <w:r w:rsidRPr="000373D1">
        <w:rPr>
          <w:rFonts w:ascii="Times New Roman" w:hAnsi="Times New Roman"/>
          <w:b/>
          <w:sz w:val="20"/>
          <w:szCs w:val="20"/>
          <w:lang w:eastAsia="ru-RU"/>
        </w:rPr>
        <w:t>1-447-С-37</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4. Год постройки </w:t>
      </w:r>
      <w:r w:rsidRPr="000373D1">
        <w:rPr>
          <w:rFonts w:ascii="Times New Roman" w:hAnsi="Times New Roman"/>
          <w:b/>
          <w:sz w:val="20"/>
          <w:szCs w:val="20"/>
          <w:lang w:eastAsia="ru-RU"/>
        </w:rPr>
        <w:t>1971</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5. Степень износа по данным государственного технического учета </w:t>
      </w:r>
      <w:r w:rsidRPr="000373D1">
        <w:rPr>
          <w:rFonts w:ascii="Times New Roman" w:hAnsi="Times New Roman"/>
          <w:b/>
          <w:sz w:val="20"/>
          <w:szCs w:val="20"/>
          <w:lang w:eastAsia="ru-RU"/>
        </w:rPr>
        <w:t>28%</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6. Степень фактического износа </w:t>
      </w:r>
      <w:r w:rsidRPr="000373D1">
        <w:rPr>
          <w:rFonts w:ascii="Times New Roman" w:hAnsi="Times New Roman"/>
          <w:b/>
          <w:sz w:val="20"/>
          <w:szCs w:val="20"/>
          <w:lang w:eastAsia="ru-RU"/>
        </w:rPr>
        <w:t>------------</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7. Год последнего капитального ремонта </w:t>
      </w:r>
      <w:r w:rsidRPr="000373D1">
        <w:rPr>
          <w:rFonts w:ascii="Times New Roman" w:hAnsi="Times New Roman"/>
          <w:b/>
          <w:sz w:val="20"/>
          <w:szCs w:val="20"/>
          <w:lang w:eastAsia="ru-RU"/>
        </w:rPr>
        <w:t>------------</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8. Реквизиты правового акта о признании многоквартирного дома</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аварийным и подлежащим сносу </w:t>
      </w:r>
      <w:r w:rsidRPr="000373D1">
        <w:rPr>
          <w:rFonts w:ascii="Times New Roman" w:hAnsi="Times New Roman"/>
          <w:b/>
          <w:sz w:val="20"/>
          <w:szCs w:val="20"/>
          <w:lang w:eastAsia="ru-RU"/>
        </w:rPr>
        <w:t>------------</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9. Количество этажей </w:t>
      </w:r>
      <w:r w:rsidRPr="000373D1">
        <w:rPr>
          <w:rFonts w:ascii="Times New Roman" w:hAnsi="Times New Roman"/>
          <w:b/>
          <w:sz w:val="20"/>
          <w:szCs w:val="20"/>
          <w:lang w:eastAsia="ru-RU"/>
        </w:rPr>
        <w:t>5</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10. Наличие подвала  </w:t>
      </w:r>
      <w:r w:rsidRPr="000373D1">
        <w:rPr>
          <w:rFonts w:ascii="Times New Roman" w:hAnsi="Times New Roman"/>
          <w:b/>
          <w:sz w:val="20"/>
          <w:szCs w:val="20"/>
          <w:lang w:eastAsia="ru-RU"/>
        </w:rPr>
        <w:t>есть</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11. Наличие цокольного этажа </w:t>
      </w:r>
      <w:r w:rsidRPr="000373D1">
        <w:rPr>
          <w:rFonts w:ascii="Times New Roman" w:hAnsi="Times New Roman"/>
          <w:b/>
          <w:sz w:val="20"/>
          <w:szCs w:val="20"/>
          <w:lang w:eastAsia="ru-RU"/>
        </w:rPr>
        <w:t>отсутствует</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12. Наличие мансарды </w:t>
      </w:r>
      <w:r w:rsidRPr="000373D1">
        <w:rPr>
          <w:rFonts w:ascii="Times New Roman" w:hAnsi="Times New Roman"/>
          <w:b/>
          <w:sz w:val="20"/>
          <w:szCs w:val="20"/>
          <w:lang w:eastAsia="ru-RU"/>
        </w:rPr>
        <w:t>отсутствует</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13. Наличие мезонина </w:t>
      </w:r>
      <w:r w:rsidRPr="000373D1">
        <w:rPr>
          <w:rFonts w:ascii="Times New Roman" w:hAnsi="Times New Roman"/>
          <w:b/>
          <w:sz w:val="20"/>
          <w:szCs w:val="20"/>
          <w:lang w:eastAsia="ru-RU"/>
        </w:rPr>
        <w:t>отсутствует</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14. Количество квартир </w:t>
      </w:r>
      <w:r w:rsidRPr="000373D1">
        <w:rPr>
          <w:rFonts w:ascii="Times New Roman" w:hAnsi="Times New Roman"/>
          <w:b/>
          <w:sz w:val="20"/>
          <w:szCs w:val="20"/>
          <w:lang w:eastAsia="ru-RU"/>
        </w:rPr>
        <w:t>48</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15. Количество  нежилых  помещений,  не  входящих  в  состав  общего</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имущества </w:t>
      </w:r>
      <w:r w:rsidRPr="000373D1">
        <w:rPr>
          <w:rFonts w:ascii="Times New Roman" w:hAnsi="Times New Roman"/>
          <w:b/>
          <w:sz w:val="20"/>
          <w:szCs w:val="20"/>
          <w:lang w:eastAsia="ru-RU"/>
        </w:rPr>
        <w:t>------------</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16. Реквизиты правового акта о  признании  всех  жилых   помещений в</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многоквартирном доме непригодными для проживания </w:t>
      </w:r>
      <w:r w:rsidRPr="000373D1">
        <w:rPr>
          <w:rFonts w:ascii="Times New Roman" w:hAnsi="Times New Roman"/>
          <w:b/>
          <w:sz w:val="20"/>
          <w:szCs w:val="20"/>
          <w:lang w:eastAsia="ru-RU"/>
        </w:rPr>
        <w:t>------------</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17. Перечень жилых помещений, признанных непригодными для проживания</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(с указанием  реквизитов  правовых  актов  о  признании  жилых  помещений</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непригодными для проживания) </w:t>
      </w:r>
      <w:r w:rsidRPr="000373D1">
        <w:rPr>
          <w:rFonts w:ascii="Times New Roman" w:hAnsi="Times New Roman"/>
          <w:b/>
          <w:sz w:val="20"/>
          <w:szCs w:val="20"/>
          <w:lang w:eastAsia="ru-RU"/>
        </w:rPr>
        <w:t>------------</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18. Строительный объем </w:t>
      </w:r>
      <w:r w:rsidRPr="000373D1">
        <w:rPr>
          <w:rFonts w:ascii="Times New Roman" w:hAnsi="Times New Roman"/>
          <w:b/>
          <w:sz w:val="20"/>
          <w:szCs w:val="20"/>
          <w:lang w:eastAsia="ru-RU"/>
        </w:rPr>
        <w:t>4501,0</w:t>
      </w:r>
      <w:r w:rsidRPr="000373D1">
        <w:rPr>
          <w:rFonts w:ascii="Times New Roman" w:hAnsi="Times New Roman"/>
          <w:sz w:val="20"/>
          <w:szCs w:val="20"/>
          <w:lang w:eastAsia="ru-RU"/>
        </w:rPr>
        <w:t>куб.м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19. Площадь:</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а) многоквартирного дома с лоджиями, балконами, шкафами,  коридорами</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и лестничными клетками </w:t>
      </w:r>
      <w:r w:rsidRPr="000373D1">
        <w:rPr>
          <w:rFonts w:ascii="Times New Roman" w:hAnsi="Times New Roman"/>
          <w:b/>
          <w:sz w:val="20"/>
          <w:szCs w:val="20"/>
          <w:lang w:eastAsia="ru-RU"/>
        </w:rPr>
        <w:t>3588,4</w:t>
      </w:r>
      <w:r w:rsidRPr="000373D1">
        <w:rPr>
          <w:rFonts w:ascii="Times New Roman" w:hAnsi="Times New Roman"/>
          <w:sz w:val="20"/>
          <w:szCs w:val="20"/>
          <w:lang w:eastAsia="ru-RU"/>
        </w:rPr>
        <w:t>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б) жилых помещений (общая площадь квартир) </w:t>
      </w:r>
      <w:r w:rsidRPr="000373D1">
        <w:rPr>
          <w:rFonts w:ascii="Times New Roman" w:hAnsi="Times New Roman"/>
          <w:b/>
          <w:sz w:val="20"/>
          <w:szCs w:val="20"/>
          <w:lang w:eastAsia="ru-RU"/>
        </w:rPr>
        <w:t>1032,9</w:t>
      </w:r>
      <w:r w:rsidRPr="000373D1">
        <w:rPr>
          <w:rFonts w:ascii="Times New Roman" w:hAnsi="Times New Roman"/>
          <w:b/>
          <w:color w:val="FF0000"/>
          <w:sz w:val="20"/>
          <w:szCs w:val="20"/>
          <w:lang w:eastAsia="ru-RU"/>
        </w:rPr>
        <w:t xml:space="preserve"> </w:t>
      </w:r>
      <w:r w:rsidRPr="000373D1">
        <w:rPr>
          <w:rFonts w:ascii="Times New Roman" w:hAnsi="Times New Roman"/>
          <w:sz w:val="20"/>
          <w:szCs w:val="20"/>
          <w:lang w:eastAsia="ru-RU"/>
        </w:rPr>
        <w:t>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в) нежилых помещений (общая площадь нежилых помещений, не входящих в</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состав общего имущества в многоквартирном доме) </w:t>
      </w:r>
      <w:r w:rsidRPr="000373D1">
        <w:rPr>
          <w:rFonts w:ascii="Times New Roman" w:hAnsi="Times New Roman"/>
          <w:b/>
          <w:sz w:val="20"/>
          <w:szCs w:val="20"/>
          <w:lang w:eastAsia="ru-RU"/>
        </w:rPr>
        <w:t>----106,1----</w:t>
      </w:r>
      <w:r w:rsidRPr="000373D1">
        <w:rPr>
          <w:rFonts w:ascii="Times New Roman" w:hAnsi="Times New Roman"/>
          <w:sz w:val="20"/>
          <w:szCs w:val="20"/>
          <w:lang w:eastAsia="ru-RU"/>
        </w:rPr>
        <w:t>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г) помещений общего пользования (общая  площадь  нежилых  помещений,</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eastAsia="ru-RU"/>
        </w:rPr>
      </w:pPr>
      <w:r w:rsidRPr="000373D1">
        <w:rPr>
          <w:rFonts w:ascii="Times New Roman" w:hAnsi="Times New Roman"/>
          <w:sz w:val="20"/>
          <w:szCs w:val="20"/>
          <w:lang w:eastAsia="ru-RU"/>
        </w:rPr>
        <w:t>входящих   в   состав   общего   имущества   в      многоквартирном доме)</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b/>
          <w:sz w:val="20"/>
          <w:szCs w:val="20"/>
          <w:lang w:eastAsia="ru-RU"/>
        </w:rPr>
        <w:t>-----------</w:t>
      </w:r>
      <w:r w:rsidRPr="000373D1">
        <w:rPr>
          <w:rFonts w:ascii="Times New Roman" w:hAnsi="Times New Roman"/>
          <w:sz w:val="20"/>
          <w:szCs w:val="20"/>
          <w:lang w:eastAsia="ru-RU"/>
        </w:rPr>
        <w:t>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20. Количество лестниц </w:t>
      </w:r>
      <w:r w:rsidRPr="000373D1">
        <w:rPr>
          <w:rFonts w:ascii="Times New Roman" w:hAnsi="Times New Roman"/>
          <w:b/>
          <w:sz w:val="20"/>
          <w:szCs w:val="20"/>
          <w:lang w:eastAsia="ru-RU"/>
        </w:rPr>
        <w:t>1</w:t>
      </w:r>
      <w:r w:rsidRPr="000373D1">
        <w:rPr>
          <w:rFonts w:ascii="Times New Roman" w:hAnsi="Times New Roman"/>
          <w:sz w:val="20"/>
          <w:szCs w:val="20"/>
          <w:lang w:eastAsia="ru-RU"/>
        </w:rPr>
        <w:t xml:space="preserve"> шт.</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21. Уборочная  площадь  лестниц  (включая  межквартирные  лестничные</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площадки) </w:t>
      </w:r>
      <w:r w:rsidRPr="000373D1">
        <w:rPr>
          <w:rFonts w:ascii="Times New Roman" w:hAnsi="Times New Roman"/>
          <w:b/>
          <w:sz w:val="20"/>
          <w:szCs w:val="20"/>
          <w:lang w:eastAsia="ru-RU"/>
        </w:rPr>
        <w:t>198,3</w:t>
      </w:r>
      <w:r w:rsidRPr="000373D1">
        <w:rPr>
          <w:rFonts w:ascii="Times New Roman" w:hAnsi="Times New Roman"/>
          <w:sz w:val="20"/>
          <w:szCs w:val="20"/>
          <w:lang w:eastAsia="ru-RU"/>
        </w:rPr>
        <w:t>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22. Уборочная площадь общих коридоров и МОП </w:t>
      </w:r>
      <w:r w:rsidRPr="000373D1">
        <w:rPr>
          <w:rFonts w:ascii="Times New Roman" w:hAnsi="Times New Roman"/>
          <w:b/>
          <w:sz w:val="20"/>
          <w:szCs w:val="20"/>
          <w:lang w:eastAsia="ru-RU"/>
        </w:rPr>
        <w:t>325,2</w:t>
      </w:r>
      <w:r w:rsidRPr="000373D1">
        <w:rPr>
          <w:rFonts w:ascii="Times New Roman" w:hAnsi="Times New Roman"/>
          <w:sz w:val="20"/>
          <w:szCs w:val="20"/>
          <w:lang w:eastAsia="ru-RU"/>
        </w:rPr>
        <w:t>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23. Уборочная площадь других помещений общего  пользования  (включая</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технические этажи, чердаки, технические подвалы) </w:t>
      </w:r>
      <w:r w:rsidRPr="000373D1">
        <w:rPr>
          <w:rFonts w:ascii="Times New Roman" w:hAnsi="Times New Roman"/>
          <w:b/>
          <w:sz w:val="20"/>
          <w:szCs w:val="20"/>
          <w:lang w:eastAsia="ru-RU"/>
        </w:rPr>
        <w:t>56,6</w:t>
      </w:r>
      <w:r w:rsidRPr="000373D1">
        <w:rPr>
          <w:rFonts w:ascii="Times New Roman" w:hAnsi="Times New Roman"/>
          <w:sz w:val="20"/>
          <w:szCs w:val="20"/>
          <w:lang w:eastAsia="ru-RU"/>
        </w:rPr>
        <w:t>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     24. Площадь земельного участка, входящего в состав общего  имущества</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 xml:space="preserve">многоквартирного дома  </w:t>
      </w:r>
      <w:r w:rsidRPr="000373D1">
        <w:rPr>
          <w:rFonts w:ascii="Times New Roman" w:hAnsi="Times New Roman"/>
          <w:b/>
          <w:sz w:val="20"/>
          <w:szCs w:val="20"/>
          <w:lang w:eastAsia="ru-RU"/>
        </w:rPr>
        <w:t xml:space="preserve">2322 </w:t>
      </w:r>
      <w:r w:rsidRPr="000373D1">
        <w:rPr>
          <w:rFonts w:ascii="Times New Roman" w:hAnsi="Times New Roman"/>
          <w:sz w:val="20"/>
          <w:szCs w:val="20"/>
        </w:rPr>
        <w:t>±17</w:t>
      </w:r>
      <w:r w:rsidRPr="000373D1">
        <w:rPr>
          <w:rFonts w:ascii="Times New Roman" w:hAnsi="Times New Roman"/>
          <w:sz w:val="20"/>
          <w:szCs w:val="20"/>
          <w:lang w:eastAsia="ru-RU"/>
        </w:rPr>
        <w:t>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0373D1">
        <w:rPr>
          <w:rFonts w:ascii="Times New Roman" w:hAnsi="Times New Roman"/>
          <w:sz w:val="20"/>
          <w:szCs w:val="20"/>
          <w:lang w:eastAsia="ru-RU"/>
        </w:rPr>
        <w:t xml:space="preserve">     25. Кадастровый номер земельного участка (при его наличии) </w:t>
      </w:r>
      <w:r w:rsidRPr="000373D1">
        <w:rPr>
          <w:rFonts w:ascii="Times New Roman" w:hAnsi="Times New Roman"/>
          <w:b/>
          <w:sz w:val="20"/>
          <w:szCs w:val="20"/>
          <w:lang w:eastAsia="ru-RU"/>
        </w:rPr>
        <w:t>51:28:0050001:2</w:t>
      </w:r>
    </w:p>
    <w:p w:rsidR="000068AD" w:rsidRPr="000373D1" w:rsidRDefault="000068AD" w:rsidP="000068AD">
      <w:pPr>
        <w:shd w:val="clear" w:color="auto" w:fill="FFFFFF"/>
        <w:spacing w:after="0" w:line="240" w:lineRule="auto"/>
        <w:jc w:val="center"/>
        <w:rPr>
          <w:rFonts w:ascii="Times New Roman" w:hAnsi="Times New Roman"/>
          <w:sz w:val="18"/>
          <w:szCs w:val="18"/>
          <w:lang w:eastAsia="ru-RU"/>
        </w:rPr>
      </w:pPr>
      <w:r w:rsidRPr="000373D1">
        <w:rPr>
          <w:rFonts w:ascii="Times New Roman" w:hAnsi="Times New Roman"/>
          <w:b/>
          <w:bCs/>
          <w:sz w:val="21"/>
          <w:szCs w:val="21"/>
          <w:lang w:eastAsia="ru-RU"/>
        </w:rPr>
        <w:t>II. Техническое состояние многоквартирного дома, включая пристройки</w:t>
      </w:r>
    </w:p>
    <w:p w:rsidR="000068AD" w:rsidRPr="000373D1" w:rsidRDefault="000068AD" w:rsidP="000068AD">
      <w:pPr>
        <w:pBdr>
          <w:bottom w:val="single" w:sz="6" w:space="8" w:color="C0C0C0"/>
          <w:right w:val="single" w:sz="6" w:space="15" w:color="C0C0C0"/>
        </w:pBdr>
        <w:shd w:val="clear" w:color="auto" w:fill="FFFFFF"/>
        <w:spacing w:after="0" w:line="240" w:lineRule="auto"/>
        <w:jc w:val="both"/>
        <w:rPr>
          <w:rFonts w:ascii="Times New Roman" w:hAnsi="Times New Roman"/>
          <w:sz w:val="18"/>
          <w:szCs w:val="18"/>
          <w:lang w:eastAsia="ru-RU"/>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685"/>
        <w:gridCol w:w="668"/>
        <w:gridCol w:w="2058"/>
        <w:gridCol w:w="2374"/>
        <w:gridCol w:w="2411"/>
      </w:tblGrid>
      <w:tr w:rsidR="000068AD" w:rsidRPr="000373D1" w:rsidTr="00BC685E">
        <w:tc>
          <w:tcPr>
            <w:tcW w:w="685"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726" w:type="dxa"/>
            <w:gridSpan w:val="2"/>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Наименование конструктивных элементов</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Описание элементов (материал, конструкция или система, отделка и прочее)</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Техническое состояние элементов общего имущества многоквартирного дома</w:t>
            </w:r>
          </w:p>
        </w:tc>
      </w:tr>
      <w:tr w:rsidR="000068AD" w:rsidRPr="000373D1" w:rsidTr="00BC685E">
        <w:tc>
          <w:tcPr>
            <w:tcW w:w="685"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1</w:t>
            </w:r>
          </w:p>
        </w:tc>
        <w:tc>
          <w:tcPr>
            <w:tcW w:w="2726" w:type="dxa"/>
            <w:gridSpan w:val="2"/>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2</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3</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4</w:t>
            </w:r>
          </w:p>
        </w:tc>
      </w:tr>
      <w:tr w:rsidR="000068AD" w:rsidRPr="000373D1" w:rsidTr="00BC685E">
        <w:tc>
          <w:tcPr>
            <w:tcW w:w="685"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1.</w:t>
            </w:r>
          </w:p>
        </w:tc>
        <w:tc>
          <w:tcPr>
            <w:tcW w:w="2726" w:type="dxa"/>
            <w:gridSpan w:val="2"/>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Фундамент</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ж/б блоки сборные</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2.</w:t>
            </w:r>
          </w:p>
        </w:tc>
        <w:tc>
          <w:tcPr>
            <w:tcW w:w="2726" w:type="dxa"/>
            <w:gridSpan w:val="2"/>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Наружные и внутренние капитальные стены</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Кирпичные оштукатуренные</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3.</w:t>
            </w:r>
          </w:p>
        </w:tc>
        <w:tc>
          <w:tcPr>
            <w:tcW w:w="2726" w:type="dxa"/>
            <w:gridSpan w:val="2"/>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Перегородки</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гипсолитовые, шлакобетонные</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vMerge w:val="restart"/>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lastRenderedPageBreak/>
              <w:t>4.</w:t>
            </w:r>
          </w:p>
        </w:tc>
        <w:tc>
          <w:tcPr>
            <w:tcW w:w="2726" w:type="dxa"/>
            <w:gridSpan w:val="2"/>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Перекрытия</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чердачные</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ж/б плиты</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междуэтажные</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ж/б плиты</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подвальные</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ж/б плиты</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(другое)</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5.</w:t>
            </w:r>
          </w:p>
        </w:tc>
        <w:tc>
          <w:tcPr>
            <w:tcW w:w="2726" w:type="dxa"/>
            <w:gridSpan w:val="2"/>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Крыша</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бесчердачная</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6.</w:t>
            </w:r>
          </w:p>
        </w:tc>
        <w:tc>
          <w:tcPr>
            <w:tcW w:w="2726" w:type="dxa"/>
            <w:gridSpan w:val="2"/>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Полы</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дощатые, плиточные</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vMerge w:val="restart"/>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7.</w:t>
            </w:r>
          </w:p>
        </w:tc>
        <w:tc>
          <w:tcPr>
            <w:tcW w:w="2726" w:type="dxa"/>
            <w:gridSpan w:val="2"/>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Проемы</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окна</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двухстворчатые</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двери</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филенчатые, металлические</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(другое)</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vMerge w:val="restart"/>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8.</w:t>
            </w:r>
          </w:p>
        </w:tc>
        <w:tc>
          <w:tcPr>
            <w:tcW w:w="2726" w:type="dxa"/>
            <w:gridSpan w:val="2"/>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Отделка</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внутренняя</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побелка, окраска окон, дверей, стен, краской, штукатурка</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наружная</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(другое)</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vMerge w:val="restart"/>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9.</w:t>
            </w:r>
          </w:p>
        </w:tc>
        <w:tc>
          <w:tcPr>
            <w:tcW w:w="2726" w:type="dxa"/>
            <w:gridSpan w:val="2"/>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Механическое, электрическое, санитарно-техническое и иное оборудование</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ванны напольные</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Чугунные эмалированные</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электроплиты</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телефонные сети и оборудование</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Проводка открытая</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сети проводного радиовещания</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Проводка скрытая</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сигнализация</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мусоропровод</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лифт</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вентиляция</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Приточно-вытяжная</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(другое)</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vMerge w:val="restart"/>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10.</w:t>
            </w:r>
          </w:p>
        </w:tc>
        <w:tc>
          <w:tcPr>
            <w:tcW w:w="2726" w:type="dxa"/>
            <w:gridSpan w:val="2"/>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Внутридомовые инженерные коммуникации и оборудование для предоставления коммунальных услуг</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электроснабжение</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Проводка скрытая</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холодное водоснабжение</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централизованное</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4"/>
                <w:lang w:eastAsia="ru-RU"/>
              </w:rPr>
            </w:pPr>
            <w:r w:rsidRPr="000373D1">
              <w:rPr>
                <w:rFonts w:ascii="Times New Roman" w:hAnsi="Times New Roman"/>
                <w:sz w:val="20"/>
                <w:szCs w:val="20"/>
                <w:lang w:eastAsia="ru-RU"/>
              </w:rPr>
              <w:t>горячее водоснабжение</w:t>
            </w:r>
          </w:p>
          <w:p w:rsidR="000068AD" w:rsidRPr="000373D1" w:rsidRDefault="000068AD" w:rsidP="00BC685E">
            <w:pPr>
              <w:spacing w:after="0" w:line="240" w:lineRule="auto"/>
              <w:rPr>
                <w:rFonts w:ascii="Times New Roman" w:hAnsi="Times New Roman"/>
                <w:sz w:val="24"/>
                <w:lang w:eastAsia="ru-RU"/>
              </w:rPr>
            </w:pP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централизованное</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водоотведение</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централизованное</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газоснабжение</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отсутствует</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отопление (от внешних котельных)</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централизованное</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удовлетворительное</w:t>
            </w: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отопление (от домовой котельной)</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печи</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калориферы</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АГВ</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068AD" w:rsidRPr="000373D1" w:rsidRDefault="000068AD" w:rsidP="00BC685E">
            <w:pPr>
              <w:snapToGrid w:val="0"/>
              <w:spacing w:after="0" w:line="240" w:lineRule="auto"/>
              <w:rPr>
                <w:rFonts w:ascii="Times New Roman" w:hAnsi="Times New Roman"/>
                <w:sz w:val="20"/>
                <w:szCs w:val="20"/>
                <w:lang w:eastAsia="ru-RU"/>
              </w:rPr>
            </w:pPr>
          </w:p>
        </w:tc>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4"/>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(другое)</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lang w:eastAsia="ru-RU"/>
              </w:rPr>
            </w:pPr>
          </w:p>
        </w:tc>
      </w:tr>
      <w:tr w:rsidR="000068AD" w:rsidRPr="000373D1" w:rsidTr="00BC685E">
        <w:tc>
          <w:tcPr>
            <w:tcW w:w="685"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11.</w:t>
            </w:r>
          </w:p>
        </w:tc>
        <w:tc>
          <w:tcPr>
            <w:tcW w:w="2726" w:type="dxa"/>
            <w:gridSpan w:val="2"/>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Крыльца</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20"/>
                <w:szCs w:val="20"/>
                <w:lang w:eastAsia="ru-RU"/>
              </w:rPr>
            </w:pPr>
            <w:r w:rsidRPr="000373D1">
              <w:rPr>
                <w:rFonts w:ascii="Times New Roman" w:hAnsi="Times New Roman"/>
                <w:sz w:val="20"/>
                <w:szCs w:val="20"/>
                <w:lang w:eastAsia="ru-RU"/>
              </w:rPr>
              <w:t>ж\б плиты, цементобетонные</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0068AD" w:rsidRPr="000373D1" w:rsidRDefault="000068AD" w:rsidP="00BC685E">
            <w:pPr>
              <w:spacing w:after="0" w:line="240" w:lineRule="auto"/>
              <w:rPr>
                <w:rFonts w:ascii="Times New Roman" w:hAnsi="Times New Roman"/>
                <w:sz w:val="18"/>
                <w:szCs w:val="18"/>
                <w:lang w:eastAsia="ru-RU"/>
              </w:rPr>
            </w:pPr>
            <w:r w:rsidRPr="000373D1">
              <w:rPr>
                <w:rFonts w:ascii="Times New Roman" w:hAnsi="Times New Roman"/>
                <w:sz w:val="20"/>
                <w:szCs w:val="20"/>
                <w:lang w:eastAsia="ru-RU"/>
              </w:rPr>
              <w:t>удовлетворительное</w:t>
            </w:r>
          </w:p>
        </w:tc>
      </w:tr>
    </w:tbl>
    <w:p w:rsidR="000068AD" w:rsidRPr="000373D1" w:rsidRDefault="000068AD" w:rsidP="000068AD">
      <w:pPr>
        <w:pBdr>
          <w:bottom w:val="single" w:sz="6" w:space="8" w:color="C0C0C0"/>
          <w:right w:val="single" w:sz="6" w:space="15" w:color="C0C0C0"/>
        </w:pBdr>
        <w:shd w:val="clear" w:color="auto" w:fill="FFFFFF"/>
        <w:spacing w:after="0" w:line="240" w:lineRule="auto"/>
        <w:jc w:val="both"/>
        <w:rPr>
          <w:rFonts w:ascii="Times New Roman" w:hAnsi="Times New Roman"/>
          <w:sz w:val="20"/>
          <w:szCs w:val="20"/>
          <w:lang w:eastAsia="ru-RU"/>
        </w:rPr>
      </w:pPr>
      <w:r w:rsidRPr="000373D1">
        <w:rPr>
          <w:rFonts w:ascii="Times New Roman" w:hAnsi="Times New Roman"/>
          <w:sz w:val="18"/>
          <w:szCs w:val="18"/>
          <w:lang w:eastAsia="ru-RU"/>
        </w:rPr>
        <w:br/>
      </w:r>
      <w:r w:rsidRPr="000373D1">
        <w:rPr>
          <w:rFonts w:ascii="Times New Roman" w:hAnsi="Times New Roman"/>
          <w:sz w:val="20"/>
          <w:szCs w:val="20"/>
          <w:lang w:eastAsia="ru-RU"/>
        </w:rPr>
        <w:t>_________________________________________________________________________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(должность, ф.и.о. руководителя органа местного самоуправления,</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уполномоченного устанавливать</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_________________________________________________________________________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техническое состояние многоквартирного дома, являющегося объектом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0373D1">
        <w:rPr>
          <w:rFonts w:ascii="Times New Roman" w:hAnsi="Times New Roman"/>
          <w:sz w:val="20"/>
          <w:szCs w:val="20"/>
          <w:lang w:eastAsia="ru-RU"/>
        </w:rPr>
        <w:t>конкурса)</w:t>
      </w:r>
    </w:p>
    <w:p w:rsidR="000068AD" w:rsidRPr="000373D1" w:rsidRDefault="000068AD" w:rsidP="000068AD">
      <w:pPr>
        <w:pBdr>
          <w:bottom w:val="single" w:sz="6" w:space="8" w:color="C0C0C0"/>
          <w:right w:val="single" w:sz="6" w:space="15" w:color="C0C0C0"/>
        </w:pBdr>
        <w:shd w:val="clear" w:color="auto" w:fill="FFFFFF"/>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_____________________  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0373D1">
        <w:rPr>
          <w:rFonts w:ascii="Times New Roman" w:hAnsi="Times New Roman"/>
          <w:sz w:val="20"/>
          <w:szCs w:val="20"/>
          <w:lang w:eastAsia="ru-RU"/>
        </w:rPr>
        <w:t xml:space="preserve">     (подпись)              (Ф.И.О.)</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0373D1">
        <w:rPr>
          <w:rFonts w:ascii="Times New Roman" w:hAnsi="Times New Roman"/>
          <w:sz w:val="20"/>
          <w:szCs w:val="20"/>
          <w:lang w:eastAsia="ru-RU"/>
        </w:rPr>
        <w:t>"_____" ______________________ 20__ г.</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373D1">
        <w:rPr>
          <w:rFonts w:ascii="Times New Roman" w:hAnsi="Times New Roman"/>
          <w:sz w:val="20"/>
          <w:szCs w:val="20"/>
          <w:lang w:eastAsia="ru-RU"/>
        </w:rPr>
        <w:t>М.П.</w:t>
      </w:r>
    </w:p>
    <w:p w:rsidR="000068AD" w:rsidRPr="000373D1" w:rsidRDefault="000068AD" w:rsidP="000068AD">
      <w:pPr>
        <w:spacing w:after="0" w:line="240" w:lineRule="auto"/>
        <w:rPr>
          <w:rFonts w:ascii="Times New Roman" w:hAnsi="Times New Roman"/>
        </w:rPr>
      </w:pP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Утверждаю</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(должность, ф.и.о. руководителя органа</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местного самоуправления, являющегося организатором конкурса,</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почтовый индекс и адрес, телефон,</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18"/>
          <w:szCs w:val="18"/>
          <w:lang w:eastAsia="ru-RU"/>
        </w:rPr>
      </w:pPr>
      <w:r w:rsidRPr="000373D1">
        <w:rPr>
          <w:rFonts w:ascii="Times New Roman" w:hAnsi="Times New Roman"/>
          <w:sz w:val="20"/>
          <w:szCs w:val="20"/>
          <w:lang w:eastAsia="ru-RU"/>
        </w:rPr>
        <w:t xml:space="preserve">                             факс, адрес электронной почты)</w:t>
      </w:r>
    </w:p>
    <w:p w:rsidR="000068AD" w:rsidRPr="000373D1" w:rsidRDefault="000068AD" w:rsidP="000068AD">
      <w:pPr>
        <w:pBdr>
          <w:bottom w:val="single" w:sz="6" w:space="8" w:color="C0C0C0"/>
          <w:right w:val="single" w:sz="6" w:space="15" w:color="C0C0C0"/>
        </w:pBdr>
        <w:shd w:val="clear" w:color="auto" w:fill="FFFFFF"/>
        <w:spacing w:after="0" w:line="240" w:lineRule="auto"/>
        <w:jc w:val="right"/>
        <w:rPr>
          <w:rFonts w:ascii="Times New Roman" w:hAnsi="Times New Roman"/>
          <w:sz w:val="20"/>
          <w:szCs w:val="20"/>
          <w:lang w:eastAsia="ru-RU"/>
        </w:rPr>
      </w:pPr>
      <w:r w:rsidRPr="000373D1">
        <w:rPr>
          <w:rFonts w:ascii="Times New Roman" w:hAnsi="Times New Roman"/>
          <w:sz w:val="18"/>
          <w:szCs w:val="18"/>
          <w:lang w:eastAsia="ru-RU"/>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 _________________ 20___ г.</w:t>
      </w:r>
    </w:p>
    <w:p w:rsidR="000068AD" w:rsidRPr="000373D1" w:rsidRDefault="000068AD" w:rsidP="000068AD">
      <w:pPr>
        <w:spacing w:after="0" w:line="240" w:lineRule="auto"/>
        <w:rPr>
          <w:rFonts w:ascii="Times New Roman" w:hAnsi="Times New Roman"/>
        </w:rPr>
      </w:pPr>
      <w:r w:rsidRPr="000373D1">
        <w:rPr>
          <w:rFonts w:ascii="Times New Roman" w:hAnsi="Times New Roman"/>
          <w:sz w:val="20"/>
          <w:szCs w:val="20"/>
          <w:lang w:eastAsia="ru-RU"/>
        </w:rPr>
        <w:t xml:space="preserve">                                 (дата утверждения)</w:t>
      </w:r>
    </w:p>
    <w:p w:rsidR="000068AD" w:rsidRPr="000373D1" w:rsidRDefault="000068AD" w:rsidP="000068AD">
      <w:pPr>
        <w:spacing w:after="0" w:line="240" w:lineRule="auto"/>
        <w:ind w:right="1416"/>
        <w:jc w:val="center"/>
        <w:rPr>
          <w:rFonts w:ascii="Times New Roman" w:hAnsi="Times New Roman"/>
          <w:b/>
          <w:bCs/>
          <w:sz w:val="20"/>
          <w:szCs w:val="20"/>
        </w:rPr>
      </w:pPr>
      <w:r w:rsidRPr="000373D1">
        <w:rPr>
          <w:rFonts w:ascii="Times New Roman" w:hAnsi="Times New Roman"/>
          <w:b/>
          <w:bCs/>
          <w:sz w:val="20"/>
          <w:szCs w:val="20"/>
        </w:rPr>
        <w:t>АКТ</w:t>
      </w:r>
    </w:p>
    <w:p w:rsidR="000068AD" w:rsidRPr="000373D1" w:rsidRDefault="000068AD" w:rsidP="000068AD">
      <w:pPr>
        <w:spacing w:after="0" w:line="240" w:lineRule="auto"/>
        <w:jc w:val="center"/>
        <w:rPr>
          <w:rFonts w:ascii="Times New Roman" w:hAnsi="Times New Roman"/>
          <w:b/>
          <w:bCs/>
          <w:sz w:val="20"/>
          <w:szCs w:val="20"/>
        </w:rPr>
      </w:pPr>
      <w:r w:rsidRPr="000373D1">
        <w:rPr>
          <w:rFonts w:ascii="Times New Roman" w:hAnsi="Times New Roman"/>
          <w:b/>
          <w:bCs/>
          <w:sz w:val="20"/>
          <w:szCs w:val="20"/>
        </w:rPr>
        <w:t>о состоянии общего имущества собственников помещений</w:t>
      </w:r>
      <w:r w:rsidRPr="000373D1">
        <w:rPr>
          <w:rFonts w:ascii="Times New Roman" w:hAnsi="Times New Roman"/>
          <w:b/>
          <w:bCs/>
          <w:sz w:val="20"/>
          <w:szCs w:val="20"/>
        </w:rPr>
        <w:br/>
        <w:t>в многоквартирном доме, являющегося объектом конкурса</w:t>
      </w:r>
    </w:p>
    <w:p w:rsidR="000068AD" w:rsidRPr="000373D1" w:rsidRDefault="000068AD" w:rsidP="000068AD">
      <w:pPr>
        <w:spacing w:after="0" w:line="240" w:lineRule="auto"/>
        <w:jc w:val="center"/>
        <w:rPr>
          <w:rFonts w:ascii="Times New Roman" w:hAnsi="Times New Roman"/>
          <w:sz w:val="20"/>
          <w:szCs w:val="20"/>
        </w:rPr>
      </w:pPr>
      <w:r w:rsidRPr="000373D1">
        <w:rPr>
          <w:rFonts w:ascii="Times New Roman" w:hAnsi="Times New Roman"/>
          <w:sz w:val="20"/>
          <w:szCs w:val="20"/>
          <w:lang w:val="en-US"/>
        </w:rPr>
        <w:t>I</w:t>
      </w:r>
      <w:r w:rsidRPr="000373D1">
        <w:rPr>
          <w:rFonts w:ascii="Times New Roman" w:hAnsi="Times New Roman"/>
          <w:sz w:val="20"/>
          <w:szCs w:val="20"/>
        </w:rPr>
        <w:t>. Общие сведения о многоквартирном доме</w:t>
      </w:r>
    </w:p>
    <w:p w:rsidR="000068AD" w:rsidRPr="000373D1" w:rsidRDefault="000068AD" w:rsidP="000068AD">
      <w:pPr>
        <w:spacing w:after="0" w:line="240" w:lineRule="auto"/>
        <w:ind w:firstLine="567"/>
        <w:rPr>
          <w:rFonts w:ascii="Times New Roman" w:hAnsi="Times New Roman"/>
          <w:sz w:val="20"/>
          <w:szCs w:val="20"/>
        </w:rPr>
      </w:pPr>
      <w:r w:rsidRPr="000373D1">
        <w:rPr>
          <w:rFonts w:ascii="Times New Roman" w:hAnsi="Times New Roman"/>
          <w:sz w:val="20"/>
          <w:szCs w:val="20"/>
        </w:rPr>
        <w:t>1. Адрес многоквартирного дома   Зашеек, ул. Новая  дом 5</w:t>
      </w:r>
    </w:p>
    <w:p w:rsidR="000068AD" w:rsidRPr="000373D1" w:rsidRDefault="000068AD" w:rsidP="000068AD">
      <w:pPr>
        <w:spacing w:after="0" w:line="240" w:lineRule="auto"/>
        <w:ind w:firstLine="567"/>
        <w:rPr>
          <w:rFonts w:ascii="Times New Roman" w:hAnsi="Times New Roman"/>
          <w:sz w:val="20"/>
          <w:szCs w:val="20"/>
        </w:rPr>
      </w:pPr>
      <w:r w:rsidRPr="000373D1">
        <w:rPr>
          <w:rFonts w:ascii="Times New Roman" w:hAnsi="Times New Roman"/>
          <w:sz w:val="20"/>
          <w:szCs w:val="20"/>
        </w:rPr>
        <w:t>2. Кадастровый номер многоквартирного дома (при его наличии) нет</w:t>
      </w:r>
    </w:p>
    <w:p w:rsidR="000068AD" w:rsidRPr="000373D1" w:rsidRDefault="000068AD" w:rsidP="000068AD">
      <w:pPr>
        <w:spacing w:after="0" w:line="240" w:lineRule="auto"/>
        <w:ind w:firstLine="567"/>
        <w:rPr>
          <w:rFonts w:ascii="Times New Roman" w:hAnsi="Times New Roman"/>
          <w:sz w:val="20"/>
          <w:szCs w:val="20"/>
        </w:rPr>
      </w:pPr>
      <w:r w:rsidRPr="000373D1">
        <w:rPr>
          <w:rFonts w:ascii="Times New Roman" w:hAnsi="Times New Roman"/>
          <w:sz w:val="20"/>
          <w:szCs w:val="20"/>
        </w:rPr>
        <w:t>3. Серия, тип постройки   -    сборно-щитовой</w:t>
      </w:r>
    </w:p>
    <w:p w:rsidR="000068AD" w:rsidRPr="000373D1" w:rsidRDefault="000068AD" w:rsidP="000068AD">
      <w:pPr>
        <w:spacing w:after="0" w:line="240" w:lineRule="auto"/>
        <w:ind w:firstLine="567"/>
        <w:rPr>
          <w:rFonts w:ascii="Times New Roman" w:hAnsi="Times New Roman"/>
          <w:sz w:val="20"/>
          <w:szCs w:val="20"/>
        </w:rPr>
      </w:pPr>
      <w:r w:rsidRPr="000373D1">
        <w:rPr>
          <w:rFonts w:ascii="Times New Roman" w:hAnsi="Times New Roman"/>
          <w:sz w:val="20"/>
          <w:szCs w:val="20"/>
        </w:rPr>
        <w:t>4. Год постройки   1966 год</w:t>
      </w:r>
    </w:p>
    <w:p w:rsidR="000068AD" w:rsidRPr="000373D1" w:rsidRDefault="000068AD" w:rsidP="000068AD">
      <w:pPr>
        <w:spacing w:after="0" w:line="240" w:lineRule="auto"/>
        <w:ind w:firstLine="567"/>
        <w:rPr>
          <w:rFonts w:ascii="Times New Roman" w:hAnsi="Times New Roman"/>
          <w:sz w:val="20"/>
          <w:szCs w:val="20"/>
        </w:rPr>
      </w:pPr>
      <w:r w:rsidRPr="000373D1">
        <w:rPr>
          <w:rFonts w:ascii="Times New Roman" w:hAnsi="Times New Roman"/>
          <w:sz w:val="20"/>
          <w:szCs w:val="20"/>
        </w:rPr>
        <w:t>5. Степень износа по данным государственного технического учета  на  1993 год – 10 %</w:t>
      </w:r>
    </w:p>
    <w:p w:rsidR="000068AD" w:rsidRPr="000373D1" w:rsidRDefault="000068AD" w:rsidP="000068AD">
      <w:pPr>
        <w:spacing w:after="0" w:line="240" w:lineRule="auto"/>
        <w:ind w:firstLine="567"/>
        <w:rPr>
          <w:rFonts w:ascii="Times New Roman" w:hAnsi="Times New Roman"/>
          <w:sz w:val="20"/>
          <w:szCs w:val="20"/>
        </w:rPr>
      </w:pPr>
      <w:r w:rsidRPr="000373D1">
        <w:rPr>
          <w:rFonts w:ascii="Times New Roman" w:hAnsi="Times New Roman"/>
          <w:sz w:val="20"/>
          <w:szCs w:val="20"/>
        </w:rPr>
        <w:t xml:space="preserve">6. Степень фактического износа  </w:t>
      </w:r>
    </w:p>
    <w:p w:rsidR="000068AD" w:rsidRPr="000373D1" w:rsidRDefault="000068AD" w:rsidP="000068AD">
      <w:pPr>
        <w:spacing w:after="0" w:line="240" w:lineRule="auto"/>
        <w:ind w:firstLine="567"/>
        <w:rPr>
          <w:rFonts w:ascii="Times New Roman" w:hAnsi="Times New Roman"/>
          <w:sz w:val="20"/>
          <w:szCs w:val="20"/>
        </w:rPr>
      </w:pPr>
      <w:r w:rsidRPr="000373D1">
        <w:rPr>
          <w:rFonts w:ascii="Times New Roman" w:hAnsi="Times New Roman"/>
          <w:sz w:val="20"/>
          <w:szCs w:val="20"/>
        </w:rPr>
        <w:t>7. Год последнего капитального ремонта    1986 год, выполнен ремонт розлива холодного водоснабжения в 2004</w:t>
      </w:r>
    </w:p>
    <w:p w:rsidR="000068AD" w:rsidRPr="000373D1" w:rsidRDefault="000068AD" w:rsidP="000068AD">
      <w:pPr>
        <w:spacing w:after="0" w:line="240" w:lineRule="auto"/>
        <w:ind w:firstLine="567"/>
        <w:jc w:val="both"/>
        <w:rPr>
          <w:rFonts w:ascii="Times New Roman" w:hAnsi="Times New Roman"/>
          <w:sz w:val="20"/>
          <w:szCs w:val="20"/>
        </w:rPr>
      </w:pPr>
      <w:r w:rsidRPr="000373D1">
        <w:rPr>
          <w:rFonts w:ascii="Times New Roman" w:hAnsi="Times New Roman"/>
          <w:sz w:val="20"/>
          <w:szCs w:val="20"/>
        </w:rPr>
        <w:t>8. Реквизиты правового акта о признании многоквартирного дома аварийным и подлежащим сносу        нет</w:t>
      </w:r>
    </w:p>
    <w:p w:rsidR="000068AD" w:rsidRPr="000373D1" w:rsidRDefault="000068AD" w:rsidP="000068AD">
      <w:pPr>
        <w:spacing w:after="0" w:line="240" w:lineRule="auto"/>
        <w:ind w:firstLine="567"/>
        <w:rPr>
          <w:rFonts w:ascii="Times New Roman" w:hAnsi="Times New Roman"/>
          <w:sz w:val="20"/>
          <w:szCs w:val="20"/>
        </w:rPr>
      </w:pPr>
      <w:r w:rsidRPr="000373D1">
        <w:rPr>
          <w:rFonts w:ascii="Times New Roman" w:hAnsi="Times New Roman"/>
          <w:sz w:val="20"/>
          <w:szCs w:val="20"/>
        </w:rPr>
        <w:t>9. Количество этажей  1 этаж</w:t>
      </w:r>
    </w:p>
    <w:p w:rsidR="000068AD" w:rsidRPr="000373D1" w:rsidRDefault="000068AD" w:rsidP="000068AD">
      <w:pPr>
        <w:spacing w:after="0" w:line="240" w:lineRule="auto"/>
        <w:ind w:firstLine="567"/>
        <w:rPr>
          <w:rFonts w:ascii="Times New Roman" w:hAnsi="Times New Roman"/>
          <w:sz w:val="20"/>
          <w:szCs w:val="20"/>
        </w:rPr>
      </w:pPr>
      <w:r w:rsidRPr="000373D1">
        <w:rPr>
          <w:rFonts w:ascii="Times New Roman" w:hAnsi="Times New Roman"/>
          <w:sz w:val="20"/>
          <w:szCs w:val="20"/>
        </w:rPr>
        <w:t>10. Наличие подвала                   нет</w:t>
      </w:r>
    </w:p>
    <w:p w:rsidR="000068AD" w:rsidRPr="000373D1" w:rsidRDefault="000068AD" w:rsidP="000068AD">
      <w:pPr>
        <w:spacing w:after="0" w:line="240" w:lineRule="auto"/>
        <w:ind w:firstLine="567"/>
        <w:rPr>
          <w:rFonts w:ascii="Times New Roman" w:hAnsi="Times New Roman"/>
          <w:sz w:val="20"/>
          <w:szCs w:val="20"/>
        </w:rPr>
      </w:pPr>
      <w:r w:rsidRPr="000373D1">
        <w:rPr>
          <w:rFonts w:ascii="Times New Roman" w:hAnsi="Times New Roman"/>
          <w:sz w:val="20"/>
          <w:szCs w:val="20"/>
        </w:rPr>
        <w:t>11. Наличие цокольного этажа  нет</w:t>
      </w:r>
    </w:p>
    <w:p w:rsidR="000068AD" w:rsidRPr="000373D1" w:rsidRDefault="000068AD" w:rsidP="000068AD">
      <w:pPr>
        <w:spacing w:after="0" w:line="240" w:lineRule="auto"/>
        <w:ind w:firstLine="567"/>
        <w:rPr>
          <w:rFonts w:ascii="Times New Roman" w:hAnsi="Times New Roman"/>
          <w:sz w:val="20"/>
          <w:szCs w:val="20"/>
        </w:rPr>
      </w:pPr>
      <w:r w:rsidRPr="000373D1">
        <w:rPr>
          <w:rFonts w:ascii="Times New Roman" w:hAnsi="Times New Roman"/>
          <w:sz w:val="20"/>
          <w:szCs w:val="20"/>
        </w:rPr>
        <w:t>12. Наличие мансарды               нет</w:t>
      </w:r>
    </w:p>
    <w:p w:rsidR="000068AD" w:rsidRPr="000373D1" w:rsidRDefault="000068AD" w:rsidP="000068AD">
      <w:pPr>
        <w:spacing w:after="0" w:line="240" w:lineRule="auto"/>
        <w:ind w:firstLine="567"/>
        <w:rPr>
          <w:rFonts w:ascii="Times New Roman" w:hAnsi="Times New Roman"/>
          <w:sz w:val="20"/>
          <w:szCs w:val="20"/>
        </w:rPr>
      </w:pPr>
      <w:r w:rsidRPr="000373D1">
        <w:rPr>
          <w:rFonts w:ascii="Times New Roman" w:hAnsi="Times New Roman"/>
          <w:sz w:val="20"/>
          <w:szCs w:val="20"/>
        </w:rPr>
        <w:t>13. Наличие мезонина                нет</w:t>
      </w:r>
    </w:p>
    <w:p w:rsidR="000068AD" w:rsidRPr="000373D1" w:rsidRDefault="000068AD" w:rsidP="000068AD">
      <w:pPr>
        <w:spacing w:after="0" w:line="240" w:lineRule="auto"/>
        <w:ind w:firstLine="567"/>
        <w:rPr>
          <w:rFonts w:ascii="Times New Roman" w:hAnsi="Times New Roman"/>
          <w:sz w:val="20"/>
          <w:szCs w:val="20"/>
        </w:rPr>
      </w:pPr>
      <w:r w:rsidRPr="000373D1">
        <w:rPr>
          <w:rFonts w:ascii="Times New Roman" w:hAnsi="Times New Roman"/>
          <w:sz w:val="20"/>
          <w:szCs w:val="20"/>
        </w:rPr>
        <w:t xml:space="preserve">14. Количество квартир         7   квартир </w:t>
      </w:r>
    </w:p>
    <w:p w:rsidR="000068AD" w:rsidRPr="000373D1" w:rsidRDefault="000068AD" w:rsidP="000068AD">
      <w:pPr>
        <w:spacing w:after="0" w:line="240" w:lineRule="auto"/>
        <w:ind w:firstLine="567"/>
        <w:jc w:val="both"/>
        <w:rPr>
          <w:rFonts w:ascii="Times New Roman" w:hAnsi="Times New Roman"/>
          <w:sz w:val="20"/>
          <w:szCs w:val="20"/>
        </w:rPr>
      </w:pPr>
      <w:r w:rsidRPr="000373D1">
        <w:rPr>
          <w:rFonts w:ascii="Times New Roman" w:hAnsi="Times New Roman"/>
          <w:sz w:val="20"/>
          <w:szCs w:val="20"/>
        </w:rPr>
        <w:t>15. Количество нежилых помещений, не входящих в состав общего имущества нет</w:t>
      </w:r>
    </w:p>
    <w:p w:rsidR="000068AD" w:rsidRPr="000373D1" w:rsidRDefault="000068AD" w:rsidP="000068AD">
      <w:pPr>
        <w:spacing w:after="0" w:line="240" w:lineRule="auto"/>
        <w:ind w:firstLine="567"/>
        <w:jc w:val="both"/>
        <w:rPr>
          <w:rFonts w:ascii="Times New Roman" w:hAnsi="Times New Roman"/>
          <w:sz w:val="20"/>
          <w:szCs w:val="20"/>
        </w:rPr>
      </w:pPr>
      <w:r w:rsidRPr="000373D1">
        <w:rPr>
          <w:rFonts w:ascii="Times New Roman" w:hAnsi="Times New Roman"/>
          <w:sz w:val="20"/>
          <w:szCs w:val="20"/>
        </w:rPr>
        <w:t xml:space="preserve">16. Реквизиты правового акта о признании всех жилых помещений в многоквартирном доме непригодными для проживания нет </w:t>
      </w:r>
    </w:p>
    <w:p w:rsidR="000068AD" w:rsidRPr="000373D1" w:rsidRDefault="000068AD" w:rsidP="000068AD">
      <w:pPr>
        <w:spacing w:after="0" w:line="240" w:lineRule="auto"/>
        <w:ind w:firstLine="567"/>
        <w:rPr>
          <w:rFonts w:ascii="Times New Roman" w:hAnsi="Times New Roman"/>
          <w:sz w:val="20"/>
          <w:szCs w:val="20"/>
        </w:rPr>
      </w:pPr>
      <w:r w:rsidRPr="000373D1">
        <w:rPr>
          <w:rFonts w:ascii="Times New Roman" w:hAnsi="Times New Roman"/>
          <w:sz w:val="20"/>
          <w:szCs w:val="20"/>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p>
    <w:p w:rsidR="000068AD" w:rsidRPr="000373D1" w:rsidRDefault="000068AD" w:rsidP="000068AD">
      <w:pPr>
        <w:tabs>
          <w:tab w:val="center" w:pos="5387"/>
          <w:tab w:val="left" w:pos="7371"/>
        </w:tabs>
        <w:spacing w:after="0" w:line="240" w:lineRule="auto"/>
        <w:ind w:firstLine="567"/>
        <w:rPr>
          <w:rFonts w:ascii="Times New Roman" w:hAnsi="Times New Roman"/>
          <w:sz w:val="20"/>
          <w:szCs w:val="20"/>
        </w:rPr>
      </w:pPr>
      <w:r w:rsidRPr="000373D1">
        <w:rPr>
          <w:rFonts w:ascii="Times New Roman" w:hAnsi="Times New Roman"/>
          <w:sz w:val="20"/>
          <w:szCs w:val="20"/>
        </w:rPr>
        <w:t>18. Строительный объем   1590 куб. м</w:t>
      </w:r>
    </w:p>
    <w:p w:rsidR="000068AD" w:rsidRPr="000373D1" w:rsidRDefault="000068AD" w:rsidP="000068AD">
      <w:pPr>
        <w:tabs>
          <w:tab w:val="center" w:pos="5387"/>
          <w:tab w:val="left" w:pos="7371"/>
        </w:tabs>
        <w:spacing w:after="0" w:line="240" w:lineRule="auto"/>
        <w:ind w:firstLine="567"/>
        <w:rPr>
          <w:rFonts w:ascii="Times New Roman" w:hAnsi="Times New Roman"/>
          <w:sz w:val="20"/>
          <w:szCs w:val="20"/>
        </w:rPr>
      </w:pPr>
      <w:r w:rsidRPr="000373D1">
        <w:rPr>
          <w:rFonts w:ascii="Times New Roman" w:hAnsi="Times New Roman"/>
          <w:sz w:val="20"/>
          <w:szCs w:val="20"/>
        </w:rPr>
        <w:t>19. Площадь:</w:t>
      </w:r>
    </w:p>
    <w:p w:rsidR="000068AD" w:rsidRPr="000373D1" w:rsidRDefault="000068AD" w:rsidP="000068AD">
      <w:pPr>
        <w:tabs>
          <w:tab w:val="center" w:pos="5387"/>
          <w:tab w:val="left" w:pos="7371"/>
        </w:tabs>
        <w:spacing w:after="0" w:line="240" w:lineRule="auto"/>
        <w:ind w:firstLine="567"/>
        <w:rPr>
          <w:rFonts w:ascii="Times New Roman" w:hAnsi="Times New Roman"/>
          <w:sz w:val="20"/>
          <w:szCs w:val="20"/>
        </w:rPr>
      </w:pPr>
      <w:r w:rsidRPr="000373D1">
        <w:rPr>
          <w:rFonts w:ascii="Times New Roman" w:hAnsi="Times New Roman"/>
          <w:sz w:val="20"/>
          <w:szCs w:val="20"/>
        </w:rPr>
        <w:t>а) многоквартирного дома с лоджиями, балконами, шкафами, коридорами и лестничными клетками 414,4 кв. м.</w:t>
      </w:r>
    </w:p>
    <w:p w:rsidR="000068AD" w:rsidRPr="000373D1" w:rsidRDefault="000068AD" w:rsidP="000068AD">
      <w:pPr>
        <w:tabs>
          <w:tab w:val="center" w:pos="5387"/>
          <w:tab w:val="left" w:pos="7371"/>
        </w:tabs>
        <w:spacing w:after="0" w:line="240" w:lineRule="auto"/>
        <w:ind w:firstLine="567"/>
        <w:rPr>
          <w:rFonts w:ascii="Times New Roman" w:hAnsi="Times New Roman"/>
          <w:sz w:val="20"/>
          <w:szCs w:val="20"/>
        </w:rPr>
      </w:pPr>
      <w:r w:rsidRPr="000373D1">
        <w:rPr>
          <w:rFonts w:ascii="Times New Roman" w:hAnsi="Times New Roman"/>
          <w:sz w:val="20"/>
          <w:szCs w:val="20"/>
        </w:rPr>
        <w:t>б) жилых помещений (общая площадь квартир )   414,4</w:t>
      </w:r>
    </w:p>
    <w:p w:rsidR="000068AD" w:rsidRPr="000373D1" w:rsidRDefault="000068AD" w:rsidP="000068AD">
      <w:pPr>
        <w:tabs>
          <w:tab w:val="center" w:pos="5387"/>
          <w:tab w:val="left" w:pos="7371"/>
        </w:tabs>
        <w:spacing w:after="0" w:line="240" w:lineRule="auto"/>
        <w:ind w:firstLine="567"/>
        <w:rPr>
          <w:rFonts w:ascii="Times New Roman" w:hAnsi="Times New Roman"/>
          <w:sz w:val="20"/>
          <w:szCs w:val="20"/>
        </w:rPr>
      </w:pPr>
      <w:r w:rsidRPr="000373D1">
        <w:rPr>
          <w:rFonts w:ascii="Times New Roman" w:hAnsi="Times New Roman"/>
          <w:sz w:val="20"/>
          <w:szCs w:val="20"/>
        </w:rPr>
        <w:t>в) нежилых помещений (общая площадь нежилых помещений, не входящих в состав общего имущества в многоквартирном доме)   нет</w:t>
      </w:r>
    </w:p>
    <w:p w:rsidR="000068AD" w:rsidRPr="000373D1" w:rsidRDefault="000068AD" w:rsidP="000068AD">
      <w:pPr>
        <w:tabs>
          <w:tab w:val="center" w:pos="5387"/>
          <w:tab w:val="left" w:pos="7371"/>
        </w:tabs>
        <w:spacing w:after="0" w:line="240" w:lineRule="auto"/>
        <w:ind w:firstLine="567"/>
        <w:rPr>
          <w:rFonts w:ascii="Times New Roman" w:hAnsi="Times New Roman"/>
          <w:sz w:val="20"/>
          <w:szCs w:val="20"/>
        </w:rPr>
      </w:pPr>
      <w:r w:rsidRPr="000373D1">
        <w:rPr>
          <w:rFonts w:ascii="Times New Roman" w:hAnsi="Times New Roman"/>
          <w:sz w:val="20"/>
          <w:szCs w:val="20"/>
        </w:rPr>
        <w:lastRenderedPageBreak/>
        <w:t>г) помещений общего пользования (общая площадь нежилых помещений, входящих в состав общего имущества в многоквартирном доме) нет</w:t>
      </w:r>
    </w:p>
    <w:p w:rsidR="000068AD" w:rsidRPr="000373D1" w:rsidRDefault="000068AD" w:rsidP="000068AD">
      <w:pPr>
        <w:tabs>
          <w:tab w:val="center" w:pos="5387"/>
          <w:tab w:val="left" w:pos="7371"/>
        </w:tabs>
        <w:spacing w:after="0" w:line="240" w:lineRule="auto"/>
        <w:ind w:firstLine="567"/>
        <w:rPr>
          <w:rFonts w:ascii="Times New Roman" w:hAnsi="Times New Roman"/>
          <w:sz w:val="20"/>
          <w:szCs w:val="20"/>
        </w:rPr>
      </w:pPr>
      <w:r w:rsidRPr="000373D1">
        <w:rPr>
          <w:rFonts w:ascii="Times New Roman" w:hAnsi="Times New Roman"/>
          <w:sz w:val="20"/>
          <w:szCs w:val="20"/>
        </w:rPr>
        <w:t>20. Количество лестниц нет</w:t>
      </w:r>
    </w:p>
    <w:p w:rsidR="000068AD" w:rsidRPr="000373D1" w:rsidRDefault="000068AD" w:rsidP="000068AD">
      <w:pPr>
        <w:tabs>
          <w:tab w:val="center" w:pos="5387"/>
          <w:tab w:val="left" w:pos="7371"/>
        </w:tabs>
        <w:spacing w:after="0" w:line="240" w:lineRule="auto"/>
        <w:ind w:firstLine="567"/>
        <w:rPr>
          <w:rFonts w:ascii="Times New Roman" w:hAnsi="Times New Roman"/>
          <w:sz w:val="20"/>
          <w:szCs w:val="20"/>
        </w:rPr>
      </w:pPr>
      <w:r w:rsidRPr="000373D1">
        <w:rPr>
          <w:rFonts w:ascii="Times New Roman" w:hAnsi="Times New Roman"/>
          <w:sz w:val="20"/>
          <w:szCs w:val="20"/>
        </w:rPr>
        <w:t>21. Уборочная площадь лестниц (включая межквартирные лестничные площадки) нет</w:t>
      </w:r>
    </w:p>
    <w:p w:rsidR="000068AD" w:rsidRPr="000373D1" w:rsidRDefault="000068AD" w:rsidP="000068AD">
      <w:pPr>
        <w:tabs>
          <w:tab w:val="center" w:pos="5387"/>
          <w:tab w:val="left" w:pos="7371"/>
        </w:tabs>
        <w:spacing w:after="0" w:line="240" w:lineRule="auto"/>
        <w:ind w:firstLine="567"/>
        <w:rPr>
          <w:rFonts w:ascii="Times New Roman" w:hAnsi="Times New Roman"/>
          <w:sz w:val="20"/>
          <w:szCs w:val="20"/>
        </w:rPr>
      </w:pPr>
      <w:r w:rsidRPr="000373D1">
        <w:rPr>
          <w:rFonts w:ascii="Times New Roman" w:hAnsi="Times New Roman"/>
          <w:sz w:val="20"/>
          <w:szCs w:val="20"/>
        </w:rPr>
        <w:t>22. Уборочная площадь общих коридоров  нет</w:t>
      </w:r>
    </w:p>
    <w:p w:rsidR="000068AD" w:rsidRPr="000373D1" w:rsidRDefault="000068AD" w:rsidP="000068AD">
      <w:pPr>
        <w:tabs>
          <w:tab w:val="center" w:pos="5387"/>
          <w:tab w:val="left" w:pos="7371"/>
        </w:tabs>
        <w:spacing w:after="0" w:line="240" w:lineRule="auto"/>
        <w:ind w:firstLine="567"/>
        <w:rPr>
          <w:rFonts w:ascii="Times New Roman" w:hAnsi="Times New Roman"/>
          <w:sz w:val="20"/>
          <w:szCs w:val="20"/>
        </w:rPr>
      </w:pPr>
      <w:r w:rsidRPr="000373D1">
        <w:rPr>
          <w:rFonts w:ascii="Times New Roman" w:hAnsi="Times New Roman"/>
          <w:sz w:val="20"/>
          <w:szCs w:val="20"/>
        </w:rPr>
        <w:t>23. Уборочная площадь других помещений общего пользования (включая технические этажи, чердаки, технические подвалы )  480 кв.м.</w:t>
      </w:r>
    </w:p>
    <w:p w:rsidR="000068AD" w:rsidRPr="000373D1" w:rsidRDefault="000068AD" w:rsidP="000068AD">
      <w:pPr>
        <w:spacing w:after="0" w:line="240" w:lineRule="auto"/>
        <w:ind w:firstLine="567"/>
        <w:jc w:val="both"/>
        <w:rPr>
          <w:rFonts w:ascii="Times New Roman" w:hAnsi="Times New Roman"/>
          <w:sz w:val="20"/>
          <w:szCs w:val="20"/>
        </w:rPr>
      </w:pPr>
      <w:r w:rsidRPr="000373D1">
        <w:rPr>
          <w:rFonts w:ascii="Times New Roman" w:hAnsi="Times New Roman"/>
          <w:sz w:val="20"/>
          <w:szCs w:val="20"/>
        </w:rPr>
        <w:t>24. Площадь земельного участка, входящего в состав общего имущества многоквартирного дома 2302,00 кв. м.</w:t>
      </w:r>
    </w:p>
    <w:p w:rsidR="000068AD" w:rsidRPr="000373D1" w:rsidRDefault="000068AD" w:rsidP="000068AD">
      <w:pPr>
        <w:tabs>
          <w:tab w:val="center" w:pos="5387"/>
          <w:tab w:val="left" w:pos="7371"/>
        </w:tabs>
        <w:spacing w:after="0" w:line="240" w:lineRule="auto"/>
        <w:ind w:firstLine="567"/>
        <w:rPr>
          <w:rFonts w:ascii="Times New Roman" w:hAnsi="Times New Roman"/>
          <w:sz w:val="20"/>
          <w:szCs w:val="20"/>
        </w:rPr>
      </w:pPr>
      <w:r w:rsidRPr="000373D1">
        <w:rPr>
          <w:rFonts w:ascii="Times New Roman" w:hAnsi="Times New Roman"/>
          <w:sz w:val="20"/>
          <w:szCs w:val="20"/>
        </w:rPr>
        <w:t>25. Кадастровый номер земельного участка (при его наличии) 51:28:0100010:58</w:t>
      </w:r>
    </w:p>
    <w:p w:rsidR="000068AD" w:rsidRPr="000373D1" w:rsidRDefault="000068AD" w:rsidP="000068AD">
      <w:pPr>
        <w:spacing w:after="0" w:line="240" w:lineRule="auto"/>
        <w:jc w:val="center"/>
        <w:rPr>
          <w:rFonts w:ascii="Times New Roman" w:hAnsi="Times New Roman"/>
          <w:sz w:val="20"/>
          <w:szCs w:val="20"/>
        </w:rPr>
      </w:pPr>
      <w:r w:rsidRPr="000373D1">
        <w:rPr>
          <w:rFonts w:ascii="Times New Roman" w:hAnsi="Times New Roman"/>
          <w:sz w:val="20"/>
          <w:szCs w:val="20"/>
          <w:lang w:val="en-US"/>
        </w:rPr>
        <w:t>II</w:t>
      </w:r>
      <w:r w:rsidRPr="000373D1">
        <w:rPr>
          <w:rFonts w:ascii="Times New Roman" w:hAnsi="Times New Roman"/>
          <w:sz w:val="20"/>
          <w:szCs w:val="20"/>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3288"/>
      </w:tblGrid>
      <w:tr w:rsidR="000068AD" w:rsidRPr="000373D1" w:rsidTr="00BC685E">
        <w:tc>
          <w:tcPr>
            <w:tcW w:w="4253" w:type="dxa"/>
            <w:tcBorders>
              <w:top w:val="single" w:sz="4" w:space="0" w:color="auto"/>
              <w:left w:val="single" w:sz="4" w:space="0" w:color="auto"/>
              <w:bottom w:val="single" w:sz="4" w:space="0" w:color="auto"/>
              <w:right w:val="single" w:sz="4" w:space="0" w:color="auto"/>
            </w:tcBorders>
          </w:tcPr>
          <w:p w:rsidR="000068AD" w:rsidRPr="000373D1" w:rsidRDefault="000068AD" w:rsidP="00BC685E">
            <w:pPr>
              <w:spacing w:after="0" w:line="240" w:lineRule="auto"/>
              <w:jc w:val="center"/>
              <w:rPr>
                <w:rFonts w:ascii="Times New Roman" w:hAnsi="Times New Roman"/>
                <w:sz w:val="20"/>
                <w:szCs w:val="20"/>
              </w:rPr>
            </w:pPr>
            <w:r w:rsidRPr="000373D1">
              <w:rPr>
                <w:rFonts w:ascii="Times New Roman" w:hAnsi="Times New Roman"/>
                <w:sz w:val="20"/>
                <w:szCs w:val="20"/>
              </w:rPr>
              <w:t>Наимено</w:t>
            </w:r>
            <w:r w:rsidRPr="000373D1">
              <w:rPr>
                <w:rFonts w:ascii="Times New Roman" w:hAnsi="Times New Roman"/>
                <w:sz w:val="20"/>
                <w:szCs w:val="20"/>
              </w:rPr>
              <w:softHyphen/>
              <w:t>вание конструк</w:t>
            </w:r>
            <w:r w:rsidRPr="000373D1">
              <w:rPr>
                <w:rFonts w:ascii="Times New Roman" w:hAnsi="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0068AD" w:rsidRPr="000373D1" w:rsidRDefault="000068AD" w:rsidP="00BC685E">
            <w:pPr>
              <w:spacing w:after="0" w:line="240" w:lineRule="auto"/>
              <w:jc w:val="center"/>
              <w:rPr>
                <w:rFonts w:ascii="Times New Roman" w:hAnsi="Times New Roman"/>
                <w:sz w:val="20"/>
                <w:szCs w:val="20"/>
              </w:rPr>
            </w:pPr>
            <w:r w:rsidRPr="000373D1">
              <w:rPr>
                <w:rFonts w:ascii="Times New Roman" w:hAnsi="Times New Roman"/>
                <w:sz w:val="20"/>
                <w:szCs w:val="20"/>
              </w:rPr>
              <w:t>Описание элементов (материал, конструкция или система, отделка и прочее)</w:t>
            </w:r>
          </w:p>
        </w:tc>
        <w:tc>
          <w:tcPr>
            <w:tcW w:w="3288" w:type="dxa"/>
            <w:tcBorders>
              <w:top w:val="single" w:sz="4" w:space="0" w:color="auto"/>
              <w:left w:val="single" w:sz="4" w:space="0" w:color="auto"/>
              <w:bottom w:val="single" w:sz="4" w:space="0" w:color="auto"/>
              <w:right w:val="single" w:sz="4" w:space="0" w:color="auto"/>
            </w:tcBorders>
          </w:tcPr>
          <w:p w:rsidR="000068AD" w:rsidRPr="000373D1" w:rsidRDefault="000068AD" w:rsidP="00BC685E">
            <w:pPr>
              <w:spacing w:after="0" w:line="240" w:lineRule="auto"/>
              <w:jc w:val="center"/>
              <w:rPr>
                <w:rFonts w:ascii="Times New Roman" w:hAnsi="Times New Roman"/>
                <w:sz w:val="20"/>
                <w:szCs w:val="20"/>
              </w:rPr>
            </w:pPr>
            <w:r w:rsidRPr="000373D1">
              <w:rPr>
                <w:rFonts w:ascii="Times New Roman" w:hAnsi="Times New Roman"/>
                <w:sz w:val="20"/>
                <w:szCs w:val="20"/>
              </w:rPr>
              <w:t>Техническое состояние элементов общего имущества многоквартирного дома</w:t>
            </w:r>
          </w:p>
        </w:tc>
      </w:tr>
      <w:tr w:rsidR="000068AD" w:rsidRPr="000373D1" w:rsidTr="00BC685E">
        <w:tc>
          <w:tcPr>
            <w:tcW w:w="4253" w:type="dxa"/>
            <w:tcBorders>
              <w:top w:val="single" w:sz="4" w:space="0" w:color="auto"/>
              <w:left w:val="single" w:sz="4" w:space="0" w:color="auto"/>
              <w:bottom w:val="single" w:sz="4" w:space="0" w:color="auto"/>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Деревянные стулья</w:t>
            </w:r>
          </w:p>
        </w:tc>
        <w:tc>
          <w:tcPr>
            <w:tcW w:w="3288" w:type="dxa"/>
            <w:tcBorders>
              <w:top w:val="single" w:sz="4" w:space="0" w:color="auto"/>
              <w:left w:val="single" w:sz="4" w:space="0" w:color="auto"/>
              <w:bottom w:val="single" w:sz="4" w:space="0" w:color="auto"/>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Ремонт отмостки  примыкания- 100 %,ремонт  деревянного цоколя с утеплением –30 %,ремонт штукатурки цоколя –30 %</w:t>
            </w:r>
          </w:p>
        </w:tc>
      </w:tr>
      <w:tr w:rsidR="000068AD" w:rsidRPr="000373D1" w:rsidTr="00BC685E">
        <w:tc>
          <w:tcPr>
            <w:tcW w:w="4253" w:type="dxa"/>
            <w:tcBorders>
              <w:top w:val="single" w:sz="4" w:space="0" w:color="auto"/>
              <w:left w:val="single" w:sz="4" w:space="0" w:color="auto"/>
              <w:bottom w:val="single" w:sz="4" w:space="0" w:color="auto"/>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Сборно-щитовые</w:t>
            </w:r>
          </w:p>
        </w:tc>
        <w:tc>
          <w:tcPr>
            <w:tcW w:w="3288" w:type="dxa"/>
            <w:tcBorders>
              <w:top w:val="single" w:sz="4" w:space="0" w:color="auto"/>
              <w:left w:val="single" w:sz="4" w:space="0" w:color="auto"/>
              <w:bottom w:val="single" w:sz="4" w:space="0" w:color="auto"/>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 xml:space="preserve"> Состояние  удовлетворительное</w:t>
            </w:r>
          </w:p>
        </w:tc>
      </w:tr>
      <w:tr w:rsidR="000068AD" w:rsidRPr="000373D1" w:rsidTr="00BC685E">
        <w:tc>
          <w:tcPr>
            <w:tcW w:w="4253" w:type="dxa"/>
            <w:tcBorders>
              <w:top w:val="single" w:sz="4" w:space="0" w:color="auto"/>
              <w:left w:val="single" w:sz="4" w:space="0" w:color="auto"/>
              <w:bottom w:val="single" w:sz="4" w:space="0" w:color="auto"/>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Деревянные</w:t>
            </w:r>
          </w:p>
        </w:tc>
        <w:tc>
          <w:tcPr>
            <w:tcW w:w="3288" w:type="dxa"/>
            <w:tcBorders>
              <w:top w:val="single" w:sz="4" w:space="0" w:color="auto"/>
              <w:left w:val="single" w:sz="4" w:space="0" w:color="auto"/>
              <w:bottom w:val="single" w:sz="4" w:space="0" w:color="auto"/>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4. Перекрытия</w:t>
            </w:r>
          </w:p>
        </w:tc>
        <w:tc>
          <w:tcPr>
            <w:tcW w:w="2977" w:type="dxa"/>
            <w:vMerge w:val="restart"/>
            <w:tcBorders>
              <w:top w:val="nil"/>
              <w:bottom w:val="nil"/>
            </w:tcBorders>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 xml:space="preserve"> Деревянное, отепленное</w:t>
            </w:r>
          </w:p>
        </w:tc>
        <w:tc>
          <w:tcPr>
            <w:tcW w:w="3288" w:type="dxa"/>
            <w:vMerge w:val="restart"/>
            <w:tcBorders>
              <w:top w:val="nil"/>
              <w:bottom w:val="nil"/>
            </w:tcBorders>
          </w:tcPr>
          <w:p w:rsidR="000068AD" w:rsidRPr="000373D1" w:rsidRDefault="000068AD" w:rsidP="00BC685E">
            <w:pPr>
              <w:spacing w:after="0" w:line="240" w:lineRule="auto"/>
              <w:ind w:left="57"/>
              <w:rPr>
                <w:rFonts w:ascii="Times New Roman" w:hAnsi="Times New Roman"/>
                <w:sz w:val="20"/>
                <w:szCs w:val="20"/>
              </w:rPr>
            </w:pPr>
          </w:p>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0068AD" w:rsidRPr="000373D1" w:rsidRDefault="000068AD" w:rsidP="00BC685E">
            <w:pPr>
              <w:spacing w:after="0" w:line="240" w:lineRule="auto"/>
              <w:ind w:left="992"/>
              <w:rPr>
                <w:rFonts w:ascii="Times New Roman" w:hAnsi="Times New Roman"/>
                <w:sz w:val="20"/>
                <w:szCs w:val="20"/>
              </w:rPr>
            </w:pPr>
            <w:r w:rsidRPr="000373D1">
              <w:rPr>
                <w:rFonts w:ascii="Times New Roman" w:hAnsi="Times New Roman"/>
                <w:sz w:val="20"/>
                <w:szCs w:val="20"/>
              </w:rPr>
              <w:t>чердачные</w:t>
            </w:r>
          </w:p>
        </w:tc>
        <w:tc>
          <w:tcPr>
            <w:tcW w:w="2977" w:type="dxa"/>
            <w:vMerge/>
            <w:tcBorders>
              <w:top w:val="nil"/>
              <w:bottom w:val="nil"/>
            </w:tcBorders>
          </w:tcPr>
          <w:p w:rsidR="000068AD" w:rsidRPr="000373D1" w:rsidRDefault="000068AD" w:rsidP="00BC685E">
            <w:pPr>
              <w:spacing w:after="0" w:line="240" w:lineRule="auto"/>
              <w:ind w:left="57"/>
              <w:rPr>
                <w:rFonts w:ascii="Times New Roman" w:hAnsi="Times New Roman"/>
                <w:sz w:val="20"/>
                <w:szCs w:val="20"/>
              </w:rPr>
            </w:pPr>
          </w:p>
        </w:tc>
        <w:tc>
          <w:tcPr>
            <w:tcW w:w="3288" w:type="dxa"/>
            <w:vMerge/>
            <w:tcBorders>
              <w:top w:val="nil"/>
              <w:bottom w:val="nil"/>
            </w:tcBorders>
          </w:tcPr>
          <w:p w:rsidR="000068AD" w:rsidRPr="000373D1" w:rsidRDefault="000068AD" w:rsidP="00BC685E">
            <w:pPr>
              <w:spacing w:after="0" w:line="240" w:lineRule="auto"/>
              <w:ind w:left="57"/>
              <w:rPr>
                <w:rFonts w:ascii="Times New Roman" w:hAnsi="Times New Roman"/>
                <w:sz w:val="20"/>
                <w:szCs w:val="20"/>
              </w:rPr>
            </w:pPr>
          </w:p>
        </w:tc>
      </w:tr>
      <w:tr w:rsidR="000068AD" w:rsidRPr="000373D1" w:rsidTr="00BC685E">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0068AD" w:rsidRPr="000373D1" w:rsidRDefault="000068AD" w:rsidP="00BC685E">
            <w:pPr>
              <w:spacing w:after="0" w:line="240" w:lineRule="auto"/>
              <w:ind w:left="992"/>
              <w:rPr>
                <w:rFonts w:ascii="Times New Roman" w:hAnsi="Times New Roman"/>
                <w:sz w:val="20"/>
                <w:szCs w:val="20"/>
              </w:rPr>
            </w:pPr>
            <w:r w:rsidRPr="000373D1">
              <w:rPr>
                <w:rFonts w:ascii="Times New Roman" w:hAnsi="Times New Roman"/>
                <w:sz w:val="20"/>
                <w:szCs w:val="20"/>
              </w:rPr>
              <w:t>междуэтажные</w:t>
            </w:r>
          </w:p>
        </w:tc>
        <w:tc>
          <w:tcPr>
            <w:tcW w:w="2977" w:type="dxa"/>
            <w:tcBorders>
              <w:top w:val="nil"/>
              <w:bottom w:val="nil"/>
            </w:tcBorders>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Деревянное отепленное</w:t>
            </w:r>
          </w:p>
        </w:tc>
        <w:tc>
          <w:tcPr>
            <w:tcW w:w="3288" w:type="dxa"/>
            <w:tcBorders>
              <w:top w:val="nil"/>
              <w:bottom w:val="nil"/>
            </w:tcBorders>
          </w:tcPr>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0068AD" w:rsidRPr="000373D1" w:rsidRDefault="000068AD" w:rsidP="00BC685E">
            <w:pPr>
              <w:spacing w:after="0" w:line="240" w:lineRule="auto"/>
              <w:ind w:left="992"/>
              <w:rPr>
                <w:rFonts w:ascii="Times New Roman" w:hAnsi="Times New Roman"/>
                <w:sz w:val="20"/>
                <w:szCs w:val="20"/>
              </w:rPr>
            </w:pPr>
            <w:r w:rsidRPr="000373D1">
              <w:rPr>
                <w:rFonts w:ascii="Times New Roman" w:hAnsi="Times New Roman"/>
                <w:sz w:val="20"/>
                <w:szCs w:val="20"/>
              </w:rPr>
              <w:t>подвальные</w:t>
            </w:r>
          </w:p>
        </w:tc>
        <w:tc>
          <w:tcPr>
            <w:tcW w:w="2977" w:type="dxa"/>
            <w:tcBorders>
              <w:top w:val="nil"/>
              <w:bottom w:val="nil"/>
            </w:tcBorders>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нет</w:t>
            </w:r>
          </w:p>
        </w:tc>
        <w:tc>
          <w:tcPr>
            <w:tcW w:w="3288" w:type="dxa"/>
            <w:tcBorders>
              <w:top w:val="nil"/>
              <w:bottom w:val="nil"/>
            </w:tcBorders>
          </w:tcPr>
          <w:p w:rsidR="000068AD" w:rsidRPr="000373D1" w:rsidRDefault="000068AD" w:rsidP="00BC685E">
            <w:pPr>
              <w:spacing w:after="0" w:line="240" w:lineRule="auto"/>
              <w:rPr>
                <w:rFonts w:ascii="Times New Roman" w:hAnsi="Times New Roman"/>
                <w:sz w:val="20"/>
                <w:szCs w:val="20"/>
              </w:rPr>
            </w:pPr>
          </w:p>
        </w:tc>
      </w:tr>
      <w:tr w:rsidR="000068AD" w:rsidRPr="000373D1" w:rsidTr="00BC685E">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0068AD" w:rsidRPr="000373D1" w:rsidRDefault="000068AD" w:rsidP="00BC685E">
            <w:pPr>
              <w:spacing w:after="0" w:line="240" w:lineRule="auto"/>
              <w:ind w:left="992"/>
              <w:rPr>
                <w:rFonts w:ascii="Times New Roman" w:hAnsi="Times New Roman"/>
                <w:sz w:val="20"/>
                <w:szCs w:val="20"/>
              </w:rPr>
            </w:pPr>
            <w:r w:rsidRPr="000373D1">
              <w:rPr>
                <w:rFonts w:ascii="Times New Roman" w:hAnsi="Times New Roman"/>
                <w:sz w:val="20"/>
                <w:szCs w:val="20"/>
              </w:rPr>
              <w:t>(другое)</w:t>
            </w:r>
          </w:p>
        </w:tc>
        <w:tc>
          <w:tcPr>
            <w:tcW w:w="2977" w:type="dxa"/>
            <w:tcBorders>
              <w:top w:val="nil"/>
              <w:bottom w:val="nil"/>
            </w:tcBorders>
          </w:tcPr>
          <w:p w:rsidR="000068AD" w:rsidRPr="000373D1" w:rsidRDefault="000068AD" w:rsidP="00BC685E">
            <w:pPr>
              <w:spacing w:after="0" w:line="240" w:lineRule="auto"/>
              <w:ind w:left="57"/>
              <w:rPr>
                <w:rFonts w:ascii="Times New Roman" w:hAnsi="Times New Roman"/>
                <w:sz w:val="20"/>
                <w:szCs w:val="20"/>
              </w:rPr>
            </w:pPr>
          </w:p>
        </w:tc>
        <w:tc>
          <w:tcPr>
            <w:tcW w:w="3288" w:type="dxa"/>
            <w:tcBorders>
              <w:top w:val="nil"/>
              <w:bottom w:val="nil"/>
            </w:tcBorders>
          </w:tcPr>
          <w:p w:rsidR="000068AD" w:rsidRPr="000373D1" w:rsidRDefault="000068AD" w:rsidP="00BC685E">
            <w:pPr>
              <w:spacing w:after="0" w:line="240" w:lineRule="auto"/>
              <w:ind w:left="57"/>
              <w:rPr>
                <w:rFonts w:ascii="Times New Roman" w:hAnsi="Times New Roman"/>
                <w:sz w:val="20"/>
                <w:szCs w:val="20"/>
              </w:rPr>
            </w:pPr>
          </w:p>
        </w:tc>
      </w:tr>
      <w:tr w:rsidR="000068AD" w:rsidRPr="000373D1" w:rsidTr="00BC685E">
        <w:tc>
          <w:tcPr>
            <w:tcW w:w="4253" w:type="dxa"/>
            <w:tcBorders>
              <w:top w:val="single" w:sz="4" w:space="0" w:color="auto"/>
              <w:left w:val="single" w:sz="4" w:space="0" w:color="auto"/>
              <w:bottom w:val="single" w:sz="4" w:space="0" w:color="auto"/>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Шиферная по деревянной обрешетке</w:t>
            </w:r>
          </w:p>
        </w:tc>
        <w:tc>
          <w:tcPr>
            <w:tcW w:w="3288" w:type="dxa"/>
            <w:tcBorders>
              <w:top w:val="single" w:sz="4" w:space="0" w:color="auto"/>
              <w:left w:val="single" w:sz="4" w:space="0" w:color="auto"/>
              <w:bottom w:val="single" w:sz="4" w:space="0" w:color="auto"/>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Ремонт кровли ,установить люк входа на чердак – 3 подъезда</w:t>
            </w:r>
          </w:p>
        </w:tc>
      </w:tr>
      <w:tr w:rsidR="000068AD" w:rsidRPr="000373D1" w:rsidTr="00BC685E">
        <w:tc>
          <w:tcPr>
            <w:tcW w:w="4253" w:type="dxa"/>
            <w:tcBorders>
              <w:top w:val="single" w:sz="4" w:space="0" w:color="auto"/>
              <w:left w:val="single" w:sz="4" w:space="0" w:color="auto"/>
              <w:bottom w:val="single" w:sz="4" w:space="0" w:color="auto"/>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Дощатые</w:t>
            </w:r>
          </w:p>
        </w:tc>
        <w:tc>
          <w:tcPr>
            <w:tcW w:w="3288" w:type="dxa"/>
            <w:tcBorders>
              <w:top w:val="single" w:sz="4" w:space="0" w:color="auto"/>
              <w:left w:val="single" w:sz="4" w:space="0" w:color="auto"/>
              <w:bottom w:val="single" w:sz="4" w:space="0" w:color="auto"/>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Состояние   удовлетворительное</w:t>
            </w:r>
          </w:p>
        </w:tc>
      </w:tr>
      <w:tr w:rsidR="000068AD" w:rsidRPr="000373D1" w:rsidTr="00BC685E">
        <w:trPr>
          <w:cantSplit/>
        </w:trPr>
        <w:tc>
          <w:tcPr>
            <w:tcW w:w="4253" w:type="dxa"/>
            <w:tcBorders>
              <w:top w:val="single" w:sz="4" w:space="0" w:color="auto"/>
              <w:left w:val="single" w:sz="4" w:space="0" w:color="auto"/>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7. Проемы</w:t>
            </w:r>
          </w:p>
        </w:tc>
        <w:tc>
          <w:tcPr>
            <w:tcW w:w="2977" w:type="dxa"/>
            <w:vMerge w:val="restart"/>
            <w:tcBorders>
              <w:top w:val="single" w:sz="4" w:space="0" w:color="auto"/>
              <w:left w:val="nil"/>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Двойные створные</w:t>
            </w:r>
          </w:p>
        </w:tc>
        <w:tc>
          <w:tcPr>
            <w:tcW w:w="3288" w:type="dxa"/>
            <w:vMerge w:val="restart"/>
            <w:tcBorders>
              <w:top w:val="single" w:sz="4" w:space="0" w:color="auto"/>
              <w:left w:val="nil"/>
              <w:bottom w:val="nil"/>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Установка оконной створки- 1 шт.</w:t>
            </w:r>
          </w:p>
        </w:tc>
      </w:tr>
      <w:tr w:rsidR="000068AD" w:rsidRPr="000373D1" w:rsidTr="00BC685E">
        <w:trPr>
          <w:cantSplit/>
        </w:trPr>
        <w:tc>
          <w:tcPr>
            <w:tcW w:w="4253" w:type="dxa"/>
            <w:tcBorders>
              <w:top w:val="nil"/>
              <w:left w:val="single" w:sz="4" w:space="0" w:color="auto"/>
              <w:bottom w:val="nil"/>
              <w:right w:val="single" w:sz="4" w:space="0" w:color="auto"/>
            </w:tcBorders>
            <w:vAlign w:val="bottom"/>
          </w:tcPr>
          <w:p w:rsidR="000068AD" w:rsidRPr="000373D1" w:rsidRDefault="000068AD" w:rsidP="00BC685E">
            <w:pPr>
              <w:spacing w:after="0" w:line="240" w:lineRule="auto"/>
              <w:ind w:left="993"/>
              <w:rPr>
                <w:rFonts w:ascii="Times New Roman" w:hAnsi="Times New Roman"/>
                <w:sz w:val="20"/>
                <w:szCs w:val="20"/>
              </w:rPr>
            </w:pPr>
            <w:r w:rsidRPr="000373D1">
              <w:rPr>
                <w:rFonts w:ascii="Times New Roman" w:hAnsi="Times New Roman"/>
                <w:sz w:val="20"/>
                <w:szCs w:val="20"/>
              </w:rPr>
              <w:t>окна</w:t>
            </w:r>
          </w:p>
        </w:tc>
        <w:tc>
          <w:tcPr>
            <w:tcW w:w="2977" w:type="dxa"/>
            <w:vMerge/>
            <w:tcBorders>
              <w:top w:val="nil"/>
              <w:left w:val="nil"/>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p>
        </w:tc>
        <w:tc>
          <w:tcPr>
            <w:tcW w:w="3288" w:type="dxa"/>
            <w:vMerge/>
            <w:tcBorders>
              <w:top w:val="nil"/>
              <w:left w:val="nil"/>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p>
        </w:tc>
      </w:tr>
      <w:tr w:rsidR="000068AD" w:rsidRPr="000373D1" w:rsidTr="00BC685E">
        <w:tc>
          <w:tcPr>
            <w:tcW w:w="4253" w:type="dxa"/>
            <w:tcBorders>
              <w:top w:val="nil"/>
              <w:left w:val="single" w:sz="4" w:space="0" w:color="auto"/>
              <w:bottom w:val="nil"/>
              <w:right w:val="single" w:sz="4" w:space="0" w:color="auto"/>
            </w:tcBorders>
            <w:vAlign w:val="bottom"/>
          </w:tcPr>
          <w:p w:rsidR="000068AD" w:rsidRPr="000373D1" w:rsidRDefault="000068AD" w:rsidP="00BC685E">
            <w:pPr>
              <w:spacing w:after="0" w:line="240" w:lineRule="auto"/>
              <w:ind w:left="993"/>
              <w:rPr>
                <w:rFonts w:ascii="Times New Roman" w:hAnsi="Times New Roman"/>
                <w:sz w:val="20"/>
                <w:szCs w:val="20"/>
              </w:rPr>
            </w:pPr>
            <w:r w:rsidRPr="000373D1">
              <w:rPr>
                <w:rFonts w:ascii="Times New Roman" w:hAnsi="Times New Roman"/>
                <w:sz w:val="20"/>
                <w:szCs w:val="20"/>
              </w:rPr>
              <w:t>двери</w:t>
            </w:r>
          </w:p>
        </w:tc>
        <w:tc>
          <w:tcPr>
            <w:tcW w:w="2977" w:type="dxa"/>
            <w:tcBorders>
              <w:top w:val="nil"/>
              <w:left w:val="nil"/>
              <w:bottom w:val="nil"/>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Обшивка ДВП по деревянной обвязке</w:t>
            </w:r>
          </w:p>
        </w:tc>
        <w:tc>
          <w:tcPr>
            <w:tcW w:w="3288" w:type="dxa"/>
            <w:tcBorders>
              <w:top w:val="nil"/>
              <w:left w:val="nil"/>
              <w:bottom w:val="nil"/>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 xml:space="preserve"> Состояние  удовлетворительное</w:t>
            </w:r>
          </w:p>
        </w:tc>
      </w:tr>
      <w:tr w:rsidR="000068AD" w:rsidRPr="000373D1" w:rsidTr="00BC685E">
        <w:tc>
          <w:tcPr>
            <w:tcW w:w="4253" w:type="dxa"/>
            <w:tcBorders>
              <w:top w:val="nil"/>
              <w:left w:val="single" w:sz="4" w:space="0" w:color="auto"/>
              <w:bottom w:val="single" w:sz="4" w:space="0" w:color="auto"/>
              <w:right w:val="single" w:sz="4" w:space="0" w:color="auto"/>
            </w:tcBorders>
            <w:vAlign w:val="bottom"/>
          </w:tcPr>
          <w:p w:rsidR="000068AD" w:rsidRPr="000373D1" w:rsidRDefault="000068AD" w:rsidP="00BC685E">
            <w:pPr>
              <w:spacing w:after="0" w:line="240" w:lineRule="auto"/>
              <w:ind w:left="993"/>
              <w:rPr>
                <w:rFonts w:ascii="Times New Roman" w:hAnsi="Times New Roman"/>
                <w:sz w:val="20"/>
                <w:szCs w:val="20"/>
              </w:rPr>
            </w:pPr>
            <w:r w:rsidRPr="000373D1">
              <w:rPr>
                <w:rFonts w:ascii="Times New Roman" w:hAnsi="Times New Roman"/>
                <w:sz w:val="20"/>
                <w:szCs w:val="20"/>
              </w:rPr>
              <w:t>(другое)</w:t>
            </w:r>
          </w:p>
        </w:tc>
        <w:tc>
          <w:tcPr>
            <w:tcW w:w="2977" w:type="dxa"/>
            <w:tcBorders>
              <w:top w:val="nil"/>
              <w:left w:val="nil"/>
              <w:bottom w:val="single" w:sz="4" w:space="0" w:color="auto"/>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p>
        </w:tc>
        <w:tc>
          <w:tcPr>
            <w:tcW w:w="3288" w:type="dxa"/>
            <w:tcBorders>
              <w:top w:val="nil"/>
              <w:left w:val="nil"/>
              <w:bottom w:val="single" w:sz="4" w:space="0" w:color="auto"/>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p>
        </w:tc>
      </w:tr>
      <w:tr w:rsidR="000068AD" w:rsidRPr="000373D1" w:rsidTr="00BC685E">
        <w:trPr>
          <w:cantSplit/>
        </w:trPr>
        <w:tc>
          <w:tcPr>
            <w:tcW w:w="4253" w:type="dxa"/>
            <w:tcBorders>
              <w:top w:val="single" w:sz="4" w:space="0" w:color="auto"/>
              <w:left w:val="single" w:sz="4" w:space="0" w:color="auto"/>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p>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8. Отделка</w:t>
            </w:r>
          </w:p>
        </w:tc>
        <w:tc>
          <w:tcPr>
            <w:tcW w:w="2977" w:type="dxa"/>
            <w:vMerge w:val="restart"/>
            <w:tcBorders>
              <w:top w:val="single" w:sz="4" w:space="0" w:color="auto"/>
              <w:left w:val="nil"/>
              <w:bottom w:val="nil"/>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Сухая штукатурка стен   ,потолка</w:t>
            </w:r>
          </w:p>
        </w:tc>
        <w:tc>
          <w:tcPr>
            <w:tcW w:w="3288" w:type="dxa"/>
            <w:vMerge w:val="restart"/>
            <w:tcBorders>
              <w:top w:val="single" w:sz="4" w:space="0" w:color="auto"/>
              <w:left w:val="nil"/>
              <w:bottom w:val="nil"/>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Ремонт стен тамбура-2 кв.м. в поъезде № 2</w:t>
            </w:r>
          </w:p>
        </w:tc>
      </w:tr>
      <w:tr w:rsidR="000068AD" w:rsidRPr="000373D1" w:rsidTr="00BC685E">
        <w:trPr>
          <w:cantSplit/>
        </w:trPr>
        <w:tc>
          <w:tcPr>
            <w:tcW w:w="4253" w:type="dxa"/>
            <w:tcBorders>
              <w:top w:val="nil"/>
              <w:left w:val="single" w:sz="4" w:space="0" w:color="auto"/>
              <w:bottom w:val="nil"/>
              <w:right w:val="single" w:sz="4" w:space="0" w:color="auto"/>
            </w:tcBorders>
            <w:vAlign w:val="bottom"/>
          </w:tcPr>
          <w:p w:rsidR="000068AD" w:rsidRPr="000373D1" w:rsidRDefault="000068AD" w:rsidP="00BC685E">
            <w:pPr>
              <w:spacing w:after="0" w:line="240" w:lineRule="auto"/>
              <w:ind w:left="993"/>
              <w:rPr>
                <w:rFonts w:ascii="Times New Roman" w:hAnsi="Times New Roman"/>
                <w:sz w:val="20"/>
                <w:szCs w:val="20"/>
              </w:rPr>
            </w:pPr>
            <w:r w:rsidRPr="000373D1">
              <w:rPr>
                <w:rFonts w:ascii="Times New Roman" w:hAnsi="Times New Roman"/>
                <w:sz w:val="20"/>
                <w:szCs w:val="20"/>
              </w:rPr>
              <w:t>внутренняя</w:t>
            </w:r>
          </w:p>
        </w:tc>
        <w:tc>
          <w:tcPr>
            <w:tcW w:w="2977" w:type="dxa"/>
            <w:vMerge/>
            <w:tcBorders>
              <w:top w:val="nil"/>
              <w:left w:val="nil"/>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p>
        </w:tc>
        <w:tc>
          <w:tcPr>
            <w:tcW w:w="3288" w:type="dxa"/>
            <w:vMerge/>
            <w:tcBorders>
              <w:top w:val="nil"/>
              <w:left w:val="nil"/>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p>
        </w:tc>
      </w:tr>
      <w:tr w:rsidR="000068AD" w:rsidRPr="000373D1" w:rsidTr="00BC685E">
        <w:tc>
          <w:tcPr>
            <w:tcW w:w="4253" w:type="dxa"/>
            <w:tcBorders>
              <w:top w:val="nil"/>
              <w:left w:val="single" w:sz="4" w:space="0" w:color="auto"/>
              <w:bottom w:val="nil"/>
              <w:right w:val="single" w:sz="4" w:space="0" w:color="auto"/>
            </w:tcBorders>
            <w:vAlign w:val="bottom"/>
          </w:tcPr>
          <w:p w:rsidR="000068AD" w:rsidRPr="000373D1" w:rsidRDefault="000068AD" w:rsidP="00BC685E">
            <w:pPr>
              <w:spacing w:after="0" w:line="240" w:lineRule="auto"/>
              <w:ind w:left="993"/>
              <w:rPr>
                <w:rFonts w:ascii="Times New Roman" w:hAnsi="Times New Roman"/>
                <w:sz w:val="20"/>
                <w:szCs w:val="20"/>
              </w:rPr>
            </w:pPr>
            <w:r w:rsidRPr="000373D1">
              <w:rPr>
                <w:rFonts w:ascii="Times New Roman" w:hAnsi="Times New Roman"/>
                <w:sz w:val="20"/>
                <w:szCs w:val="20"/>
              </w:rPr>
              <w:t>наружная</w:t>
            </w:r>
          </w:p>
        </w:tc>
        <w:tc>
          <w:tcPr>
            <w:tcW w:w="2977" w:type="dxa"/>
            <w:tcBorders>
              <w:top w:val="nil"/>
              <w:left w:val="nil"/>
              <w:bottom w:val="nil"/>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Штукатурка</w:t>
            </w:r>
          </w:p>
        </w:tc>
        <w:tc>
          <w:tcPr>
            <w:tcW w:w="3288" w:type="dxa"/>
            <w:tcBorders>
              <w:top w:val="nil"/>
              <w:left w:val="nil"/>
              <w:bottom w:val="nil"/>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Состояние  удовлетворительное</w:t>
            </w:r>
          </w:p>
        </w:tc>
      </w:tr>
      <w:tr w:rsidR="000068AD" w:rsidRPr="000373D1" w:rsidTr="00BC685E">
        <w:tc>
          <w:tcPr>
            <w:tcW w:w="4253" w:type="dxa"/>
            <w:tcBorders>
              <w:top w:val="nil"/>
              <w:left w:val="single" w:sz="4" w:space="0" w:color="auto"/>
              <w:bottom w:val="nil"/>
              <w:right w:val="single" w:sz="4" w:space="0" w:color="auto"/>
            </w:tcBorders>
            <w:vAlign w:val="bottom"/>
          </w:tcPr>
          <w:p w:rsidR="000068AD" w:rsidRPr="000373D1" w:rsidRDefault="000068AD" w:rsidP="00BC685E">
            <w:pPr>
              <w:spacing w:after="0" w:line="240" w:lineRule="auto"/>
              <w:ind w:left="993"/>
              <w:rPr>
                <w:rFonts w:ascii="Times New Roman" w:hAnsi="Times New Roman"/>
                <w:sz w:val="20"/>
                <w:szCs w:val="20"/>
              </w:rPr>
            </w:pPr>
            <w:r w:rsidRPr="000373D1">
              <w:rPr>
                <w:rFonts w:ascii="Times New Roman" w:hAnsi="Times New Roman"/>
                <w:sz w:val="20"/>
                <w:szCs w:val="20"/>
              </w:rPr>
              <w:t>(другое)</w:t>
            </w:r>
          </w:p>
        </w:tc>
        <w:tc>
          <w:tcPr>
            <w:tcW w:w="2977" w:type="dxa"/>
            <w:tcBorders>
              <w:top w:val="nil"/>
              <w:left w:val="nil"/>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p>
        </w:tc>
        <w:tc>
          <w:tcPr>
            <w:tcW w:w="3288" w:type="dxa"/>
            <w:tcBorders>
              <w:top w:val="nil"/>
              <w:left w:val="nil"/>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p>
        </w:tc>
      </w:tr>
      <w:tr w:rsidR="000068AD" w:rsidRPr="000373D1" w:rsidTr="00BC685E">
        <w:tc>
          <w:tcPr>
            <w:tcW w:w="4253" w:type="dxa"/>
            <w:tcBorders>
              <w:top w:val="single" w:sz="4" w:space="0" w:color="auto"/>
              <w:left w:val="nil"/>
              <w:bottom w:val="single" w:sz="4" w:space="0" w:color="auto"/>
              <w:right w:val="nil"/>
            </w:tcBorders>
            <w:vAlign w:val="bottom"/>
          </w:tcPr>
          <w:p w:rsidR="000068AD" w:rsidRPr="000373D1" w:rsidRDefault="000068AD" w:rsidP="00BC685E">
            <w:pPr>
              <w:spacing w:after="0" w:line="240" w:lineRule="auto"/>
              <w:ind w:left="993"/>
              <w:rPr>
                <w:rFonts w:ascii="Times New Roman" w:hAnsi="Times New Roman"/>
                <w:sz w:val="20"/>
                <w:szCs w:val="20"/>
              </w:rPr>
            </w:pPr>
          </w:p>
        </w:tc>
        <w:tc>
          <w:tcPr>
            <w:tcW w:w="2977" w:type="dxa"/>
            <w:tcBorders>
              <w:top w:val="single" w:sz="4" w:space="0" w:color="auto"/>
              <w:left w:val="nil"/>
              <w:bottom w:val="single" w:sz="4" w:space="0" w:color="auto"/>
              <w:right w:val="nil"/>
            </w:tcBorders>
            <w:vAlign w:val="bottom"/>
          </w:tcPr>
          <w:p w:rsidR="000068AD" w:rsidRPr="000373D1" w:rsidRDefault="000068AD" w:rsidP="00BC685E">
            <w:pPr>
              <w:spacing w:after="0" w:line="240" w:lineRule="auto"/>
              <w:ind w:left="57"/>
              <w:rPr>
                <w:rFonts w:ascii="Times New Roman" w:hAnsi="Times New Roman"/>
                <w:sz w:val="20"/>
                <w:szCs w:val="20"/>
              </w:rPr>
            </w:pPr>
          </w:p>
          <w:p w:rsidR="000068AD" w:rsidRPr="000373D1" w:rsidRDefault="000068AD" w:rsidP="00BC685E">
            <w:pPr>
              <w:spacing w:after="0" w:line="240" w:lineRule="auto"/>
              <w:ind w:left="57"/>
              <w:rPr>
                <w:rFonts w:ascii="Times New Roman" w:hAnsi="Times New Roman"/>
                <w:sz w:val="20"/>
                <w:szCs w:val="20"/>
              </w:rPr>
            </w:pPr>
          </w:p>
        </w:tc>
        <w:tc>
          <w:tcPr>
            <w:tcW w:w="3288" w:type="dxa"/>
            <w:tcBorders>
              <w:top w:val="single" w:sz="4" w:space="0" w:color="auto"/>
              <w:left w:val="nil"/>
              <w:bottom w:val="single" w:sz="4" w:space="0" w:color="auto"/>
              <w:right w:val="nil"/>
            </w:tcBorders>
            <w:vAlign w:val="bottom"/>
          </w:tcPr>
          <w:p w:rsidR="000068AD" w:rsidRPr="000373D1" w:rsidRDefault="000068AD" w:rsidP="00BC685E">
            <w:pPr>
              <w:spacing w:after="0" w:line="240" w:lineRule="auto"/>
              <w:ind w:left="57"/>
              <w:rPr>
                <w:rFonts w:ascii="Times New Roman" w:hAnsi="Times New Roman"/>
                <w:sz w:val="20"/>
                <w:szCs w:val="20"/>
              </w:rPr>
            </w:pPr>
          </w:p>
        </w:tc>
      </w:tr>
      <w:tr w:rsidR="000068AD" w:rsidRPr="000373D1" w:rsidTr="00BC685E">
        <w:tc>
          <w:tcPr>
            <w:tcW w:w="4253" w:type="dxa"/>
            <w:tcBorders>
              <w:top w:val="nil"/>
              <w:left w:val="single" w:sz="4" w:space="0" w:color="auto"/>
              <w:bottom w:val="single" w:sz="4" w:space="0" w:color="auto"/>
              <w:right w:val="single" w:sz="4" w:space="0" w:color="auto"/>
            </w:tcBorders>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Наимено</w:t>
            </w:r>
            <w:r w:rsidRPr="000373D1">
              <w:rPr>
                <w:rFonts w:ascii="Times New Roman" w:hAnsi="Times New Roman"/>
                <w:sz w:val="20"/>
                <w:szCs w:val="20"/>
              </w:rPr>
              <w:softHyphen/>
              <w:t>вание конструк</w:t>
            </w:r>
            <w:r w:rsidRPr="000373D1">
              <w:rPr>
                <w:rFonts w:ascii="Times New Roman" w:hAnsi="Times New Roman"/>
                <w:sz w:val="20"/>
                <w:szCs w:val="20"/>
              </w:rPr>
              <w:softHyphen/>
              <w:t>тивных элементов</w:t>
            </w:r>
          </w:p>
        </w:tc>
        <w:tc>
          <w:tcPr>
            <w:tcW w:w="2977" w:type="dxa"/>
            <w:tcBorders>
              <w:top w:val="nil"/>
              <w:left w:val="single" w:sz="4" w:space="0" w:color="auto"/>
              <w:bottom w:val="single" w:sz="4" w:space="0" w:color="auto"/>
              <w:right w:val="single" w:sz="4" w:space="0" w:color="auto"/>
            </w:tcBorders>
          </w:tcPr>
          <w:p w:rsidR="000068AD" w:rsidRPr="000373D1" w:rsidRDefault="000068AD" w:rsidP="00BC685E">
            <w:pPr>
              <w:spacing w:after="0" w:line="240" w:lineRule="auto"/>
              <w:jc w:val="center"/>
              <w:rPr>
                <w:rFonts w:ascii="Times New Roman" w:hAnsi="Times New Roman"/>
                <w:sz w:val="20"/>
                <w:szCs w:val="20"/>
              </w:rPr>
            </w:pPr>
            <w:r w:rsidRPr="000373D1">
              <w:rPr>
                <w:rFonts w:ascii="Times New Roman" w:hAnsi="Times New Roman"/>
                <w:sz w:val="20"/>
                <w:szCs w:val="20"/>
              </w:rPr>
              <w:t>Описание элементов (материал, конструкция или система, отделка и прочее)</w:t>
            </w:r>
          </w:p>
        </w:tc>
        <w:tc>
          <w:tcPr>
            <w:tcW w:w="3288" w:type="dxa"/>
            <w:tcBorders>
              <w:top w:val="nil"/>
              <w:left w:val="single" w:sz="4" w:space="0" w:color="auto"/>
              <w:bottom w:val="single" w:sz="4" w:space="0" w:color="auto"/>
              <w:right w:val="single" w:sz="4" w:space="0" w:color="auto"/>
            </w:tcBorders>
          </w:tcPr>
          <w:p w:rsidR="000068AD" w:rsidRPr="000373D1" w:rsidRDefault="000068AD" w:rsidP="00BC685E">
            <w:pPr>
              <w:spacing w:after="0" w:line="240" w:lineRule="auto"/>
              <w:jc w:val="center"/>
              <w:rPr>
                <w:rFonts w:ascii="Times New Roman" w:hAnsi="Times New Roman"/>
                <w:sz w:val="20"/>
                <w:szCs w:val="20"/>
              </w:rPr>
            </w:pPr>
            <w:r w:rsidRPr="000373D1">
              <w:rPr>
                <w:rFonts w:ascii="Times New Roman" w:hAnsi="Times New Roman"/>
                <w:sz w:val="20"/>
                <w:szCs w:val="20"/>
              </w:rPr>
              <w:t>Техническое состояние элементов общего имущества многоквартирного дома</w:t>
            </w:r>
          </w:p>
        </w:tc>
      </w:tr>
      <w:tr w:rsidR="000068AD" w:rsidRPr="000373D1" w:rsidTr="00BC685E">
        <w:trPr>
          <w:cantSplit/>
        </w:trPr>
        <w:tc>
          <w:tcPr>
            <w:tcW w:w="4253" w:type="dxa"/>
            <w:tcBorders>
              <w:top w:val="single" w:sz="4" w:space="0" w:color="auto"/>
              <w:left w:val="single" w:sz="4" w:space="0" w:color="auto"/>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9.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Проводка  открытая</w:t>
            </w:r>
          </w:p>
        </w:tc>
        <w:tc>
          <w:tcPr>
            <w:tcW w:w="3288" w:type="dxa"/>
            <w:vMerge w:val="restart"/>
            <w:tcBorders>
              <w:top w:val="single" w:sz="4" w:space="0" w:color="auto"/>
              <w:left w:val="nil"/>
              <w:bottom w:val="nil"/>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Ревизия освещения на лестничной клетке</w:t>
            </w:r>
          </w:p>
        </w:tc>
      </w:tr>
      <w:tr w:rsidR="000068AD" w:rsidRPr="000373D1" w:rsidTr="00BC685E">
        <w:trPr>
          <w:cantSplit/>
        </w:trPr>
        <w:tc>
          <w:tcPr>
            <w:tcW w:w="4253" w:type="dxa"/>
            <w:tcBorders>
              <w:top w:val="nil"/>
              <w:left w:val="single" w:sz="4" w:space="0" w:color="auto"/>
              <w:bottom w:val="nil"/>
              <w:right w:val="single" w:sz="4" w:space="0" w:color="auto"/>
            </w:tcBorders>
            <w:vAlign w:val="bottom"/>
          </w:tcPr>
          <w:p w:rsidR="000068AD" w:rsidRPr="000373D1" w:rsidRDefault="000068AD" w:rsidP="00BC685E">
            <w:pPr>
              <w:spacing w:after="0" w:line="240" w:lineRule="auto"/>
              <w:ind w:left="993"/>
              <w:rPr>
                <w:rFonts w:ascii="Times New Roman" w:hAnsi="Times New Roman"/>
                <w:sz w:val="20"/>
                <w:szCs w:val="20"/>
              </w:rPr>
            </w:pPr>
            <w:r w:rsidRPr="000373D1">
              <w:rPr>
                <w:rFonts w:ascii="Times New Roman" w:hAnsi="Times New Roman"/>
                <w:sz w:val="20"/>
                <w:szCs w:val="20"/>
              </w:rPr>
              <w:t>электроснабжение</w:t>
            </w:r>
          </w:p>
        </w:tc>
        <w:tc>
          <w:tcPr>
            <w:tcW w:w="2977" w:type="dxa"/>
            <w:vMerge/>
            <w:tcBorders>
              <w:top w:val="nil"/>
              <w:left w:val="nil"/>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p>
        </w:tc>
        <w:tc>
          <w:tcPr>
            <w:tcW w:w="3288" w:type="dxa"/>
            <w:vMerge/>
            <w:tcBorders>
              <w:top w:val="nil"/>
              <w:left w:val="nil"/>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p>
        </w:tc>
      </w:tr>
      <w:tr w:rsidR="000068AD" w:rsidRPr="000373D1" w:rsidTr="00BC685E">
        <w:tc>
          <w:tcPr>
            <w:tcW w:w="4253" w:type="dxa"/>
            <w:tcBorders>
              <w:top w:val="nil"/>
              <w:left w:val="single" w:sz="4" w:space="0" w:color="auto"/>
              <w:bottom w:val="nil"/>
              <w:right w:val="single" w:sz="4" w:space="0" w:color="auto"/>
            </w:tcBorders>
            <w:vAlign w:val="bottom"/>
          </w:tcPr>
          <w:p w:rsidR="000068AD" w:rsidRPr="000373D1" w:rsidRDefault="000068AD" w:rsidP="00BC685E">
            <w:pPr>
              <w:spacing w:after="0" w:line="240" w:lineRule="auto"/>
              <w:ind w:left="993"/>
              <w:rPr>
                <w:rFonts w:ascii="Times New Roman" w:hAnsi="Times New Roman"/>
                <w:sz w:val="20"/>
                <w:szCs w:val="20"/>
              </w:rPr>
            </w:pPr>
            <w:r w:rsidRPr="000373D1">
              <w:rPr>
                <w:rFonts w:ascii="Times New Roman" w:hAnsi="Times New Roman"/>
                <w:sz w:val="20"/>
                <w:szCs w:val="20"/>
              </w:rPr>
              <w:t>холодное водоснабжение</w:t>
            </w:r>
          </w:p>
        </w:tc>
        <w:tc>
          <w:tcPr>
            <w:tcW w:w="2977" w:type="dxa"/>
            <w:tcBorders>
              <w:top w:val="nil"/>
              <w:left w:val="nil"/>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Стальные трубы</w:t>
            </w:r>
          </w:p>
        </w:tc>
        <w:tc>
          <w:tcPr>
            <w:tcW w:w="3288" w:type="dxa"/>
            <w:tcBorders>
              <w:top w:val="nil"/>
              <w:left w:val="nil"/>
              <w:bottom w:val="nil"/>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Состояние   удовлетворительное</w:t>
            </w:r>
          </w:p>
        </w:tc>
      </w:tr>
      <w:tr w:rsidR="000068AD" w:rsidRPr="000373D1" w:rsidTr="00BC685E">
        <w:tc>
          <w:tcPr>
            <w:tcW w:w="4253" w:type="dxa"/>
            <w:tcBorders>
              <w:top w:val="nil"/>
              <w:left w:val="single" w:sz="4" w:space="0" w:color="auto"/>
              <w:bottom w:val="nil"/>
              <w:right w:val="single" w:sz="4" w:space="0" w:color="auto"/>
            </w:tcBorders>
            <w:vAlign w:val="bottom"/>
          </w:tcPr>
          <w:p w:rsidR="000068AD" w:rsidRPr="000373D1" w:rsidRDefault="000068AD" w:rsidP="00BC685E">
            <w:pPr>
              <w:spacing w:after="0" w:line="240" w:lineRule="auto"/>
              <w:ind w:left="993"/>
              <w:rPr>
                <w:rFonts w:ascii="Times New Roman" w:hAnsi="Times New Roman"/>
                <w:sz w:val="20"/>
                <w:szCs w:val="20"/>
              </w:rPr>
            </w:pPr>
            <w:r w:rsidRPr="000373D1">
              <w:rPr>
                <w:rFonts w:ascii="Times New Roman" w:hAnsi="Times New Roman"/>
                <w:sz w:val="20"/>
                <w:szCs w:val="20"/>
              </w:rPr>
              <w:t>горячее водоснабжение</w:t>
            </w:r>
          </w:p>
        </w:tc>
        <w:tc>
          <w:tcPr>
            <w:tcW w:w="2977" w:type="dxa"/>
            <w:tcBorders>
              <w:top w:val="nil"/>
              <w:left w:val="nil"/>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Централизованное</w:t>
            </w:r>
          </w:p>
        </w:tc>
        <w:tc>
          <w:tcPr>
            <w:tcW w:w="3288" w:type="dxa"/>
            <w:tcBorders>
              <w:top w:val="nil"/>
              <w:left w:val="nil"/>
              <w:bottom w:val="nil"/>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Состояние  удовлетворительное</w:t>
            </w:r>
          </w:p>
        </w:tc>
      </w:tr>
      <w:tr w:rsidR="000068AD" w:rsidRPr="000373D1" w:rsidTr="00BC685E">
        <w:tc>
          <w:tcPr>
            <w:tcW w:w="4253" w:type="dxa"/>
            <w:tcBorders>
              <w:top w:val="nil"/>
              <w:left w:val="single" w:sz="4" w:space="0" w:color="auto"/>
              <w:bottom w:val="nil"/>
              <w:right w:val="single" w:sz="4" w:space="0" w:color="auto"/>
            </w:tcBorders>
            <w:vAlign w:val="bottom"/>
          </w:tcPr>
          <w:p w:rsidR="000068AD" w:rsidRPr="000373D1" w:rsidRDefault="000068AD" w:rsidP="00BC685E">
            <w:pPr>
              <w:spacing w:after="0" w:line="240" w:lineRule="auto"/>
              <w:ind w:left="993"/>
              <w:rPr>
                <w:rFonts w:ascii="Times New Roman" w:hAnsi="Times New Roman"/>
                <w:sz w:val="20"/>
                <w:szCs w:val="20"/>
              </w:rPr>
            </w:pPr>
            <w:r w:rsidRPr="000373D1">
              <w:rPr>
                <w:rFonts w:ascii="Times New Roman" w:hAnsi="Times New Roman"/>
                <w:sz w:val="20"/>
                <w:szCs w:val="20"/>
              </w:rPr>
              <w:t>водоотведение</w:t>
            </w:r>
          </w:p>
        </w:tc>
        <w:tc>
          <w:tcPr>
            <w:tcW w:w="2977" w:type="dxa"/>
            <w:tcBorders>
              <w:top w:val="nil"/>
              <w:left w:val="nil"/>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p>
        </w:tc>
        <w:tc>
          <w:tcPr>
            <w:tcW w:w="3288" w:type="dxa"/>
            <w:tcBorders>
              <w:top w:val="nil"/>
              <w:left w:val="nil"/>
              <w:bottom w:val="nil"/>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Состояние  удовлетворительное</w:t>
            </w:r>
          </w:p>
        </w:tc>
      </w:tr>
      <w:tr w:rsidR="000068AD" w:rsidRPr="000373D1" w:rsidTr="00BC685E">
        <w:tc>
          <w:tcPr>
            <w:tcW w:w="4253" w:type="dxa"/>
            <w:tcBorders>
              <w:top w:val="nil"/>
              <w:left w:val="single" w:sz="4" w:space="0" w:color="auto"/>
              <w:bottom w:val="nil"/>
              <w:right w:val="single" w:sz="4" w:space="0" w:color="auto"/>
            </w:tcBorders>
            <w:vAlign w:val="bottom"/>
          </w:tcPr>
          <w:p w:rsidR="000068AD" w:rsidRPr="000373D1" w:rsidRDefault="000068AD" w:rsidP="00BC685E">
            <w:pPr>
              <w:spacing w:after="0" w:line="240" w:lineRule="auto"/>
              <w:ind w:left="993"/>
              <w:rPr>
                <w:rFonts w:ascii="Times New Roman" w:hAnsi="Times New Roman"/>
                <w:sz w:val="20"/>
                <w:szCs w:val="20"/>
              </w:rPr>
            </w:pPr>
            <w:r w:rsidRPr="000373D1">
              <w:rPr>
                <w:rFonts w:ascii="Times New Roman" w:hAnsi="Times New Roman"/>
                <w:sz w:val="20"/>
                <w:szCs w:val="20"/>
              </w:rPr>
              <w:t>газоснабжение</w:t>
            </w:r>
          </w:p>
        </w:tc>
        <w:tc>
          <w:tcPr>
            <w:tcW w:w="2977" w:type="dxa"/>
            <w:tcBorders>
              <w:top w:val="nil"/>
              <w:left w:val="nil"/>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p>
        </w:tc>
        <w:tc>
          <w:tcPr>
            <w:tcW w:w="3288" w:type="dxa"/>
            <w:tcBorders>
              <w:top w:val="nil"/>
              <w:left w:val="nil"/>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нет</w:t>
            </w:r>
          </w:p>
        </w:tc>
      </w:tr>
      <w:tr w:rsidR="000068AD" w:rsidRPr="000373D1" w:rsidTr="00BC685E">
        <w:tc>
          <w:tcPr>
            <w:tcW w:w="4253" w:type="dxa"/>
            <w:tcBorders>
              <w:top w:val="nil"/>
              <w:left w:val="single" w:sz="4" w:space="0" w:color="auto"/>
              <w:bottom w:val="nil"/>
              <w:right w:val="single" w:sz="4" w:space="0" w:color="auto"/>
            </w:tcBorders>
            <w:vAlign w:val="bottom"/>
          </w:tcPr>
          <w:p w:rsidR="000068AD" w:rsidRPr="000373D1" w:rsidRDefault="000068AD" w:rsidP="00BC685E">
            <w:pPr>
              <w:spacing w:after="0" w:line="240" w:lineRule="auto"/>
              <w:ind w:left="993"/>
              <w:rPr>
                <w:rFonts w:ascii="Times New Roman" w:hAnsi="Times New Roman"/>
                <w:sz w:val="20"/>
                <w:szCs w:val="20"/>
              </w:rPr>
            </w:pPr>
            <w:r w:rsidRPr="000373D1">
              <w:rPr>
                <w:rFonts w:ascii="Times New Roman" w:hAnsi="Times New Roman"/>
                <w:sz w:val="20"/>
                <w:szCs w:val="20"/>
              </w:rPr>
              <w:t>отопление (от внешних котельных)</w:t>
            </w:r>
          </w:p>
        </w:tc>
        <w:tc>
          <w:tcPr>
            <w:tcW w:w="2977" w:type="dxa"/>
            <w:tcBorders>
              <w:top w:val="nil"/>
              <w:left w:val="nil"/>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p>
        </w:tc>
        <w:tc>
          <w:tcPr>
            <w:tcW w:w="3288" w:type="dxa"/>
            <w:tcBorders>
              <w:top w:val="nil"/>
              <w:left w:val="nil"/>
              <w:bottom w:val="nil"/>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Пром.котельная</w:t>
            </w:r>
          </w:p>
        </w:tc>
      </w:tr>
      <w:tr w:rsidR="000068AD" w:rsidRPr="000373D1" w:rsidTr="00BC685E">
        <w:tc>
          <w:tcPr>
            <w:tcW w:w="4253" w:type="dxa"/>
            <w:tcBorders>
              <w:top w:val="single" w:sz="4" w:space="0" w:color="auto"/>
              <w:left w:val="single" w:sz="4" w:space="0" w:color="auto"/>
              <w:bottom w:val="single" w:sz="4" w:space="0" w:color="auto"/>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r w:rsidRPr="000373D1">
              <w:rPr>
                <w:rFonts w:ascii="Times New Roman" w:hAnsi="Times New Roman"/>
                <w:sz w:val="20"/>
                <w:szCs w:val="20"/>
              </w:rPr>
              <w:t>10.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0068AD" w:rsidRPr="000373D1" w:rsidRDefault="000068AD" w:rsidP="00BC685E">
            <w:pPr>
              <w:spacing w:after="0" w:line="240" w:lineRule="auto"/>
              <w:ind w:left="57"/>
              <w:rPr>
                <w:rFonts w:ascii="Times New Roman" w:hAnsi="Times New Roman"/>
                <w:sz w:val="20"/>
                <w:szCs w:val="20"/>
              </w:rPr>
            </w:pPr>
          </w:p>
        </w:tc>
        <w:tc>
          <w:tcPr>
            <w:tcW w:w="3288" w:type="dxa"/>
            <w:tcBorders>
              <w:top w:val="single" w:sz="4" w:space="0" w:color="auto"/>
              <w:left w:val="single" w:sz="4" w:space="0" w:color="auto"/>
              <w:bottom w:val="single" w:sz="4" w:space="0" w:color="auto"/>
              <w:right w:val="single" w:sz="4" w:space="0" w:color="auto"/>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Состояние  удовлетворительное</w:t>
            </w:r>
          </w:p>
        </w:tc>
      </w:tr>
    </w:tbl>
    <w:p w:rsidR="000068AD" w:rsidRPr="000373D1" w:rsidRDefault="000068AD" w:rsidP="000068AD">
      <w:pPr>
        <w:spacing w:after="0" w:line="240" w:lineRule="auto"/>
        <w:jc w:val="center"/>
        <w:rPr>
          <w:rFonts w:ascii="Times New Roman" w:hAnsi="Times New Roman"/>
          <w:sz w:val="20"/>
          <w:szCs w:val="20"/>
        </w:rPr>
      </w:pPr>
    </w:p>
    <w:p w:rsidR="000068AD" w:rsidRPr="000373D1" w:rsidRDefault="000068AD" w:rsidP="000068AD">
      <w:pPr>
        <w:pBdr>
          <w:top w:val="single" w:sz="4" w:space="1" w:color="auto"/>
        </w:pBdr>
        <w:spacing w:after="0" w:line="240" w:lineRule="auto"/>
        <w:jc w:val="center"/>
        <w:rPr>
          <w:rFonts w:ascii="Times New Roman" w:hAnsi="Times New Roman"/>
          <w:sz w:val="20"/>
          <w:szCs w:val="20"/>
        </w:rPr>
      </w:pPr>
      <w:r w:rsidRPr="000373D1">
        <w:rPr>
          <w:rFonts w:ascii="Times New Roman" w:hAnsi="Times New Roman"/>
          <w:sz w:val="20"/>
          <w:szCs w:val="20"/>
        </w:rPr>
        <w:t>(должность, ф.и.о. руководителя органа местного самоуправления, уполномоченного устанавливать</w:t>
      </w:r>
    </w:p>
    <w:p w:rsidR="000068AD" w:rsidRPr="000373D1" w:rsidRDefault="000068AD" w:rsidP="000068AD">
      <w:pPr>
        <w:spacing w:after="0" w:line="240" w:lineRule="auto"/>
        <w:jc w:val="center"/>
        <w:rPr>
          <w:rFonts w:ascii="Times New Roman" w:hAnsi="Times New Roman"/>
          <w:sz w:val="20"/>
          <w:szCs w:val="20"/>
        </w:rPr>
      </w:pPr>
    </w:p>
    <w:p w:rsidR="000068AD" w:rsidRPr="000373D1" w:rsidRDefault="000068AD" w:rsidP="000068AD">
      <w:pPr>
        <w:pBdr>
          <w:top w:val="single" w:sz="4" w:space="1" w:color="auto"/>
        </w:pBdr>
        <w:spacing w:after="0" w:line="240" w:lineRule="auto"/>
        <w:jc w:val="center"/>
        <w:rPr>
          <w:rFonts w:ascii="Times New Roman" w:hAnsi="Times New Roman"/>
          <w:sz w:val="20"/>
          <w:szCs w:val="20"/>
        </w:rPr>
      </w:pPr>
      <w:r w:rsidRPr="000373D1">
        <w:rPr>
          <w:rFonts w:ascii="Times New Roman" w:hAnsi="Times New Roman"/>
          <w:sz w:val="20"/>
          <w:szCs w:val="20"/>
        </w:rP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0068AD" w:rsidRPr="000373D1" w:rsidTr="00BC685E">
        <w:trPr>
          <w:gridBefore w:val="2"/>
          <w:wBefore w:w="567" w:type="dxa"/>
        </w:trPr>
        <w:tc>
          <w:tcPr>
            <w:tcW w:w="2580" w:type="dxa"/>
            <w:gridSpan w:val="6"/>
            <w:tcBorders>
              <w:top w:val="nil"/>
              <w:left w:val="nil"/>
              <w:bottom w:val="single" w:sz="4" w:space="0" w:color="auto"/>
              <w:right w:val="nil"/>
            </w:tcBorders>
            <w:vAlign w:val="bottom"/>
          </w:tcPr>
          <w:p w:rsidR="000068AD" w:rsidRPr="000373D1" w:rsidRDefault="000068AD" w:rsidP="00BC685E">
            <w:pPr>
              <w:spacing w:after="0" w:line="240" w:lineRule="auto"/>
              <w:jc w:val="center"/>
              <w:rPr>
                <w:rFonts w:ascii="Times New Roman" w:hAnsi="Times New Roman"/>
                <w:sz w:val="20"/>
                <w:szCs w:val="20"/>
              </w:rPr>
            </w:pPr>
          </w:p>
        </w:tc>
        <w:tc>
          <w:tcPr>
            <w:tcW w:w="283" w:type="dxa"/>
            <w:gridSpan w:val="2"/>
            <w:tcBorders>
              <w:top w:val="nil"/>
              <w:left w:val="nil"/>
              <w:bottom w:val="nil"/>
              <w:right w:val="nil"/>
            </w:tcBorders>
            <w:vAlign w:val="bottom"/>
          </w:tcPr>
          <w:p w:rsidR="000068AD" w:rsidRPr="000373D1" w:rsidRDefault="000068AD" w:rsidP="00BC685E">
            <w:pPr>
              <w:spacing w:after="0" w:line="240" w:lineRule="auto"/>
              <w:rPr>
                <w:rFonts w:ascii="Times New Roman" w:hAnsi="Times New Roman"/>
                <w:sz w:val="20"/>
                <w:szCs w:val="20"/>
              </w:rPr>
            </w:pPr>
          </w:p>
        </w:tc>
        <w:tc>
          <w:tcPr>
            <w:tcW w:w="3402" w:type="dxa"/>
            <w:tcBorders>
              <w:top w:val="nil"/>
              <w:left w:val="nil"/>
              <w:bottom w:val="single" w:sz="4" w:space="0" w:color="auto"/>
              <w:right w:val="nil"/>
            </w:tcBorders>
            <w:vAlign w:val="bottom"/>
          </w:tcPr>
          <w:p w:rsidR="000068AD" w:rsidRPr="000373D1" w:rsidRDefault="000068AD" w:rsidP="00BC685E">
            <w:pPr>
              <w:spacing w:after="0" w:line="240" w:lineRule="auto"/>
              <w:jc w:val="center"/>
              <w:rPr>
                <w:rFonts w:ascii="Times New Roman" w:hAnsi="Times New Roman"/>
                <w:sz w:val="20"/>
                <w:szCs w:val="20"/>
              </w:rPr>
            </w:pPr>
          </w:p>
        </w:tc>
      </w:tr>
      <w:tr w:rsidR="000068AD" w:rsidRPr="000373D1" w:rsidTr="00BC685E">
        <w:trPr>
          <w:gridBefore w:val="2"/>
          <w:wBefore w:w="567" w:type="dxa"/>
        </w:trPr>
        <w:tc>
          <w:tcPr>
            <w:tcW w:w="2580" w:type="dxa"/>
            <w:gridSpan w:val="6"/>
            <w:tcBorders>
              <w:top w:val="nil"/>
              <w:left w:val="nil"/>
              <w:bottom w:val="nil"/>
              <w:right w:val="nil"/>
            </w:tcBorders>
          </w:tcPr>
          <w:p w:rsidR="000068AD" w:rsidRPr="000373D1" w:rsidRDefault="000068AD" w:rsidP="00BC685E">
            <w:pPr>
              <w:spacing w:after="0" w:line="240" w:lineRule="auto"/>
              <w:jc w:val="center"/>
              <w:rPr>
                <w:rFonts w:ascii="Times New Roman" w:hAnsi="Times New Roman"/>
                <w:sz w:val="20"/>
                <w:szCs w:val="20"/>
              </w:rPr>
            </w:pPr>
            <w:r w:rsidRPr="000373D1">
              <w:rPr>
                <w:rFonts w:ascii="Times New Roman" w:hAnsi="Times New Roman"/>
                <w:sz w:val="20"/>
                <w:szCs w:val="20"/>
              </w:rPr>
              <w:t>(подпись)</w:t>
            </w:r>
          </w:p>
        </w:tc>
        <w:tc>
          <w:tcPr>
            <w:tcW w:w="283" w:type="dxa"/>
            <w:gridSpan w:val="2"/>
            <w:tcBorders>
              <w:top w:val="nil"/>
              <w:left w:val="nil"/>
              <w:bottom w:val="nil"/>
              <w:right w:val="nil"/>
            </w:tcBorders>
          </w:tcPr>
          <w:p w:rsidR="000068AD" w:rsidRPr="000373D1" w:rsidRDefault="000068AD" w:rsidP="00BC685E">
            <w:pPr>
              <w:spacing w:after="0" w:line="240" w:lineRule="auto"/>
              <w:rPr>
                <w:rFonts w:ascii="Times New Roman" w:hAnsi="Times New Roman"/>
                <w:sz w:val="20"/>
                <w:szCs w:val="20"/>
              </w:rPr>
            </w:pPr>
          </w:p>
        </w:tc>
        <w:tc>
          <w:tcPr>
            <w:tcW w:w="3402" w:type="dxa"/>
            <w:tcBorders>
              <w:top w:val="nil"/>
              <w:left w:val="nil"/>
              <w:bottom w:val="nil"/>
              <w:right w:val="nil"/>
            </w:tcBorders>
          </w:tcPr>
          <w:p w:rsidR="000068AD" w:rsidRPr="000373D1" w:rsidRDefault="000068AD" w:rsidP="00BC685E">
            <w:pPr>
              <w:spacing w:after="0" w:line="240" w:lineRule="auto"/>
              <w:jc w:val="center"/>
              <w:rPr>
                <w:rFonts w:ascii="Times New Roman" w:hAnsi="Times New Roman"/>
                <w:sz w:val="20"/>
                <w:szCs w:val="20"/>
              </w:rPr>
            </w:pPr>
            <w:r w:rsidRPr="000373D1">
              <w:rPr>
                <w:rFonts w:ascii="Times New Roman" w:hAnsi="Times New Roman"/>
                <w:sz w:val="20"/>
                <w:szCs w:val="20"/>
              </w:rPr>
              <w:t>(ф.и.о.)</w:t>
            </w:r>
          </w:p>
        </w:tc>
      </w:tr>
      <w:tr w:rsidR="000068AD" w:rsidRPr="000373D1" w:rsidTr="00BC685E">
        <w:trPr>
          <w:gridAfter w:val="2"/>
          <w:wAfter w:w="3487" w:type="dxa"/>
        </w:trPr>
        <w:tc>
          <w:tcPr>
            <w:tcW w:w="187" w:type="dxa"/>
            <w:tcBorders>
              <w:top w:val="nil"/>
              <w:left w:val="nil"/>
              <w:bottom w:val="nil"/>
              <w:right w:val="nil"/>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w:t>
            </w:r>
          </w:p>
        </w:tc>
        <w:tc>
          <w:tcPr>
            <w:tcW w:w="425" w:type="dxa"/>
            <w:gridSpan w:val="2"/>
            <w:tcBorders>
              <w:top w:val="nil"/>
              <w:left w:val="nil"/>
              <w:bottom w:val="single" w:sz="4" w:space="0" w:color="auto"/>
              <w:right w:val="nil"/>
            </w:tcBorders>
            <w:vAlign w:val="bottom"/>
          </w:tcPr>
          <w:p w:rsidR="000068AD" w:rsidRPr="000373D1" w:rsidRDefault="000068AD" w:rsidP="00BC685E">
            <w:pPr>
              <w:spacing w:after="0" w:line="240" w:lineRule="auto"/>
              <w:jc w:val="center"/>
              <w:rPr>
                <w:rFonts w:ascii="Times New Roman" w:hAnsi="Times New Roman"/>
                <w:sz w:val="20"/>
                <w:szCs w:val="20"/>
              </w:rPr>
            </w:pPr>
          </w:p>
        </w:tc>
        <w:tc>
          <w:tcPr>
            <w:tcW w:w="255" w:type="dxa"/>
            <w:tcBorders>
              <w:top w:val="nil"/>
              <w:left w:val="nil"/>
              <w:bottom w:val="nil"/>
              <w:right w:val="nil"/>
            </w:tcBorders>
            <w:vAlign w:val="bottom"/>
          </w:tcPr>
          <w:p w:rsidR="000068AD" w:rsidRPr="000373D1" w:rsidRDefault="000068AD" w:rsidP="00BC685E">
            <w:pPr>
              <w:spacing w:after="0" w:line="240" w:lineRule="auto"/>
              <w:rPr>
                <w:rFonts w:ascii="Times New Roman" w:hAnsi="Times New Roman"/>
                <w:sz w:val="20"/>
                <w:szCs w:val="20"/>
              </w:rPr>
            </w:pPr>
            <w:r w:rsidRPr="000373D1">
              <w:rPr>
                <w:rFonts w:ascii="Times New Roman" w:hAnsi="Times New Roman"/>
                <w:sz w:val="20"/>
                <w:szCs w:val="20"/>
              </w:rPr>
              <w:t>”</w:t>
            </w:r>
          </w:p>
        </w:tc>
        <w:tc>
          <w:tcPr>
            <w:tcW w:w="1531" w:type="dxa"/>
            <w:tcBorders>
              <w:top w:val="nil"/>
              <w:left w:val="nil"/>
              <w:bottom w:val="single" w:sz="4" w:space="0" w:color="auto"/>
              <w:right w:val="nil"/>
            </w:tcBorders>
            <w:vAlign w:val="bottom"/>
          </w:tcPr>
          <w:p w:rsidR="000068AD" w:rsidRPr="000373D1" w:rsidRDefault="000068AD" w:rsidP="00BC685E">
            <w:pPr>
              <w:spacing w:after="0" w:line="240" w:lineRule="auto"/>
              <w:jc w:val="center"/>
              <w:rPr>
                <w:rFonts w:ascii="Times New Roman" w:hAnsi="Times New Roman"/>
                <w:sz w:val="20"/>
                <w:szCs w:val="20"/>
              </w:rPr>
            </w:pPr>
          </w:p>
        </w:tc>
        <w:tc>
          <w:tcPr>
            <w:tcW w:w="465" w:type="dxa"/>
            <w:tcBorders>
              <w:top w:val="nil"/>
              <w:left w:val="nil"/>
              <w:bottom w:val="nil"/>
              <w:right w:val="nil"/>
            </w:tcBorders>
            <w:vAlign w:val="bottom"/>
          </w:tcPr>
          <w:p w:rsidR="000068AD" w:rsidRPr="000373D1" w:rsidRDefault="000068AD" w:rsidP="00BC685E">
            <w:pPr>
              <w:spacing w:after="0" w:line="240" w:lineRule="auto"/>
              <w:jc w:val="right"/>
              <w:rPr>
                <w:rFonts w:ascii="Times New Roman" w:hAnsi="Times New Roman"/>
                <w:sz w:val="20"/>
                <w:szCs w:val="20"/>
              </w:rPr>
            </w:pPr>
            <w:r w:rsidRPr="000373D1">
              <w:rPr>
                <w:rFonts w:ascii="Times New Roman" w:hAnsi="Times New Roman"/>
                <w:sz w:val="20"/>
                <w:szCs w:val="20"/>
              </w:rPr>
              <w:t>200</w:t>
            </w:r>
          </w:p>
        </w:tc>
        <w:tc>
          <w:tcPr>
            <w:tcW w:w="227" w:type="dxa"/>
            <w:tcBorders>
              <w:top w:val="nil"/>
              <w:left w:val="nil"/>
              <w:bottom w:val="single" w:sz="4" w:space="0" w:color="auto"/>
              <w:right w:val="nil"/>
            </w:tcBorders>
            <w:vAlign w:val="bottom"/>
          </w:tcPr>
          <w:p w:rsidR="000068AD" w:rsidRPr="000373D1" w:rsidRDefault="000068AD" w:rsidP="00BC685E">
            <w:pPr>
              <w:spacing w:after="0" w:line="240" w:lineRule="auto"/>
              <w:rPr>
                <w:rFonts w:ascii="Times New Roman" w:hAnsi="Times New Roman"/>
                <w:sz w:val="20"/>
                <w:szCs w:val="20"/>
              </w:rPr>
            </w:pPr>
          </w:p>
        </w:tc>
        <w:tc>
          <w:tcPr>
            <w:tcW w:w="255" w:type="dxa"/>
            <w:gridSpan w:val="2"/>
            <w:tcBorders>
              <w:top w:val="nil"/>
              <w:left w:val="nil"/>
              <w:bottom w:val="nil"/>
              <w:right w:val="nil"/>
            </w:tcBorders>
            <w:vAlign w:val="bottom"/>
          </w:tcPr>
          <w:p w:rsidR="000068AD" w:rsidRPr="000373D1" w:rsidRDefault="000068AD" w:rsidP="00BC685E">
            <w:pPr>
              <w:spacing w:after="0" w:line="240" w:lineRule="auto"/>
              <w:jc w:val="right"/>
              <w:rPr>
                <w:rFonts w:ascii="Times New Roman" w:hAnsi="Times New Roman"/>
                <w:sz w:val="20"/>
                <w:szCs w:val="20"/>
              </w:rPr>
            </w:pPr>
            <w:r w:rsidRPr="000373D1">
              <w:rPr>
                <w:rFonts w:ascii="Times New Roman" w:hAnsi="Times New Roman"/>
                <w:sz w:val="20"/>
                <w:szCs w:val="20"/>
              </w:rPr>
              <w:t>г.</w:t>
            </w:r>
          </w:p>
        </w:tc>
      </w:tr>
    </w:tbl>
    <w:p w:rsidR="000068AD" w:rsidRPr="000373D1" w:rsidRDefault="000068AD" w:rsidP="000068AD">
      <w:pPr>
        <w:spacing w:after="0" w:line="240" w:lineRule="auto"/>
        <w:rPr>
          <w:rFonts w:ascii="Times New Roman" w:hAnsi="Times New Roman"/>
          <w:sz w:val="24"/>
        </w:rPr>
      </w:pPr>
      <w:r w:rsidRPr="000373D1">
        <w:rPr>
          <w:rFonts w:ascii="Times New Roman" w:hAnsi="Times New Roman"/>
          <w:sz w:val="20"/>
          <w:szCs w:val="20"/>
        </w:rPr>
        <w:t>М.П</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lastRenderedPageBreak/>
        <w:t>Утверждаю</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(должность, ф.и.о. руководителя органа</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местного самоуправления, являющегося организатором конкурса,</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почтовый индекс и адрес, телефон,</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18"/>
          <w:szCs w:val="18"/>
          <w:lang w:eastAsia="ru-RU"/>
        </w:rPr>
      </w:pPr>
      <w:r w:rsidRPr="000373D1">
        <w:rPr>
          <w:rFonts w:ascii="Times New Roman" w:hAnsi="Times New Roman"/>
          <w:sz w:val="20"/>
          <w:szCs w:val="20"/>
          <w:lang w:eastAsia="ru-RU"/>
        </w:rPr>
        <w:t xml:space="preserve">                             факс, адрес электронной почты)</w:t>
      </w:r>
    </w:p>
    <w:p w:rsidR="000068AD" w:rsidRPr="000373D1" w:rsidRDefault="000068AD" w:rsidP="000068AD">
      <w:pPr>
        <w:pBdr>
          <w:bottom w:val="single" w:sz="6" w:space="8" w:color="C0C0C0"/>
          <w:right w:val="single" w:sz="6" w:space="15" w:color="C0C0C0"/>
        </w:pBdr>
        <w:shd w:val="clear" w:color="auto" w:fill="FFFFFF"/>
        <w:spacing w:after="0" w:line="240" w:lineRule="auto"/>
        <w:jc w:val="right"/>
        <w:rPr>
          <w:rFonts w:ascii="Times New Roman" w:hAnsi="Times New Roman"/>
          <w:sz w:val="20"/>
          <w:szCs w:val="20"/>
          <w:lang w:eastAsia="ru-RU"/>
        </w:rPr>
      </w:pPr>
      <w:r w:rsidRPr="000373D1">
        <w:rPr>
          <w:rFonts w:ascii="Times New Roman" w:hAnsi="Times New Roman"/>
          <w:sz w:val="18"/>
          <w:szCs w:val="18"/>
          <w:lang w:eastAsia="ru-RU"/>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 _________________ 20___ г.</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18"/>
          <w:szCs w:val="18"/>
          <w:lang w:eastAsia="ru-RU"/>
        </w:rPr>
      </w:pPr>
      <w:r w:rsidRPr="000373D1">
        <w:rPr>
          <w:rFonts w:ascii="Times New Roman" w:hAnsi="Times New Roman"/>
          <w:sz w:val="20"/>
          <w:szCs w:val="20"/>
          <w:lang w:eastAsia="ru-RU"/>
        </w:rPr>
        <w:t xml:space="preserve">                                 (дата утверждения)</w:t>
      </w:r>
    </w:p>
    <w:p w:rsidR="000068AD" w:rsidRPr="000373D1" w:rsidRDefault="000068AD" w:rsidP="000068AD">
      <w:pPr>
        <w:pBdr>
          <w:bottom w:val="single" w:sz="6" w:space="8" w:color="C0C0C0"/>
          <w:right w:val="single" w:sz="6" w:space="15" w:color="C0C0C0"/>
        </w:pBdr>
        <w:shd w:val="clear" w:color="auto" w:fill="FFFFFF"/>
        <w:spacing w:after="0" w:line="240" w:lineRule="auto"/>
        <w:jc w:val="both"/>
        <w:rPr>
          <w:rFonts w:ascii="Times New Roman" w:hAnsi="Times New Roman"/>
          <w:b/>
          <w:bCs/>
          <w:sz w:val="20"/>
          <w:szCs w:val="20"/>
          <w:lang w:eastAsia="ru-RU"/>
        </w:rPr>
      </w:pPr>
      <w:r w:rsidRPr="000373D1">
        <w:rPr>
          <w:rFonts w:ascii="Times New Roman" w:hAnsi="Times New Roman"/>
          <w:sz w:val="18"/>
          <w:szCs w:val="18"/>
          <w:lang w:eastAsia="ru-RU"/>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0373D1">
        <w:rPr>
          <w:rFonts w:ascii="Times New Roman" w:hAnsi="Times New Roman"/>
          <w:b/>
          <w:bCs/>
          <w:sz w:val="20"/>
          <w:szCs w:val="20"/>
        </w:rPr>
        <w:t>А к т</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0373D1">
        <w:rPr>
          <w:rFonts w:ascii="Times New Roman" w:hAnsi="Times New Roman"/>
          <w:b/>
          <w:bCs/>
          <w:sz w:val="20"/>
          <w:szCs w:val="20"/>
        </w:rPr>
        <w:t>о состоянии общего имущества собственников помещений в</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rPr>
      </w:pPr>
      <w:r w:rsidRPr="000373D1">
        <w:rPr>
          <w:rFonts w:ascii="Times New Roman" w:hAnsi="Times New Roman"/>
          <w:b/>
          <w:bCs/>
          <w:sz w:val="20"/>
          <w:szCs w:val="20"/>
        </w:rPr>
        <w:t>многоквартирном доме, являющегося объектом конкурса</w:t>
      </w:r>
    </w:p>
    <w:p w:rsidR="000068AD" w:rsidRPr="000373D1" w:rsidRDefault="000068AD" w:rsidP="000068AD">
      <w:pPr>
        <w:pBdr>
          <w:bottom w:val="single" w:sz="4" w:space="8" w:color="C0C0C0"/>
          <w:right w:val="single" w:sz="4" w:space="15" w:color="C0C0C0"/>
        </w:pBdr>
        <w:shd w:val="clear" w:color="auto" w:fill="FFFFFF"/>
        <w:spacing w:after="0" w:line="240" w:lineRule="auto"/>
        <w:jc w:val="both"/>
        <w:rPr>
          <w:rFonts w:ascii="Times New Roman" w:hAnsi="Times New Roman"/>
          <w:sz w:val="20"/>
          <w:szCs w:val="20"/>
        </w:rPr>
      </w:pPr>
      <w:r w:rsidRPr="000373D1">
        <w:rPr>
          <w:rFonts w:ascii="Times New Roman" w:hAnsi="Times New Roman"/>
          <w:sz w:val="18"/>
          <w:szCs w:val="18"/>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0373D1">
        <w:rPr>
          <w:rFonts w:ascii="Times New Roman" w:hAnsi="Times New Roman"/>
          <w:sz w:val="20"/>
          <w:szCs w:val="20"/>
        </w:rPr>
        <w:t xml:space="preserve">                 </w:t>
      </w:r>
      <w:r w:rsidRPr="000373D1">
        <w:rPr>
          <w:rFonts w:ascii="Times New Roman" w:hAnsi="Times New Roman"/>
          <w:b/>
          <w:bCs/>
          <w:sz w:val="20"/>
          <w:szCs w:val="20"/>
        </w:rPr>
        <w:t>I. Общие сведения о многоквартирном доме</w:t>
      </w:r>
    </w:p>
    <w:p w:rsidR="000068AD" w:rsidRPr="000373D1" w:rsidRDefault="000068AD" w:rsidP="000068AD">
      <w:pPr>
        <w:pBdr>
          <w:bottom w:val="single" w:sz="4" w:space="8" w:color="C0C0C0"/>
          <w:right w:val="single" w:sz="4" w:space="15" w:color="C0C0C0"/>
        </w:pBdr>
        <w:shd w:val="clear" w:color="auto" w:fill="FFFFFF"/>
        <w:spacing w:after="0" w:line="240" w:lineRule="auto"/>
        <w:jc w:val="both"/>
        <w:rPr>
          <w:rFonts w:ascii="Times New Roman" w:hAnsi="Times New Roman"/>
          <w:sz w:val="18"/>
          <w:szCs w:val="18"/>
        </w:rPr>
      </w:pP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 Адрес многоквартирного дома ул. Северная аллея, д. 1</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2. Кадастровый номер многоквартирного дома (при его наличии) </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3. Серия, тип постройки </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4. Год постройки 1950 г.</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5. Степень износа по данным государственного технического учета </w:t>
      </w:r>
      <w:r w:rsidRPr="000373D1">
        <w:rPr>
          <w:rFonts w:ascii="Times New Roman" w:hAnsi="Times New Roman"/>
          <w:sz w:val="20"/>
          <w:szCs w:val="20"/>
          <w:u w:val="single"/>
        </w:rPr>
        <w:t xml:space="preserve"> 68% на 12.05.1995</w:t>
      </w:r>
      <w:r w:rsidRPr="000373D1">
        <w:rPr>
          <w:rFonts w:ascii="Times New Roman" w:hAnsi="Times New Roman"/>
          <w:sz w:val="20"/>
          <w:szCs w:val="20"/>
        </w:rPr>
        <w:t xml:space="preserve"> г.</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6. Степень фактического износа 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7. Год последнего капитального ремонта 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8. Реквизиты правового акта о признании многоквартирного дома</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u w:val="single"/>
        </w:rPr>
      </w:pPr>
      <w:r w:rsidRPr="000373D1">
        <w:rPr>
          <w:rFonts w:ascii="Times New Roman" w:hAnsi="Times New Roman"/>
          <w:sz w:val="20"/>
          <w:szCs w:val="20"/>
        </w:rPr>
        <w:t>аварийным и подлежащим сносу 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u w:val="single"/>
        </w:rPr>
      </w:pPr>
      <w:r w:rsidRPr="000373D1">
        <w:rPr>
          <w:rFonts w:ascii="Times New Roman" w:hAnsi="Times New Roman"/>
          <w:sz w:val="20"/>
          <w:szCs w:val="20"/>
        </w:rPr>
        <w:t xml:space="preserve">     9. Количество этажей </w:t>
      </w:r>
      <w:r w:rsidRPr="000373D1">
        <w:rPr>
          <w:rFonts w:ascii="Times New Roman" w:hAnsi="Times New Roman"/>
          <w:sz w:val="20"/>
          <w:szCs w:val="20"/>
          <w:u w:val="single"/>
        </w:rPr>
        <w:t xml:space="preserve"> 2 </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10. Наличие подвала  ___нет_______________________________________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11. Наличие цокольного этажа       нет____________________________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12. Наличие мансарды __нет__________________________________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13. Наличие мезонина _нет_____________________________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u w:val="single"/>
        </w:rPr>
      </w:pPr>
      <w:r w:rsidRPr="000373D1">
        <w:rPr>
          <w:rFonts w:ascii="Times New Roman" w:hAnsi="Times New Roman"/>
          <w:sz w:val="20"/>
          <w:szCs w:val="20"/>
        </w:rPr>
        <w:t xml:space="preserve">     14. Количество квартир </w:t>
      </w:r>
      <w:r w:rsidRPr="000373D1">
        <w:rPr>
          <w:rFonts w:ascii="Times New Roman" w:hAnsi="Times New Roman"/>
          <w:sz w:val="20"/>
          <w:szCs w:val="20"/>
          <w:u w:val="single"/>
        </w:rPr>
        <w:t xml:space="preserve"> 8</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15. Количество  нежилых  помещений,  не  входящих  в  состав  общего</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имущества _______________________________________________________________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16. Реквизиты правового акта о  признании  всех  жилых   помещений в</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многоквартирном доме непригодными для проживания 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17. Перечень жилых помещений, признанных непригодными для проживания</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(с указанием  реквизитов  правовых  актов  о  признании  жилых  помещений</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непригодными для проживания) 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18. Строительный объем </w:t>
      </w:r>
      <w:r w:rsidRPr="000373D1">
        <w:rPr>
          <w:rFonts w:ascii="Times New Roman" w:hAnsi="Times New Roman"/>
          <w:sz w:val="20"/>
          <w:szCs w:val="20"/>
          <w:u w:val="single"/>
        </w:rPr>
        <w:t xml:space="preserve"> 1282 </w:t>
      </w:r>
      <w:r w:rsidRPr="000373D1">
        <w:rPr>
          <w:rFonts w:ascii="Times New Roman" w:hAnsi="Times New Roman"/>
          <w:sz w:val="20"/>
          <w:szCs w:val="20"/>
        </w:rPr>
        <w:t xml:space="preserve"> куб.м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19. Площадь:</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а) многоквартирного дома с лоджиями, балконами, шкафами,  коридорами</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и лестничными клетками </w:t>
      </w:r>
      <w:r w:rsidRPr="000373D1">
        <w:rPr>
          <w:rFonts w:ascii="Times New Roman" w:hAnsi="Times New Roman"/>
          <w:sz w:val="20"/>
          <w:szCs w:val="20"/>
          <w:u w:val="single"/>
        </w:rPr>
        <w:t xml:space="preserve"> 382,9</w:t>
      </w:r>
      <w:r w:rsidRPr="000373D1">
        <w:rPr>
          <w:rFonts w:ascii="Times New Roman" w:hAnsi="Times New Roman"/>
          <w:sz w:val="20"/>
          <w:szCs w:val="20"/>
        </w:rPr>
        <w:t xml:space="preserve"> 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б) жилых помещений (общая площадь квартир) </w:t>
      </w:r>
      <w:r w:rsidRPr="000373D1">
        <w:rPr>
          <w:rFonts w:ascii="Times New Roman" w:hAnsi="Times New Roman"/>
          <w:sz w:val="20"/>
          <w:szCs w:val="20"/>
          <w:u w:val="single"/>
        </w:rPr>
        <w:t xml:space="preserve"> 351,5</w:t>
      </w:r>
      <w:r w:rsidRPr="000373D1">
        <w:rPr>
          <w:rFonts w:ascii="Times New Roman" w:hAnsi="Times New Roman"/>
          <w:sz w:val="20"/>
          <w:szCs w:val="20"/>
        </w:rPr>
        <w:t xml:space="preserve">  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в) нежилых помещений (общая площадь нежилых помещений, не входящих в</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состав общего имущества в многоквартирном доме) </w:t>
      </w:r>
      <w:r w:rsidRPr="000373D1">
        <w:rPr>
          <w:rFonts w:ascii="Times New Roman" w:hAnsi="Times New Roman"/>
          <w:sz w:val="20"/>
          <w:szCs w:val="20"/>
          <w:u w:val="single"/>
        </w:rPr>
        <w:t xml:space="preserve">               </w:t>
      </w:r>
      <w:r w:rsidRPr="000373D1">
        <w:rPr>
          <w:rFonts w:ascii="Times New Roman" w:hAnsi="Times New Roman"/>
          <w:sz w:val="20"/>
          <w:szCs w:val="20"/>
        </w:rPr>
        <w:t xml:space="preserve"> 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г) помещений общего пользования (общая  площадь  нежилых  помещений,</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входящих   в   состав   общего   имущества   в      многоквартирном доме) </w:t>
      </w:r>
      <w:r w:rsidRPr="000373D1">
        <w:rPr>
          <w:rFonts w:ascii="Times New Roman" w:hAnsi="Times New Roman"/>
          <w:sz w:val="20"/>
          <w:szCs w:val="20"/>
          <w:u w:val="single"/>
        </w:rPr>
        <w:t xml:space="preserve">     31,4          </w:t>
      </w:r>
      <w:r w:rsidRPr="000373D1">
        <w:rPr>
          <w:rFonts w:ascii="Times New Roman" w:hAnsi="Times New Roman"/>
          <w:sz w:val="20"/>
          <w:szCs w:val="20"/>
        </w:rPr>
        <w:t xml:space="preserve"> 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20. Количество лестниц </w:t>
      </w:r>
      <w:r w:rsidRPr="000373D1">
        <w:rPr>
          <w:rFonts w:ascii="Times New Roman" w:hAnsi="Times New Roman"/>
          <w:sz w:val="20"/>
          <w:szCs w:val="20"/>
          <w:u w:val="single"/>
        </w:rPr>
        <w:t xml:space="preserve"> 1</w:t>
      </w:r>
      <w:r w:rsidRPr="000373D1">
        <w:rPr>
          <w:rFonts w:ascii="Times New Roman" w:hAnsi="Times New Roman"/>
          <w:sz w:val="20"/>
          <w:szCs w:val="20"/>
        </w:rPr>
        <w:t xml:space="preserve"> шт.</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21. Уборочная  площадь  лестниц  (включая  межквартирные  лестничные</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площадки)   34,5  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22. Уборочная площадь общих коридоров   </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23. Уборочная площадь других помещений общего  пользования  (включая</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технические этажи, чердаки, технические подвалы)  ____________ 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lastRenderedPageBreak/>
        <w:t xml:space="preserve">     24. Площадь земельного участка, входящего в состав общего  имущества</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многоквартирного дома  </w:t>
      </w:r>
      <w:r w:rsidRPr="000373D1">
        <w:rPr>
          <w:rFonts w:ascii="Times New Roman" w:hAnsi="Times New Roman"/>
          <w:sz w:val="20"/>
          <w:szCs w:val="20"/>
          <w:u w:val="single"/>
        </w:rPr>
        <w:t xml:space="preserve"> 646,00 кв. м</w:t>
      </w:r>
      <w:r w:rsidRPr="000373D1">
        <w:rPr>
          <w:rFonts w:ascii="Times New Roman" w:hAnsi="Times New Roman"/>
          <w:sz w:val="20"/>
          <w:szCs w:val="20"/>
        </w:rPr>
        <w:t xml:space="preserve">     </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u w:val="single"/>
        </w:rPr>
      </w:pPr>
      <w:r w:rsidRPr="000373D1">
        <w:rPr>
          <w:rFonts w:ascii="Times New Roman" w:hAnsi="Times New Roman"/>
          <w:sz w:val="20"/>
          <w:szCs w:val="20"/>
        </w:rPr>
        <w:t xml:space="preserve">25. Кадастровый номер земельного участка (при его наличии) </w:t>
      </w:r>
      <w:r w:rsidRPr="000373D1">
        <w:rPr>
          <w:rFonts w:ascii="Times New Roman" w:hAnsi="Times New Roman"/>
          <w:sz w:val="20"/>
          <w:szCs w:val="20"/>
          <w:u w:val="single"/>
        </w:rPr>
        <w:t xml:space="preserve"> 51:28:100005:0037</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1"/>
          <w:szCs w:val="21"/>
        </w:rPr>
      </w:pPr>
    </w:p>
    <w:p w:rsidR="000068AD" w:rsidRPr="000373D1" w:rsidRDefault="000068AD" w:rsidP="000068AD">
      <w:pPr>
        <w:shd w:val="clear" w:color="auto" w:fill="FFFFFF"/>
        <w:spacing w:after="0" w:line="240" w:lineRule="auto"/>
        <w:jc w:val="center"/>
        <w:rPr>
          <w:rFonts w:ascii="Times New Roman" w:hAnsi="Times New Roman"/>
          <w:sz w:val="18"/>
          <w:szCs w:val="18"/>
        </w:rPr>
      </w:pPr>
      <w:r w:rsidRPr="000373D1">
        <w:rPr>
          <w:rFonts w:ascii="Times New Roman" w:hAnsi="Times New Roman"/>
          <w:b/>
          <w:bCs/>
          <w:sz w:val="21"/>
          <w:szCs w:val="21"/>
        </w:rPr>
        <w:t>II. Техническое состояние многоквартирного дома, включая пристройки</w:t>
      </w:r>
    </w:p>
    <w:p w:rsidR="000068AD" w:rsidRPr="000373D1" w:rsidRDefault="000068AD" w:rsidP="000068AD">
      <w:pPr>
        <w:pBdr>
          <w:bottom w:val="single" w:sz="4" w:space="8" w:color="C0C0C0"/>
          <w:right w:val="single" w:sz="4" w:space="15" w:color="C0C0C0"/>
        </w:pBdr>
        <w:shd w:val="clear" w:color="auto" w:fill="FFFFFF"/>
        <w:spacing w:after="0" w:line="240" w:lineRule="auto"/>
        <w:jc w:val="both"/>
        <w:rPr>
          <w:rFonts w:ascii="Times New Roman" w:hAnsi="Times New Roman"/>
          <w:sz w:val="18"/>
          <w:szCs w:val="18"/>
        </w:rPr>
      </w:pP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631"/>
        <w:gridCol w:w="577"/>
        <w:gridCol w:w="1996"/>
        <w:gridCol w:w="2703"/>
        <w:gridCol w:w="3544"/>
      </w:tblGrid>
      <w:tr w:rsidR="000068AD" w:rsidRPr="000373D1" w:rsidTr="00BC685E">
        <w:tc>
          <w:tcPr>
            <w:tcW w:w="631"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center"/>
              <w:rPr>
                <w:rFonts w:ascii="Times New Roman" w:hAnsi="Times New Roman"/>
                <w:sz w:val="20"/>
                <w:szCs w:val="20"/>
              </w:rPr>
            </w:pPr>
            <w:r w:rsidRPr="000373D1">
              <w:rPr>
                <w:rFonts w:ascii="Times New Roman" w:hAnsi="Times New Roman"/>
                <w:sz w:val="20"/>
                <w:szCs w:val="20"/>
              </w:rPr>
              <w:t>Наименование конструктивных элементов</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center"/>
              <w:rPr>
                <w:rFonts w:ascii="Times New Roman" w:hAnsi="Times New Roman"/>
                <w:sz w:val="20"/>
                <w:szCs w:val="20"/>
              </w:rPr>
            </w:pPr>
            <w:r w:rsidRPr="000373D1">
              <w:rPr>
                <w:rFonts w:ascii="Times New Roman" w:hAnsi="Times New Roman"/>
                <w:sz w:val="20"/>
                <w:szCs w:val="20"/>
              </w:rPr>
              <w:t>Описание элементов (материал, конструкция или система, отделка и прочее)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jc w:val="center"/>
              <w:rPr>
                <w:rFonts w:ascii="Times New Roman" w:hAnsi="Times New Roman"/>
                <w:sz w:val="20"/>
                <w:szCs w:val="20"/>
              </w:rPr>
            </w:pPr>
            <w:r w:rsidRPr="000373D1">
              <w:rPr>
                <w:rFonts w:ascii="Times New Roman" w:hAnsi="Times New Roman"/>
                <w:sz w:val="20"/>
                <w:szCs w:val="20"/>
              </w:rPr>
              <w:t>Техническое состояние элементов общего имущества многоквартирного дома</w:t>
            </w:r>
          </w:p>
        </w:tc>
      </w:tr>
      <w:tr w:rsidR="000068AD" w:rsidRPr="000373D1" w:rsidTr="00BC685E">
        <w:tc>
          <w:tcPr>
            <w:tcW w:w="631"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1.</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Фундамент</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бутовый ленточный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2.</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Наружные и внутренние капитальные стены</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брусчатые, обшиты досками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3.</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Перегородки</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деревянные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val="restart"/>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4.</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Перекрытия</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чердачные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деревянное отепленное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междуэтажные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подвальные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(другое)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5.</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Крыша</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шиферная по деревянной обрешетке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6.</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Полы</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дощатые окрашенные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val="restart"/>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Проемы</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окна</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переплеты двойные, отворные, остекленные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двери</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обшивка ДВП по деревянной обвязке, филенчатые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(другое)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val="restart"/>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8.</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Отделка</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внутренняя</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сухая штукатурка, плитка, масляная окраска окон и дверей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наружная</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обшит досками, плитка, окраска окон, дверей масляной краской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(другое)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val="restart"/>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9.</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Механическое, электрическое, санитарно-техническое и иное оборудование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поддоны душевые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электроплиты</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есть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телефонные сети и оборудование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сети проводного радиовещания</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есть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сигнализация</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мусоропровод</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лифт</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вентиляция</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приточно-вытяжная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(другое)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val="restart"/>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10.</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Внутридомовые инженерные коммуникации и оборудование для предоставления коммунальных услуг</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электроснабжение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открытая проводка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холодное водоснабжение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централизованное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горячее водоснабжение</w:t>
            </w:r>
          </w:p>
          <w:p w:rsidR="000068AD" w:rsidRPr="000373D1" w:rsidRDefault="000068AD" w:rsidP="00BC685E">
            <w:pPr>
              <w:spacing w:after="0" w:line="240" w:lineRule="auto"/>
              <w:rPr>
                <w:rFonts w:ascii="Times New Roman" w:hAnsi="Times New Roman"/>
                <w:sz w:val="20"/>
                <w:szCs w:val="20"/>
              </w:rPr>
            </w:pP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централизованное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водоотведение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централизованное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газоснабжение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нет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отопление (от внешних котельных)</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промышленная котельная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отопление (от домовой котельной)</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печи</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калориферы</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АГВ</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(другое)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11.</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18"/>
                <w:szCs w:val="18"/>
              </w:rPr>
            </w:pPr>
          </w:p>
        </w:tc>
      </w:tr>
    </w:tbl>
    <w:p w:rsidR="000068AD" w:rsidRPr="000373D1" w:rsidRDefault="000068AD" w:rsidP="000068AD">
      <w:pPr>
        <w:pBdr>
          <w:bottom w:val="single" w:sz="4" w:space="8" w:color="C0C0C0"/>
          <w:right w:val="single" w:sz="4" w:space="15" w:color="C0C0C0"/>
        </w:pBdr>
        <w:shd w:val="clear" w:color="auto" w:fill="FFFFFF"/>
        <w:spacing w:after="0" w:line="240" w:lineRule="auto"/>
        <w:jc w:val="both"/>
        <w:rPr>
          <w:rFonts w:ascii="Times New Roman" w:hAnsi="Times New Roman"/>
          <w:sz w:val="20"/>
          <w:szCs w:val="20"/>
        </w:rPr>
      </w:pPr>
      <w:r w:rsidRPr="000373D1">
        <w:rPr>
          <w:rFonts w:ascii="Times New Roman" w:hAnsi="Times New Roman"/>
          <w:sz w:val="18"/>
          <w:szCs w:val="18"/>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_________________________________________________________________________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(должность, ф.и.о. руководителя органа местного самоуправления,</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уполномоченного устанавливать</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_________________________________________________________________________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техническое состояние многоквартирного дома, являющегося объектом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0373D1">
        <w:rPr>
          <w:rFonts w:ascii="Times New Roman" w:hAnsi="Times New Roman"/>
          <w:sz w:val="20"/>
          <w:szCs w:val="20"/>
          <w:lang w:eastAsia="ru-RU"/>
        </w:rPr>
        <w:t>конкурса)</w:t>
      </w:r>
    </w:p>
    <w:p w:rsidR="000068AD" w:rsidRPr="000373D1" w:rsidRDefault="000068AD" w:rsidP="000068AD">
      <w:pPr>
        <w:pBdr>
          <w:bottom w:val="single" w:sz="6" w:space="8" w:color="C0C0C0"/>
          <w:right w:val="single" w:sz="6" w:space="15" w:color="C0C0C0"/>
        </w:pBdr>
        <w:shd w:val="clear" w:color="auto" w:fill="FFFFFF"/>
        <w:spacing w:after="0" w:line="240" w:lineRule="auto"/>
        <w:jc w:val="both"/>
        <w:rPr>
          <w:rFonts w:ascii="Times New Roman" w:hAnsi="Times New Roman"/>
          <w:sz w:val="20"/>
          <w:szCs w:val="20"/>
          <w:lang w:eastAsia="ru-RU"/>
        </w:rPr>
      </w:pPr>
      <w:r w:rsidRPr="000373D1">
        <w:rPr>
          <w:rFonts w:ascii="Times New Roman" w:hAnsi="Times New Roman"/>
          <w:sz w:val="18"/>
          <w:szCs w:val="18"/>
          <w:lang w:eastAsia="ru-RU"/>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_____________________  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0373D1">
        <w:rPr>
          <w:rFonts w:ascii="Times New Roman" w:hAnsi="Times New Roman"/>
          <w:sz w:val="20"/>
          <w:szCs w:val="20"/>
          <w:lang w:eastAsia="ru-RU"/>
        </w:rPr>
        <w:t xml:space="preserve">     (подпись)              (Ф.И.О.)</w:t>
      </w:r>
    </w:p>
    <w:p w:rsidR="000068AD" w:rsidRPr="000373D1" w:rsidRDefault="000068AD" w:rsidP="000068AD">
      <w:pPr>
        <w:pBdr>
          <w:bottom w:val="single" w:sz="6" w:space="8" w:color="C0C0C0"/>
          <w:right w:val="single" w:sz="6" w:space="15" w:color="C0C0C0"/>
        </w:pBdr>
        <w:shd w:val="clear" w:color="auto" w:fill="FFFFFF"/>
        <w:spacing w:after="0" w:line="240" w:lineRule="auto"/>
        <w:jc w:val="both"/>
        <w:rPr>
          <w:rFonts w:ascii="Times New Roman" w:hAnsi="Times New Roman"/>
          <w:sz w:val="20"/>
          <w:szCs w:val="20"/>
          <w:lang w:eastAsia="ru-RU"/>
        </w:rPr>
      </w:pPr>
      <w:r w:rsidRPr="000373D1">
        <w:rPr>
          <w:rFonts w:ascii="Times New Roman" w:hAnsi="Times New Roman"/>
          <w:sz w:val="18"/>
          <w:szCs w:val="18"/>
          <w:lang w:eastAsia="ru-RU"/>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0373D1">
        <w:rPr>
          <w:rFonts w:ascii="Times New Roman" w:hAnsi="Times New Roman"/>
          <w:sz w:val="20"/>
          <w:szCs w:val="20"/>
          <w:lang w:eastAsia="ru-RU"/>
        </w:rPr>
        <w:t>"_____" ______________________ 20__ г.</w:t>
      </w:r>
    </w:p>
    <w:p w:rsidR="000068AD" w:rsidRPr="000373D1" w:rsidRDefault="000068AD" w:rsidP="000068AD">
      <w:pPr>
        <w:pBdr>
          <w:bottom w:val="single" w:sz="6" w:space="8" w:color="C0C0C0"/>
          <w:right w:val="single" w:sz="6" w:space="15" w:color="C0C0C0"/>
        </w:pBdr>
        <w:shd w:val="clear" w:color="auto" w:fill="FFFFFF"/>
        <w:spacing w:after="0" w:line="240" w:lineRule="auto"/>
        <w:jc w:val="both"/>
        <w:rPr>
          <w:rFonts w:ascii="Times New Roman" w:hAnsi="Times New Roman"/>
          <w:sz w:val="20"/>
          <w:szCs w:val="20"/>
          <w:lang w:eastAsia="ru-RU"/>
        </w:rPr>
      </w:pPr>
      <w:r w:rsidRPr="000373D1">
        <w:rPr>
          <w:rFonts w:ascii="Times New Roman" w:hAnsi="Times New Roman"/>
          <w:sz w:val="18"/>
          <w:szCs w:val="18"/>
          <w:lang w:eastAsia="ru-RU"/>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373D1">
        <w:rPr>
          <w:rFonts w:ascii="Times New Roman" w:hAnsi="Times New Roman"/>
          <w:sz w:val="20"/>
          <w:szCs w:val="20"/>
          <w:lang w:eastAsia="ru-RU"/>
        </w:rPr>
        <w:t>М.П.</w:t>
      </w:r>
    </w:p>
    <w:p w:rsidR="000068AD" w:rsidRPr="000373D1" w:rsidRDefault="000068AD" w:rsidP="000068AD">
      <w:pPr>
        <w:spacing w:after="0" w:line="240" w:lineRule="auto"/>
        <w:rPr>
          <w:rFonts w:ascii="Times New Roman" w:hAnsi="Times New Roman"/>
        </w:rPr>
      </w:pP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ab/>
      </w:r>
      <w:r w:rsidRPr="000373D1">
        <w:rPr>
          <w:rFonts w:ascii="Times New Roman" w:hAnsi="Times New Roman"/>
          <w:sz w:val="20"/>
          <w:szCs w:val="20"/>
          <w:lang w:eastAsia="ru-RU"/>
        </w:rPr>
        <w:tab/>
      </w:r>
      <w:r w:rsidRPr="000373D1">
        <w:rPr>
          <w:rFonts w:ascii="Times New Roman" w:hAnsi="Times New Roman"/>
          <w:sz w:val="20"/>
          <w:szCs w:val="20"/>
          <w:lang w:eastAsia="ru-RU"/>
        </w:rPr>
        <w:tab/>
      </w:r>
      <w:r w:rsidRPr="000373D1">
        <w:rPr>
          <w:rFonts w:ascii="Times New Roman" w:hAnsi="Times New Roman"/>
          <w:sz w:val="20"/>
          <w:szCs w:val="20"/>
          <w:lang w:eastAsia="ru-RU"/>
        </w:rPr>
        <w:tab/>
      </w:r>
      <w:r w:rsidRPr="000373D1">
        <w:rPr>
          <w:rFonts w:ascii="Times New Roman" w:hAnsi="Times New Roman"/>
          <w:sz w:val="20"/>
          <w:szCs w:val="20"/>
          <w:lang w:eastAsia="ru-RU"/>
        </w:rPr>
        <w:tab/>
        <w:t>Утверждаю</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(должность, ф.и.о. руководителя органа</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местного самоуправления, являющегося организатором конкурса,</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почтовый индекс и адрес, телефон,</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18"/>
          <w:szCs w:val="18"/>
          <w:lang w:eastAsia="ru-RU"/>
        </w:rPr>
      </w:pPr>
      <w:r w:rsidRPr="000373D1">
        <w:rPr>
          <w:rFonts w:ascii="Times New Roman" w:hAnsi="Times New Roman"/>
          <w:sz w:val="20"/>
          <w:szCs w:val="20"/>
          <w:lang w:eastAsia="ru-RU"/>
        </w:rPr>
        <w:t xml:space="preserve">                             факс, адрес электронной почты)</w:t>
      </w:r>
    </w:p>
    <w:p w:rsidR="000068AD" w:rsidRPr="000373D1" w:rsidRDefault="000068AD" w:rsidP="000068AD">
      <w:pPr>
        <w:pBdr>
          <w:bottom w:val="single" w:sz="6" w:space="8" w:color="C0C0C0"/>
          <w:right w:val="single" w:sz="6" w:space="15" w:color="C0C0C0"/>
        </w:pBdr>
        <w:shd w:val="clear" w:color="auto" w:fill="FFFFFF"/>
        <w:spacing w:after="0" w:line="240" w:lineRule="auto"/>
        <w:jc w:val="right"/>
        <w:rPr>
          <w:rFonts w:ascii="Times New Roman" w:hAnsi="Times New Roman"/>
          <w:sz w:val="20"/>
          <w:szCs w:val="20"/>
          <w:lang w:eastAsia="ru-RU"/>
        </w:rPr>
      </w:pPr>
      <w:r w:rsidRPr="000373D1">
        <w:rPr>
          <w:rFonts w:ascii="Times New Roman" w:hAnsi="Times New Roman"/>
          <w:sz w:val="18"/>
          <w:szCs w:val="18"/>
          <w:lang w:eastAsia="ru-RU"/>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r w:rsidRPr="000373D1">
        <w:rPr>
          <w:rFonts w:ascii="Times New Roman" w:hAnsi="Times New Roman"/>
          <w:sz w:val="20"/>
          <w:szCs w:val="20"/>
          <w:lang w:eastAsia="ru-RU"/>
        </w:rPr>
        <w:t xml:space="preserve">                           "____" _________________ 20___ г.</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18"/>
          <w:szCs w:val="18"/>
          <w:lang w:eastAsia="ru-RU"/>
        </w:rPr>
      </w:pPr>
      <w:r w:rsidRPr="000373D1">
        <w:rPr>
          <w:rFonts w:ascii="Times New Roman" w:hAnsi="Times New Roman"/>
          <w:sz w:val="20"/>
          <w:szCs w:val="20"/>
          <w:lang w:eastAsia="ru-RU"/>
        </w:rPr>
        <w:t xml:space="preserve">                                 (дата утверждения)</w:t>
      </w:r>
    </w:p>
    <w:p w:rsidR="000068AD" w:rsidRPr="000373D1" w:rsidRDefault="000068AD" w:rsidP="000068AD">
      <w:pPr>
        <w:pBdr>
          <w:bottom w:val="single" w:sz="6" w:space="8" w:color="C0C0C0"/>
          <w:right w:val="single" w:sz="6" w:space="15" w:color="C0C0C0"/>
        </w:pBdr>
        <w:shd w:val="clear" w:color="auto" w:fill="FFFFFF"/>
        <w:spacing w:after="0" w:line="240" w:lineRule="auto"/>
        <w:jc w:val="both"/>
        <w:rPr>
          <w:rFonts w:ascii="Times New Roman" w:hAnsi="Times New Roman"/>
          <w:b/>
          <w:bCs/>
          <w:sz w:val="20"/>
          <w:szCs w:val="20"/>
          <w:lang w:eastAsia="ru-RU"/>
        </w:rPr>
      </w:pPr>
      <w:r w:rsidRPr="000373D1">
        <w:rPr>
          <w:rFonts w:ascii="Times New Roman" w:hAnsi="Times New Roman"/>
          <w:sz w:val="18"/>
          <w:szCs w:val="18"/>
          <w:lang w:eastAsia="ru-RU"/>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0373D1">
        <w:rPr>
          <w:rFonts w:ascii="Times New Roman" w:hAnsi="Times New Roman"/>
          <w:b/>
          <w:bCs/>
          <w:sz w:val="20"/>
          <w:szCs w:val="20"/>
        </w:rPr>
        <w:t>А к т</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0373D1">
        <w:rPr>
          <w:rFonts w:ascii="Times New Roman" w:hAnsi="Times New Roman"/>
          <w:b/>
          <w:bCs/>
          <w:sz w:val="20"/>
          <w:szCs w:val="20"/>
        </w:rPr>
        <w:t>о состоянии общего имущества собственников помещений в</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rPr>
      </w:pPr>
      <w:r w:rsidRPr="000373D1">
        <w:rPr>
          <w:rFonts w:ascii="Times New Roman" w:hAnsi="Times New Roman"/>
          <w:b/>
          <w:bCs/>
          <w:sz w:val="20"/>
          <w:szCs w:val="20"/>
        </w:rPr>
        <w:t>многоквартирном доме, являющегося объектом конкурса</w:t>
      </w:r>
    </w:p>
    <w:p w:rsidR="000068AD" w:rsidRPr="000373D1" w:rsidRDefault="000068AD" w:rsidP="000068AD">
      <w:pPr>
        <w:pBdr>
          <w:bottom w:val="single" w:sz="4" w:space="8" w:color="C0C0C0"/>
          <w:right w:val="single" w:sz="4" w:space="15" w:color="C0C0C0"/>
        </w:pBdr>
        <w:shd w:val="clear" w:color="auto" w:fill="FFFFFF"/>
        <w:spacing w:after="0" w:line="240" w:lineRule="auto"/>
        <w:jc w:val="both"/>
        <w:rPr>
          <w:rFonts w:ascii="Times New Roman" w:hAnsi="Times New Roman"/>
          <w:sz w:val="20"/>
          <w:szCs w:val="20"/>
        </w:rPr>
      </w:pPr>
      <w:r w:rsidRPr="000373D1">
        <w:rPr>
          <w:rFonts w:ascii="Times New Roman" w:hAnsi="Times New Roman"/>
          <w:sz w:val="18"/>
          <w:szCs w:val="18"/>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0373D1">
        <w:rPr>
          <w:rFonts w:ascii="Times New Roman" w:hAnsi="Times New Roman"/>
          <w:sz w:val="20"/>
          <w:szCs w:val="20"/>
        </w:rPr>
        <w:lastRenderedPageBreak/>
        <w:t xml:space="preserve">                 </w:t>
      </w:r>
      <w:r w:rsidRPr="000373D1">
        <w:rPr>
          <w:rFonts w:ascii="Times New Roman" w:hAnsi="Times New Roman"/>
          <w:b/>
          <w:bCs/>
          <w:sz w:val="20"/>
          <w:szCs w:val="20"/>
        </w:rPr>
        <w:t>I. Общие сведения о многоквартирном доме</w:t>
      </w:r>
    </w:p>
    <w:p w:rsidR="000068AD" w:rsidRPr="000373D1" w:rsidRDefault="000068AD" w:rsidP="000068AD">
      <w:pPr>
        <w:pBdr>
          <w:bottom w:val="single" w:sz="4" w:space="8" w:color="C0C0C0"/>
          <w:right w:val="single" w:sz="4" w:space="15" w:color="C0C0C0"/>
        </w:pBdr>
        <w:shd w:val="clear" w:color="auto" w:fill="FFFFFF"/>
        <w:spacing w:after="0" w:line="240" w:lineRule="auto"/>
        <w:jc w:val="both"/>
        <w:rPr>
          <w:rFonts w:ascii="Times New Roman" w:hAnsi="Times New Roman"/>
          <w:sz w:val="18"/>
          <w:szCs w:val="18"/>
        </w:rPr>
      </w:pP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 Адрес многоквартирного дома ул. Северная аллея, д. 3</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2. Кадастровый номер многоквартирного дома (при его наличии) </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3. Серия, тип постройки </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4. Год постройки 1951 г.</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5. Степень износа по данным государственного технического учета </w:t>
      </w:r>
      <w:r w:rsidRPr="000373D1">
        <w:rPr>
          <w:rFonts w:ascii="Times New Roman" w:hAnsi="Times New Roman"/>
          <w:sz w:val="20"/>
          <w:szCs w:val="20"/>
          <w:u w:val="single"/>
        </w:rPr>
        <w:t xml:space="preserve"> 78,15% на 14.03.1986</w:t>
      </w:r>
      <w:r w:rsidRPr="000373D1">
        <w:rPr>
          <w:rFonts w:ascii="Times New Roman" w:hAnsi="Times New Roman"/>
          <w:sz w:val="20"/>
          <w:szCs w:val="20"/>
        </w:rPr>
        <w:t xml:space="preserve"> г.</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6. Степень фактического износа 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7. Год последнего капитального ремонта 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8. Реквизиты правового акта о признании многоквартирного дома</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u w:val="single"/>
        </w:rPr>
      </w:pPr>
      <w:r w:rsidRPr="000373D1">
        <w:rPr>
          <w:rFonts w:ascii="Times New Roman" w:hAnsi="Times New Roman"/>
          <w:sz w:val="20"/>
          <w:szCs w:val="20"/>
        </w:rPr>
        <w:t>аварийным и подлежащим сносу 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u w:val="single"/>
        </w:rPr>
      </w:pPr>
      <w:r w:rsidRPr="000373D1">
        <w:rPr>
          <w:rFonts w:ascii="Times New Roman" w:hAnsi="Times New Roman"/>
          <w:sz w:val="20"/>
          <w:szCs w:val="20"/>
        </w:rPr>
        <w:t xml:space="preserve">     9. Количество этажей </w:t>
      </w:r>
      <w:r w:rsidRPr="000373D1">
        <w:rPr>
          <w:rFonts w:ascii="Times New Roman" w:hAnsi="Times New Roman"/>
          <w:sz w:val="20"/>
          <w:szCs w:val="20"/>
          <w:u w:val="single"/>
        </w:rPr>
        <w:t xml:space="preserve"> 2 </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10. Наличие подвала  ___нет_______________________________________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11. Наличие цокольного этажа       нет____________________________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12. Наличие мансарды __нет__________________________________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13. Наличие мезонина _нет_____________________________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u w:val="single"/>
        </w:rPr>
      </w:pPr>
      <w:r w:rsidRPr="000373D1">
        <w:rPr>
          <w:rFonts w:ascii="Times New Roman" w:hAnsi="Times New Roman"/>
          <w:sz w:val="20"/>
          <w:szCs w:val="20"/>
        </w:rPr>
        <w:t xml:space="preserve">     14. Количество квартир </w:t>
      </w:r>
      <w:r w:rsidRPr="000373D1">
        <w:rPr>
          <w:rFonts w:ascii="Times New Roman" w:hAnsi="Times New Roman"/>
          <w:sz w:val="20"/>
          <w:szCs w:val="20"/>
          <w:u w:val="single"/>
        </w:rPr>
        <w:t xml:space="preserve"> 8</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15. Количество  нежилых  помещений,  не  входящих  в  состав  общего</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имущества _______________________________________________________________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16. Реквизиты правового акта о  признании  всех  жилых   помещений в</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многоквартирном доме непригодными для проживания 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17. Перечень жилых помещений, признанных непригодными для проживания</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(с указанием  реквизитов  правовых  актов  о  признании  жилых  помещений</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непригодными для проживания) 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18. Строительный объем </w:t>
      </w:r>
      <w:r w:rsidRPr="000373D1">
        <w:rPr>
          <w:rFonts w:ascii="Times New Roman" w:hAnsi="Times New Roman"/>
          <w:sz w:val="20"/>
          <w:szCs w:val="20"/>
          <w:u w:val="single"/>
        </w:rPr>
        <w:t xml:space="preserve"> 1556 </w:t>
      </w:r>
      <w:r w:rsidRPr="000373D1">
        <w:rPr>
          <w:rFonts w:ascii="Times New Roman" w:hAnsi="Times New Roman"/>
          <w:sz w:val="20"/>
          <w:szCs w:val="20"/>
        </w:rPr>
        <w:t xml:space="preserve"> куб.м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19. Площадь:</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а) многоквартирного дома с лоджиями, балконами, шкафами,  коридорами</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и лестничными клетками </w:t>
      </w:r>
      <w:r w:rsidRPr="000373D1">
        <w:rPr>
          <w:rFonts w:ascii="Times New Roman" w:hAnsi="Times New Roman"/>
          <w:sz w:val="20"/>
          <w:szCs w:val="20"/>
          <w:u w:val="single"/>
        </w:rPr>
        <w:t xml:space="preserve"> 467,4</w:t>
      </w:r>
      <w:r w:rsidRPr="000373D1">
        <w:rPr>
          <w:rFonts w:ascii="Times New Roman" w:hAnsi="Times New Roman"/>
          <w:sz w:val="20"/>
          <w:szCs w:val="20"/>
        </w:rPr>
        <w:t xml:space="preserve"> 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б) жилых помещений (общая площадь квартир) </w:t>
      </w:r>
      <w:r w:rsidRPr="000373D1">
        <w:rPr>
          <w:rFonts w:ascii="Times New Roman" w:hAnsi="Times New Roman"/>
          <w:sz w:val="20"/>
          <w:szCs w:val="20"/>
          <w:u w:val="single"/>
        </w:rPr>
        <w:t xml:space="preserve"> 425,6</w:t>
      </w:r>
      <w:r w:rsidRPr="000373D1">
        <w:rPr>
          <w:rFonts w:ascii="Times New Roman" w:hAnsi="Times New Roman"/>
          <w:sz w:val="20"/>
          <w:szCs w:val="20"/>
        </w:rPr>
        <w:t xml:space="preserve">  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в) нежилых помещений (общая площадь нежилых помещений, не входящих в</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состав общего имущества в многоквартирном доме) </w:t>
      </w:r>
      <w:r w:rsidRPr="000373D1">
        <w:rPr>
          <w:rFonts w:ascii="Times New Roman" w:hAnsi="Times New Roman"/>
          <w:sz w:val="20"/>
          <w:szCs w:val="20"/>
          <w:u w:val="single"/>
        </w:rPr>
        <w:t xml:space="preserve">               </w:t>
      </w:r>
      <w:r w:rsidRPr="000373D1">
        <w:rPr>
          <w:rFonts w:ascii="Times New Roman" w:hAnsi="Times New Roman"/>
          <w:sz w:val="20"/>
          <w:szCs w:val="20"/>
        </w:rPr>
        <w:t xml:space="preserve"> 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г) помещений общего пользования (общая  площадь  нежилых  помещений,</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входящих   в   состав   общего   имущества   в      многоквартирном доме) </w:t>
      </w:r>
      <w:r w:rsidRPr="000373D1">
        <w:rPr>
          <w:rFonts w:ascii="Times New Roman" w:hAnsi="Times New Roman"/>
          <w:sz w:val="20"/>
          <w:szCs w:val="20"/>
          <w:u w:val="single"/>
        </w:rPr>
        <w:t xml:space="preserve">     41,8          </w:t>
      </w:r>
      <w:r w:rsidRPr="000373D1">
        <w:rPr>
          <w:rFonts w:ascii="Times New Roman" w:hAnsi="Times New Roman"/>
          <w:sz w:val="20"/>
          <w:szCs w:val="20"/>
        </w:rPr>
        <w:t xml:space="preserve"> 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20. Количество лестниц </w:t>
      </w:r>
      <w:r w:rsidRPr="000373D1">
        <w:rPr>
          <w:rFonts w:ascii="Times New Roman" w:hAnsi="Times New Roman"/>
          <w:sz w:val="20"/>
          <w:szCs w:val="20"/>
          <w:u w:val="single"/>
        </w:rPr>
        <w:t xml:space="preserve"> 1</w:t>
      </w:r>
      <w:r w:rsidRPr="000373D1">
        <w:rPr>
          <w:rFonts w:ascii="Times New Roman" w:hAnsi="Times New Roman"/>
          <w:sz w:val="20"/>
          <w:szCs w:val="20"/>
        </w:rPr>
        <w:t xml:space="preserve"> шт.</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21. Уборочная  площадь  лестниц  (включая  межквартирные  лестничные</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площадки)   41,8  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22. Уборочная площадь общих коридоров   </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23. Уборочная площадь других помещений общего  пользования  (включая</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технические этажи, чердаки, технические подвалы)  ____________ кв.м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     24. Площадь земельного участка, входящего в состав общего  имущества</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373D1">
        <w:rPr>
          <w:rFonts w:ascii="Times New Roman" w:hAnsi="Times New Roman"/>
          <w:sz w:val="20"/>
          <w:szCs w:val="20"/>
        </w:rPr>
        <w:t xml:space="preserve">многоквартирного дома  </w:t>
      </w:r>
      <w:r w:rsidRPr="000373D1">
        <w:rPr>
          <w:rFonts w:ascii="Times New Roman" w:hAnsi="Times New Roman"/>
          <w:sz w:val="20"/>
          <w:szCs w:val="20"/>
          <w:u w:val="single"/>
        </w:rPr>
        <w:t xml:space="preserve"> 711,00 кв. м</w:t>
      </w:r>
      <w:r w:rsidRPr="000373D1">
        <w:rPr>
          <w:rFonts w:ascii="Times New Roman" w:hAnsi="Times New Roman"/>
          <w:sz w:val="20"/>
          <w:szCs w:val="20"/>
        </w:rPr>
        <w:t xml:space="preserve">     </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u w:val="single"/>
        </w:rPr>
      </w:pPr>
      <w:r w:rsidRPr="000373D1">
        <w:rPr>
          <w:rFonts w:ascii="Times New Roman" w:hAnsi="Times New Roman"/>
          <w:sz w:val="20"/>
          <w:szCs w:val="20"/>
        </w:rPr>
        <w:t xml:space="preserve">25. Кадастровый номер земельного участка (при его наличии) </w:t>
      </w:r>
      <w:r w:rsidRPr="000373D1">
        <w:rPr>
          <w:rFonts w:ascii="Times New Roman" w:hAnsi="Times New Roman"/>
          <w:sz w:val="20"/>
          <w:szCs w:val="20"/>
          <w:u w:val="single"/>
        </w:rPr>
        <w:t xml:space="preserve"> 51:28:100005:0044</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1"/>
          <w:szCs w:val="21"/>
        </w:rPr>
      </w:pPr>
    </w:p>
    <w:p w:rsidR="000068AD" w:rsidRPr="000373D1" w:rsidRDefault="000068AD" w:rsidP="000068AD">
      <w:pPr>
        <w:shd w:val="clear" w:color="auto" w:fill="FFFFFF"/>
        <w:spacing w:after="0" w:line="240" w:lineRule="auto"/>
        <w:jc w:val="center"/>
        <w:rPr>
          <w:rFonts w:ascii="Times New Roman" w:hAnsi="Times New Roman"/>
          <w:sz w:val="18"/>
          <w:szCs w:val="18"/>
        </w:rPr>
      </w:pPr>
      <w:r w:rsidRPr="000373D1">
        <w:rPr>
          <w:rFonts w:ascii="Times New Roman" w:hAnsi="Times New Roman"/>
          <w:b/>
          <w:bCs/>
          <w:sz w:val="21"/>
          <w:szCs w:val="21"/>
        </w:rPr>
        <w:t>II. Техническое состояние многоквартирного дома, включая пристройки</w:t>
      </w:r>
    </w:p>
    <w:p w:rsidR="000068AD" w:rsidRPr="000373D1" w:rsidRDefault="000068AD" w:rsidP="000068AD">
      <w:pPr>
        <w:pBdr>
          <w:bottom w:val="single" w:sz="4" w:space="8" w:color="C0C0C0"/>
          <w:right w:val="single" w:sz="4" w:space="15" w:color="C0C0C0"/>
        </w:pBdr>
        <w:shd w:val="clear" w:color="auto" w:fill="FFFFFF"/>
        <w:spacing w:after="0" w:line="240" w:lineRule="auto"/>
        <w:jc w:val="both"/>
        <w:rPr>
          <w:rFonts w:ascii="Times New Roman" w:hAnsi="Times New Roman"/>
          <w:sz w:val="18"/>
          <w:szCs w:val="18"/>
        </w:rPr>
      </w:pP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631"/>
        <w:gridCol w:w="577"/>
        <w:gridCol w:w="1996"/>
        <w:gridCol w:w="2703"/>
        <w:gridCol w:w="3544"/>
      </w:tblGrid>
      <w:tr w:rsidR="000068AD" w:rsidRPr="000373D1" w:rsidTr="00BC685E">
        <w:tc>
          <w:tcPr>
            <w:tcW w:w="631"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center"/>
              <w:rPr>
                <w:rFonts w:ascii="Times New Roman" w:hAnsi="Times New Roman"/>
                <w:sz w:val="20"/>
                <w:szCs w:val="20"/>
              </w:rPr>
            </w:pPr>
            <w:r w:rsidRPr="000373D1">
              <w:rPr>
                <w:rFonts w:ascii="Times New Roman" w:hAnsi="Times New Roman"/>
                <w:sz w:val="20"/>
                <w:szCs w:val="20"/>
              </w:rPr>
              <w:t>Наименование конструктивных элементов</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center"/>
              <w:rPr>
                <w:rFonts w:ascii="Times New Roman" w:hAnsi="Times New Roman"/>
                <w:sz w:val="20"/>
                <w:szCs w:val="20"/>
              </w:rPr>
            </w:pPr>
            <w:r w:rsidRPr="000373D1">
              <w:rPr>
                <w:rFonts w:ascii="Times New Roman" w:hAnsi="Times New Roman"/>
                <w:sz w:val="20"/>
                <w:szCs w:val="20"/>
              </w:rPr>
              <w:t>Описание элементов (материал, конструкция или система, отделка и прочее)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jc w:val="center"/>
              <w:rPr>
                <w:rFonts w:ascii="Times New Roman" w:hAnsi="Times New Roman"/>
                <w:sz w:val="20"/>
                <w:szCs w:val="20"/>
              </w:rPr>
            </w:pPr>
            <w:r w:rsidRPr="000373D1">
              <w:rPr>
                <w:rFonts w:ascii="Times New Roman" w:hAnsi="Times New Roman"/>
                <w:sz w:val="20"/>
                <w:szCs w:val="20"/>
              </w:rPr>
              <w:t>Техническое состояние элементов общего имущества многоквартирного дома</w:t>
            </w:r>
          </w:p>
        </w:tc>
      </w:tr>
      <w:tr w:rsidR="000068AD" w:rsidRPr="000373D1" w:rsidTr="00BC685E">
        <w:tc>
          <w:tcPr>
            <w:tcW w:w="631"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1.</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Фундамент</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бутовый ленточный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2.</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Наружные и внутренние капитальные стены</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брусчатые, обшиты досками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3.</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Перегородки</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деревянные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val="restart"/>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4.</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Перекрытия</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чердачные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деревянное отепленное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междуэтажные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подвальные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(другое)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lastRenderedPageBreak/>
              <w:t>5.</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Крыша</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шиферная по деревянной обрешетке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6.</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Полы</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дощатые окрашенные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val="restart"/>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Проемы</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окна</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переплеты двойные, отворные, остекленные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двери</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обшивка ДВП по деревянной обвязке, филенчатые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(другое)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val="restart"/>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8.</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Отделка</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внутренняя</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сухая штукатурка, плитка, масляная окраска окон и дверей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наружная</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обшит досками, плитка, окраска окон, дверей масляной краской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(другое)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val="restart"/>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9.</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Механическое, электрическое, санитарно-техническое и иное оборудование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поддоны душевые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электроплиты</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есть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телефонные сети и оборудование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сети проводного радиовещания</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есть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сигнализация</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мусоропровод</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лифт</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вентиляция</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приточно-вытяжная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(другое)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val="restart"/>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10.</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Внутридомовые инженерные коммуникации и оборудование для предоставления коммунальных услуг</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электроснабжение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открытая проводка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холодное водоснабжение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централизованное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горячее водоснабжение</w:t>
            </w:r>
          </w:p>
          <w:p w:rsidR="000068AD" w:rsidRPr="000373D1" w:rsidRDefault="000068AD" w:rsidP="00BC685E">
            <w:pPr>
              <w:spacing w:after="0" w:line="240" w:lineRule="auto"/>
              <w:rPr>
                <w:rFonts w:ascii="Times New Roman" w:hAnsi="Times New Roman"/>
                <w:sz w:val="20"/>
                <w:szCs w:val="20"/>
              </w:rPr>
            </w:pP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централизованное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водоотведение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централизованное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газоснабжение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нет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отопление (от внешних котельных)</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промышленная котельная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Удовлетворительное состояние</w:t>
            </w: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отопление (от домовой котельной)</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печи</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калориферы</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АГВ</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vMerge/>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577"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1996"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r w:rsidRPr="000373D1">
              <w:rPr>
                <w:rFonts w:ascii="Times New Roman" w:hAnsi="Times New Roman"/>
                <w:sz w:val="20"/>
                <w:szCs w:val="20"/>
              </w:rPr>
              <w:t>(другое)</w:t>
            </w: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r>
      <w:tr w:rsidR="000068AD" w:rsidRPr="000373D1" w:rsidTr="00BC685E">
        <w:tc>
          <w:tcPr>
            <w:tcW w:w="631"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jc w:val="right"/>
              <w:rPr>
                <w:rFonts w:ascii="Times New Roman" w:hAnsi="Times New Roman"/>
                <w:sz w:val="20"/>
                <w:szCs w:val="20"/>
              </w:rPr>
            </w:pPr>
            <w:r w:rsidRPr="000373D1">
              <w:rPr>
                <w:rFonts w:ascii="Times New Roman" w:hAnsi="Times New Roman"/>
                <w:sz w:val="20"/>
                <w:szCs w:val="20"/>
              </w:rPr>
              <w:t>11.</w:t>
            </w:r>
          </w:p>
        </w:tc>
        <w:tc>
          <w:tcPr>
            <w:tcW w:w="2573" w:type="dxa"/>
            <w:gridSpan w:val="2"/>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2703" w:type="dxa"/>
            <w:tcBorders>
              <w:top w:val="single" w:sz="4" w:space="0" w:color="000000"/>
              <w:left w:val="single" w:sz="4" w:space="0" w:color="000000"/>
              <w:bottom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068AD" w:rsidRPr="000373D1" w:rsidRDefault="000068AD" w:rsidP="00BC685E">
            <w:pPr>
              <w:snapToGrid w:val="0"/>
              <w:spacing w:after="0" w:line="240" w:lineRule="auto"/>
              <w:rPr>
                <w:rFonts w:ascii="Times New Roman" w:hAnsi="Times New Roman"/>
                <w:sz w:val="18"/>
                <w:szCs w:val="18"/>
              </w:rPr>
            </w:pPr>
          </w:p>
        </w:tc>
      </w:tr>
    </w:tbl>
    <w:p w:rsidR="000068AD" w:rsidRPr="000373D1" w:rsidRDefault="000068AD" w:rsidP="000068AD">
      <w:pPr>
        <w:pBdr>
          <w:bottom w:val="single" w:sz="4" w:space="8" w:color="C0C0C0"/>
          <w:right w:val="single" w:sz="4" w:space="15" w:color="C0C0C0"/>
        </w:pBdr>
        <w:shd w:val="clear" w:color="auto" w:fill="FFFFFF"/>
        <w:spacing w:after="0" w:line="240" w:lineRule="auto"/>
        <w:jc w:val="both"/>
        <w:rPr>
          <w:rFonts w:ascii="Times New Roman" w:hAnsi="Times New Roman"/>
          <w:sz w:val="20"/>
          <w:szCs w:val="20"/>
        </w:rPr>
      </w:pPr>
      <w:r w:rsidRPr="000373D1">
        <w:rPr>
          <w:rFonts w:ascii="Times New Roman" w:hAnsi="Times New Roman"/>
          <w:sz w:val="18"/>
          <w:szCs w:val="18"/>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lastRenderedPageBreak/>
        <w:t>_________________________________________________________________________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(должность, ф.и.о. руководителя органа местного самоуправления,</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уполномоченного устанавливать</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_________________________________________________________________________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373D1">
        <w:rPr>
          <w:rFonts w:ascii="Times New Roman" w:hAnsi="Times New Roman"/>
          <w:sz w:val="20"/>
          <w:szCs w:val="20"/>
          <w:lang w:eastAsia="ru-RU"/>
        </w:rPr>
        <w:t>техническое состояние многоквартирного дома, являющегося объектом</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0373D1">
        <w:rPr>
          <w:rFonts w:ascii="Times New Roman" w:hAnsi="Times New Roman"/>
          <w:sz w:val="20"/>
          <w:szCs w:val="20"/>
          <w:lang w:eastAsia="ru-RU"/>
        </w:rPr>
        <w:t>конкурса)</w:t>
      </w:r>
    </w:p>
    <w:p w:rsidR="000068AD" w:rsidRPr="000373D1" w:rsidRDefault="000068AD" w:rsidP="000068AD">
      <w:pPr>
        <w:pBdr>
          <w:bottom w:val="single" w:sz="6" w:space="8" w:color="C0C0C0"/>
          <w:right w:val="single" w:sz="6" w:space="15" w:color="C0C0C0"/>
        </w:pBdr>
        <w:shd w:val="clear" w:color="auto" w:fill="FFFFFF"/>
        <w:spacing w:after="0" w:line="240" w:lineRule="auto"/>
        <w:jc w:val="both"/>
        <w:rPr>
          <w:rFonts w:ascii="Times New Roman" w:hAnsi="Times New Roman"/>
          <w:sz w:val="20"/>
          <w:szCs w:val="20"/>
          <w:lang w:eastAsia="ru-RU"/>
        </w:rPr>
      </w:pPr>
      <w:r w:rsidRPr="000373D1">
        <w:rPr>
          <w:rFonts w:ascii="Times New Roman" w:hAnsi="Times New Roman"/>
          <w:sz w:val="18"/>
          <w:szCs w:val="18"/>
          <w:lang w:eastAsia="ru-RU"/>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373D1">
        <w:rPr>
          <w:rFonts w:ascii="Times New Roman" w:hAnsi="Times New Roman"/>
          <w:sz w:val="20"/>
          <w:szCs w:val="20"/>
          <w:lang w:eastAsia="ru-RU"/>
        </w:rPr>
        <w:t>_____________________  ______________________</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0373D1">
        <w:rPr>
          <w:rFonts w:ascii="Times New Roman" w:hAnsi="Times New Roman"/>
          <w:sz w:val="20"/>
          <w:szCs w:val="20"/>
          <w:lang w:eastAsia="ru-RU"/>
        </w:rPr>
        <w:t xml:space="preserve">     (подпись)              (Ф.И.О.)</w:t>
      </w:r>
    </w:p>
    <w:p w:rsidR="000068AD" w:rsidRPr="000373D1" w:rsidRDefault="000068AD" w:rsidP="000068AD">
      <w:pPr>
        <w:pBdr>
          <w:bottom w:val="single" w:sz="6" w:space="8" w:color="C0C0C0"/>
          <w:right w:val="single" w:sz="6" w:space="15" w:color="C0C0C0"/>
        </w:pBdr>
        <w:shd w:val="clear" w:color="auto" w:fill="FFFFFF"/>
        <w:spacing w:after="0" w:line="240" w:lineRule="auto"/>
        <w:jc w:val="both"/>
        <w:rPr>
          <w:rFonts w:ascii="Times New Roman" w:hAnsi="Times New Roman"/>
          <w:sz w:val="20"/>
          <w:szCs w:val="20"/>
          <w:lang w:eastAsia="ru-RU"/>
        </w:rPr>
      </w:pPr>
      <w:r w:rsidRPr="000373D1">
        <w:rPr>
          <w:rFonts w:ascii="Times New Roman" w:hAnsi="Times New Roman"/>
          <w:sz w:val="18"/>
          <w:szCs w:val="18"/>
          <w:lang w:eastAsia="ru-RU"/>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0373D1">
        <w:rPr>
          <w:rFonts w:ascii="Times New Roman" w:hAnsi="Times New Roman"/>
          <w:sz w:val="20"/>
          <w:szCs w:val="20"/>
          <w:lang w:eastAsia="ru-RU"/>
        </w:rPr>
        <w:t>"_____" ______________________ 20__ г.</w:t>
      </w:r>
    </w:p>
    <w:p w:rsidR="000068AD" w:rsidRPr="000373D1" w:rsidRDefault="000068AD" w:rsidP="000068AD">
      <w:pPr>
        <w:pBdr>
          <w:bottom w:val="single" w:sz="6" w:space="8" w:color="C0C0C0"/>
          <w:right w:val="single" w:sz="6" w:space="15" w:color="C0C0C0"/>
        </w:pBdr>
        <w:shd w:val="clear" w:color="auto" w:fill="FFFFFF"/>
        <w:spacing w:after="0" w:line="240" w:lineRule="auto"/>
        <w:jc w:val="both"/>
        <w:rPr>
          <w:rFonts w:ascii="Times New Roman" w:hAnsi="Times New Roman"/>
          <w:sz w:val="20"/>
          <w:szCs w:val="20"/>
          <w:lang w:eastAsia="ru-RU"/>
        </w:rPr>
      </w:pPr>
      <w:r w:rsidRPr="000373D1">
        <w:rPr>
          <w:rFonts w:ascii="Times New Roman" w:hAnsi="Times New Roman"/>
          <w:sz w:val="18"/>
          <w:szCs w:val="18"/>
          <w:lang w:eastAsia="ru-RU"/>
        </w:rPr>
        <w:br/>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sectPr w:rsidR="000068AD" w:rsidRPr="000373D1" w:rsidSect="001A4111">
          <w:pgSz w:w="11906" w:h="16838"/>
          <w:pgMar w:top="1134" w:right="1134" w:bottom="1134" w:left="1701" w:header="709" w:footer="709" w:gutter="0"/>
          <w:cols w:space="708"/>
          <w:docGrid w:linePitch="381"/>
        </w:sectPr>
      </w:pPr>
      <w:r w:rsidRPr="000373D1">
        <w:rPr>
          <w:rFonts w:ascii="Times New Roman" w:hAnsi="Times New Roman"/>
          <w:sz w:val="20"/>
          <w:szCs w:val="20"/>
          <w:lang w:eastAsia="ru-RU"/>
        </w:rPr>
        <w:t>М.П.</w:t>
      </w:r>
    </w:p>
    <w:p w:rsidR="000068AD" w:rsidRPr="000373D1" w:rsidRDefault="000068AD" w:rsidP="000068AD">
      <w:pPr>
        <w:pStyle w:val="af2"/>
        <w:tabs>
          <w:tab w:val="left" w:pos="-1276"/>
        </w:tabs>
        <w:jc w:val="right"/>
        <w:rPr>
          <w:lang w:val="ru-RU"/>
        </w:rPr>
      </w:pPr>
      <w:r w:rsidRPr="000373D1">
        <w:lastRenderedPageBreak/>
        <w:t xml:space="preserve">Приложение № </w:t>
      </w:r>
      <w:r w:rsidRPr="000373D1">
        <w:rPr>
          <w:lang w:val="ru-RU"/>
        </w:rPr>
        <w:t>3</w:t>
      </w:r>
    </w:p>
    <w:p w:rsidR="000068AD" w:rsidRPr="000373D1" w:rsidRDefault="000068AD" w:rsidP="000068AD">
      <w:pPr>
        <w:pStyle w:val="af2"/>
        <w:tabs>
          <w:tab w:val="left" w:pos="-1276"/>
        </w:tabs>
        <w:jc w:val="right"/>
        <w:rPr>
          <w:lang w:val="ru-RU"/>
        </w:rPr>
      </w:pPr>
      <w:r w:rsidRPr="000373D1">
        <w:rPr>
          <w:lang w:val="ru-RU"/>
        </w:rPr>
        <w:t>к конкурсной документации для проведения</w:t>
      </w:r>
    </w:p>
    <w:p w:rsidR="000068AD" w:rsidRPr="000373D1" w:rsidRDefault="000068AD" w:rsidP="000068AD">
      <w:pPr>
        <w:pStyle w:val="af2"/>
        <w:tabs>
          <w:tab w:val="left" w:pos="-1276"/>
        </w:tabs>
        <w:jc w:val="right"/>
        <w:rPr>
          <w:lang w:val="ru-RU"/>
        </w:rPr>
      </w:pPr>
      <w:r w:rsidRPr="000373D1">
        <w:rPr>
          <w:lang w:val="ru-RU"/>
        </w:rPr>
        <w:t xml:space="preserve">открытого конкурса по отбору управляющей организации </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rPr>
      </w:pPr>
      <w:r w:rsidRPr="000373D1">
        <w:rPr>
          <w:rFonts w:ascii="Times New Roman" w:hAnsi="Times New Roman"/>
          <w:sz w:val="24"/>
        </w:rPr>
        <w:t>для управления многоквартирными домами</w:t>
      </w:r>
    </w:p>
    <w:p w:rsidR="000068AD" w:rsidRPr="000373D1" w:rsidRDefault="000068AD" w:rsidP="0000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p>
    <w:p w:rsidR="000068AD" w:rsidRPr="000373D1" w:rsidRDefault="000068AD" w:rsidP="000068AD">
      <w:pPr>
        <w:spacing w:after="0" w:line="240" w:lineRule="auto"/>
        <w:jc w:val="center"/>
        <w:rPr>
          <w:rFonts w:ascii="Times New Roman" w:hAnsi="Times New Roman"/>
          <w:b/>
          <w:sz w:val="18"/>
          <w:szCs w:val="18"/>
        </w:rPr>
      </w:pPr>
      <w:r w:rsidRPr="000373D1">
        <w:rPr>
          <w:rFonts w:ascii="Times New Roman" w:hAnsi="Times New Roman"/>
          <w:b/>
          <w:sz w:val="18"/>
          <w:szCs w:val="18"/>
        </w:rPr>
        <w:t>Перечень работ и услуг по содержанию и ремонту общего имущества собственников многоквартирного дома по адресу: г. Полярные Зори, ул. Ломоносова д.16, пр-т Нивский д.12</w:t>
      </w:r>
    </w:p>
    <w:p w:rsidR="000068AD" w:rsidRPr="000373D1" w:rsidRDefault="000068AD" w:rsidP="000068AD">
      <w:pPr>
        <w:spacing w:after="0" w:line="240" w:lineRule="auto"/>
        <w:jc w:val="center"/>
        <w:rPr>
          <w:rFonts w:ascii="Times New Roman" w:hAnsi="Times New Roman"/>
          <w:b/>
          <w:sz w:val="18"/>
          <w:szCs w:val="18"/>
        </w:rPr>
      </w:pPr>
    </w:p>
    <w:tbl>
      <w:tblPr>
        <w:tblW w:w="9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3496"/>
        <w:gridCol w:w="1890"/>
        <w:gridCol w:w="1209"/>
        <w:gridCol w:w="65"/>
        <w:gridCol w:w="1276"/>
        <w:gridCol w:w="1094"/>
      </w:tblGrid>
      <w:tr w:rsidR="000068AD" w:rsidRPr="000373D1" w:rsidTr="00BC685E">
        <w:tc>
          <w:tcPr>
            <w:tcW w:w="474" w:type="dxa"/>
            <w:vMerge w:val="restart"/>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 п/п</w:t>
            </w:r>
          </w:p>
        </w:tc>
        <w:tc>
          <w:tcPr>
            <w:tcW w:w="3496" w:type="dxa"/>
            <w:vMerge w:val="restart"/>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Наименование работ</w:t>
            </w:r>
          </w:p>
        </w:tc>
        <w:tc>
          <w:tcPr>
            <w:tcW w:w="1890" w:type="dxa"/>
            <w:vMerge w:val="restart"/>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Периодичность</w:t>
            </w:r>
          </w:p>
        </w:tc>
        <w:tc>
          <w:tcPr>
            <w:tcW w:w="3644" w:type="dxa"/>
            <w:gridSpan w:val="4"/>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Стоимость общей площади</w:t>
            </w:r>
          </w:p>
        </w:tc>
      </w:tr>
      <w:tr w:rsidR="000068AD" w:rsidRPr="000373D1" w:rsidTr="00BC685E">
        <w:tc>
          <w:tcPr>
            <w:tcW w:w="474" w:type="dxa"/>
            <w:vMerge/>
          </w:tcPr>
          <w:p w:rsidR="000068AD" w:rsidRPr="000373D1" w:rsidRDefault="000068AD" w:rsidP="00BC685E">
            <w:pPr>
              <w:spacing w:after="0" w:line="240" w:lineRule="auto"/>
              <w:jc w:val="center"/>
              <w:rPr>
                <w:rFonts w:ascii="Times New Roman" w:hAnsi="Times New Roman"/>
                <w:b/>
                <w:sz w:val="18"/>
                <w:szCs w:val="18"/>
              </w:rPr>
            </w:pPr>
          </w:p>
        </w:tc>
        <w:tc>
          <w:tcPr>
            <w:tcW w:w="3496" w:type="dxa"/>
            <w:vMerge/>
          </w:tcPr>
          <w:p w:rsidR="000068AD" w:rsidRPr="000373D1" w:rsidRDefault="000068AD" w:rsidP="00BC685E">
            <w:pPr>
              <w:spacing w:after="0" w:line="240" w:lineRule="auto"/>
              <w:jc w:val="center"/>
              <w:rPr>
                <w:rFonts w:ascii="Times New Roman" w:hAnsi="Times New Roman"/>
                <w:b/>
                <w:sz w:val="18"/>
                <w:szCs w:val="18"/>
              </w:rPr>
            </w:pPr>
          </w:p>
        </w:tc>
        <w:tc>
          <w:tcPr>
            <w:tcW w:w="1890" w:type="dxa"/>
            <w:vMerge/>
          </w:tcPr>
          <w:p w:rsidR="000068AD" w:rsidRPr="000373D1" w:rsidRDefault="000068AD" w:rsidP="00BC685E">
            <w:pPr>
              <w:spacing w:after="0" w:line="240" w:lineRule="auto"/>
              <w:jc w:val="center"/>
              <w:rPr>
                <w:rFonts w:ascii="Times New Roman" w:hAnsi="Times New Roman"/>
                <w:b/>
                <w:sz w:val="18"/>
                <w:szCs w:val="18"/>
              </w:rPr>
            </w:pPr>
          </w:p>
        </w:tc>
        <w:tc>
          <w:tcPr>
            <w:tcW w:w="1209"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на 1 кв.м. (руб./месс.)</w:t>
            </w:r>
          </w:p>
        </w:tc>
        <w:tc>
          <w:tcPr>
            <w:tcW w:w="1341" w:type="dxa"/>
            <w:gridSpan w:val="2"/>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Руб./месс.</w:t>
            </w:r>
          </w:p>
        </w:tc>
        <w:tc>
          <w:tcPr>
            <w:tcW w:w="1094"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Руб./год</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w:t>
            </w:r>
            <w:r w:rsidRPr="000373D1">
              <w:rPr>
                <w:rFonts w:ascii="Times New Roman" w:hAnsi="Times New Roman"/>
                <w:b/>
                <w:sz w:val="18"/>
                <w:szCs w:val="18"/>
              </w:rPr>
              <w:t>. Придомовая территория, работы по содержанию земельного участка в холодный период</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Сдвигание свежевыпавшего снега и очистка придомовой территории от снега и льда при наличии колейности свыше 5 см, в том числе уборка крыльца и площадки перед входом в подъезд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сутки в дни снегопада</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1,36</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448,02</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5376,24</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w:t>
            </w:r>
          </w:p>
        </w:tc>
        <w:tc>
          <w:tcPr>
            <w:tcW w:w="3496"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Очистка придомовой территории от снега наносного происхождения (или подметание такой территории, свободной от снежного покрова), в том числе уборка крыльца и площадки перед входом в подъезд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2-е суток</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0,26</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87,23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1046,74</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Очистка придомовой территории от наледи и льда с посыпкой противоледными материалами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сутки во время гололеда</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1,52</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503,53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6042,38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Очистка от мусора урн, установленных возле подъездов, и их помывка</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0,06</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19,82</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237,89</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Уборка контейнерных площадок, расположенных на придомовой территории общего имущества многоквартирного дома</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0,01</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3,96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47,52</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II</w:t>
            </w:r>
            <w:r w:rsidRPr="000373D1">
              <w:rPr>
                <w:rFonts w:ascii="Times New Roman" w:hAnsi="Times New Roman"/>
                <w:b/>
                <w:sz w:val="18"/>
                <w:szCs w:val="18"/>
              </w:rPr>
              <w:t>. Придомовая территория, работы по содержанию земельного участка в теплый период</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Подметание и уборка придомовой территории, включая вход в подъезд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0,97</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321,14</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3853,73</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Очистка от мусора и помывка урн, установленных возле подъездов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сутки, помывка – 2 раза в месяц</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0,11</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35,69</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428,26</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Уборка контейнерных площадок, расположенных на придомовой территории общего имущества многоквартирного дома</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0,01</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3,96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47,52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Выкашивание газонов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сезон</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0,07</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23,78</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285,41</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Санитарная вырубка зеленых насаждений</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0,01</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3,96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47,52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11.</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Установка дополнительных урн, скамеек</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0,06</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19,82</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237,89</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III</w:t>
            </w:r>
            <w:r w:rsidRPr="000373D1">
              <w:rPr>
                <w:rFonts w:ascii="Times New Roman" w:hAnsi="Times New Roman"/>
                <w:b/>
                <w:sz w:val="18"/>
                <w:szCs w:val="18"/>
              </w:rPr>
              <w:t>. Работы по содержанию помещений, входящих в состав общего имущества в многоквартирном доме</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12.</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Сухая и влажная уборка тамбуров, холлов, коридоров, лестничных площадок и маршей, пандусов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влажное подметание – в рабочие дни, мытье лестничных площадок и маршей – 1 раз в месяц</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3,48</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1149,79</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13797,50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13.</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Влажная протирка подоконников, оконных  решеток, перил лестниц, шкафов для электросчетчиков слаботочных устройств, почтовых ящиков, дверных коробок, окон, полотен дверей, доводчиков, дверных ручек</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не реже 2-х раз в год</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0,18</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59,47</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713,66</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w:t>
            </w:r>
            <w:r w:rsidRPr="000373D1">
              <w:rPr>
                <w:rFonts w:ascii="Times New Roman" w:hAnsi="Times New Roman"/>
                <w:b/>
                <w:sz w:val="18"/>
                <w:szCs w:val="18"/>
              </w:rPr>
              <w:t>. Проведение дератизации помещений, входящих в состав общего имущества в многоквартирном доме</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14.</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Дератизация подвалов/чердаков с применением готовой приманки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не реже 2-х раз в год</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0,32</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107,05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1284,62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15.</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Дезинсекция подвалов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 раза в год</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0,13</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43,61</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523,30</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w:t>
            </w:r>
            <w:r w:rsidRPr="000373D1">
              <w:rPr>
                <w:rFonts w:ascii="Times New Roman" w:hAnsi="Times New Roman"/>
                <w:b/>
                <w:sz w:val="18"/>
                <w:szCs w:val="18"/>
              </w:rPr>
              <w:t>. Сбор и вывоз бытовых отходов</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16.</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 xml:space="preserve">Организация мест накопления бытовых отходов, сбор отходов </w:t>
            </w:r>
            <w:r w:rsidRPr="000373D1">
              <w:rPr>
                <w:rFonts w:ascii="Times New Roman" w:hAnsi="Times New Roman"/>
                <w:sz w:val="18"/>
                <w:szCs w:val="18"/>
                <w:lang w:val="en-US"/>
              </w:rPr>
              <w:t>I</w:t>
            </w:r>
            <w:r w:rsidRPr="000373D1">
              <w:rPr>
                <w:rFonts w:ascii="Times New Roman" w:hAnsi="Times New Roman"/>
                <w:sz w:val="18"/>
                <w:szCs w:val="18"/>
              </w:rPr>
              <w:t>-</w:t>
            </w:r>
            <w:r w:rsidRPr="000373D1">
              <w:rPr>
                <w:rFonts w:ascii="Times New Roman" w:hAnsi="Times New Roman"/>
                <w:sz w:val="18"/>
                <w:szCs w:val="18"/>
                <w:lang w:val="en-US"/>
              </w:rPr>
              <w:t>IV</w:t>
            </w:r>
            <w:r w:rsidRPr="000373D1">
              <w:rPr>
                <w:rFonts w:ascii="Times New Roman" w:hAnsi="Times New Roman"/>
                <w:sz w:val="18"/>
                <w:szCs w:val="18"/>
              </w:rPr>
              <w:t xml:space="preserve"> классов опасности (отработанных ртутьсодержащих ламп и др.) и их передача в специализированные </w:t>
            </w:r>
            <w:r w:rsidRPr="000373D1">
              <w:rPr>
                <w:rFonts w:ascii="Times New Roman" w:hAnsi="Times New Roman"/>
                <w:sz w:val="18"/>
                <w:szCs w:val="18"/>
              </w:rPr>
              <w:lastRenderedPageBreak/>
              <w:t>организации, имеющие лицензии на осуществление деятельности по сбору, использованию, обезвреживание, транспортированию и размещению таких отходов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lastRenderedPageBreak/>
              <w:t>по мере необходимости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0,02</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7,93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95,18</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w:t>
            </w:r>
            <w:r w:rsidRPr="000373D1">
              <w:rPr>
                <w:rFonts w:ascii="Times New Roman" w:hAnsi="Times New Roman"/>
                <w:b/>
                <w:sz w:val="18"/>
                <w:szCs w:val="18"/>
              </w:rPr>
              <w:t>. Работы необходимые для надлежащего содержания оборудования и систем инженерно-технического обеспечения, входящие в состав общего имущества в многоквартирном доме (внутридомовые сети ХВС, ГВС, отопление, водоотведение)</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17.</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исправности и работоспособности оборудования, выполнения наладочных работ и ремонтных работ на тепловых пунктах в многоквартирных домах; проведение ремонтных работ</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0,24</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79,30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951,55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18.</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 контроль состояния герметичности участков трубопроводов и соединительных элементов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1,44</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475,78</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5709,31</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19.</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общедомовому имуществу в многоквартирном доме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1,01</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333,05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3964,18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20.</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Контроль состояния элементов внутренней канализации, канализационных вытяжек, внутреннего водостока, дренажных систем и дворовой канализации; ТР по мере необходимости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0,05</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15,86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190,37</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21.</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Промывка систем водоснабжения для удаления накипно-коррозионных отложений, промывка участков водопровода после выполнения ремонтно-строительных работ на водопроводе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0,65</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214,10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2569,25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22.</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Обеспечение устранений аварий в соответствии с установленными сроками на внутридомовых инженерных системах в многоквартирном доме, выполнения заявок населения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постоянно</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1,13</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372,70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4472,35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23.</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Помывка систем водоснабжения для удаления накипно-коррозионных отложений</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1,70</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563,00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6756,05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24.</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0,62</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206,17</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2474,06</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25.</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Удаление воздуха из системы отопления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0,24</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79,30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951,55</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VII</w:t>
            </w:r>
            <w:r w:rsidRPr="000373D1">
              <w:rPr>
                <w:rFonts w:ascii="Times New Roman" w:hAnsi="Times New Roman"/>
                <w:b/>
                <w:sz w:val="18"/>
                <w:szCs w:val="18"/>
              </w:rPr>
              <w:t>. Работы необходимые для надлежащего содержания оборудования и систем инженерно-технического обеспечения, входящие в состав общего имущества в многоквартирном доме (электрические сети)</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26.</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заземление по результатам проверки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 раза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0,10</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31,72</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380,59</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27.</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 xml:space="preserve">Техническое обслуживание и ремонт внутридомовых электросетей, очистка клемм и соединений в групповых щитках </w:t>
            </w:r>
            <w:r w:rsidRPr="000373D1">
              <w:rPr>
                <w:rFonts w:ascii="Times New Roman" w:hAnsi="Times New Roman"/>
                <w:sz w:val="18"/>
                <w:szCs w:val="18"/>
              </w:rPr>
              <w:lastRenderedPageBreak/>
              <w:t>и распределительных шкафах, наладка электрооборудования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lastRenderedPageBreak/>
              <w:t>2 раза в год, ремонт –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0,97</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321,14</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3853,73</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28.</w:t>
            </w:r>
          </w:p>
        </w:tc>
        <w:tc>
          <w:tcPr>
            <w:tcW w:w="3496"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Обеспечение устранений аварий в соответствии с установленными сроками на внутридомовых инженерных системах в многоквартирном доме, выполнения заявок населения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постоянно</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0,88</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289,43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3473,14</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VIII</w:t>
            </w:r>
            <w:r w:rsidRPr="000373D1">
              <w:rPr>
                <w:rFonts w:ascii="Times New Roman" w:hAnsi="Times New Roman"/>
                <w:b/>
                <w:sz w:val="18"/>
                <w:szCs w:val="18"/>
              </w:rPr>
              <w:t>. Работы, необходимые для надлежащего содержания несущих конструкций (фундаментов, стен, колонн и столбов, перекрытий и покрытий, балок, ригелей, лестниц) и ненесущих конструкций (перегородок, внутренней отделки, полов) многоквартирных домов</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29.</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отношении всех видов фундаментов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0,56</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186,35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2236,18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30.</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зданиях с подвалами.</w:t>
            </w: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температурно-влажностного режима подвалов, состояние помещений подвалов, входов в подвалы и приямков, принятие мер, исключающих подтопление т.д.</w:t>
            </w:r>
          </w:p>
        </w:tc>
        <w:tc>
          <w:tcPr>
            <w:tcW w:w="1890" w:type="dxa"/>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неделю</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0,13</w:t>
            </w:r>
          </w:p>
        </w:tc>
        <w:tc>
          <w:tcPr>
            <w:tcW w:w="1276" w:type="dxa"/>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43,61</w:t>
            </w:r>
          </w:p>
        </w:tc>
        <w:tc>
          <w:tcPr>
            <w:tcW w:w="1094" w:type="dxa"/>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523,30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31.</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зданиях с подвалами.</w:t>
            </w: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Контроль за состоянием дверей подвалов и технических подполий, запорных устройств на них. Устранение выявленных неисправностей.</w:t>
            </w:r>
          </w:p>
        </w:tc>
        <w:tc>
          <w:tcPr>
            <w:tcW w:w="1890" w:type="dxa"/>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неделю</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0,10</w:t>
            </w:r>
          </w:p>
        </w:tc>
        <w:tc>
          <w:tcPr>
            <w:tcW w:w="1276" w:type="dxa"/>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31,72</w:t>
            </w:r>
          </w:p>
        </w:tc>
        <w:tc>
          <w:tcPr>
            <w:tcW w:w="1094" w:type="dxa"/>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380,59</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32.</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для надлежащего содержания стен и фасадов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устранение выявленных неисправностей –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1,46</w:t>
            </w:r>
          </w:p>
        </w:tc>
        <w:tc>
          <w:tcPr>
            <w:tcW w:w="1276" w:type="dxa"/>
          </w:tcPr>
          <w:p w:rsidR="000068AD" w:rsidRPr="000373D1" w:rsidRDefault="000068AD" w:rsidP="00BC685E">
            <w:pPr>
              <w:spacing w:after="0" w:line="240" w:lineRule="auto"/>
              <w:jc w:val="center"/>
              <w:rPr>
                <w:rFonts w:ascii="Times New Roman" w:hAnsi="Times New Roman"/>
                <w:color w:val="000000"/>
                <w:sz w:val="18"/>
                <w:szCs w:val="18"/>
              </w:rPr>
            </w:pPr>
          </w:p>
          <w:p w:rsidR="000068AD" w:rsidRPr="000373D1" w:rsidRDefault="000068AD" w:rsidP="00BC685E">
            <w:pPr>
              <w:spacing w:after="0" w:line="240" w:lineRule="auto"/>
              <w:jc w:val="center"/>
              <w:rPr>
                <w:rFonts w:ascii="Times New Roman" w:hAnsi="Times New Roman"/>
                <w:color w:val="000000"/>
                <w:sz w:val="18"/>
                <w:szCs w:val="18"/>
              </w:rPr>
            </w:pPr>
            <w:r w:rsidRPr="000373D1">
              <w:rPr>
                <w:rFonts w:ascii="Times New Roman" w:hAnsi="Times New Roman"/>
                <w:color w:val="000000"/>
                <w:sz w:val="18"/>
                <w:szCs w:val="18"/>
              </w:rPr>
              <w:t>483,71</w:t>
            </w:r>
          </w:p>
        </w:tc>
        <w:tc>
          <w:tcPr>
            <w:tcW w:w="1094" w:type="dxa"/>
          </w:tcPr>
          <w:p w:rsidR="000068AD" w:rsidRPr="000373D1" w:rsidRDefault="000068AD" w:rsidP="00BC685E">
            <w:pPr>
              <w:spacing w:after="0" w:line="240" w:lineRule="auto"/>
              <w:jc w:val="center"/>
              <w:rPr>
                <w:rFonts w:ascii="Times New Roman" w:hAnsi="Times New Roman"/>
                <w:color w:val="000000"/>
                <w:sz w:val="18"/>
                <w:szCs w:val="18"/>
              </w:rPr>
            </w:pPr>
          </w:p>
          <w:p w:rsidR="000068AD" w:rsidRPr="000373D1" w:rsidRDefault="000068AD" w:rsidP="00BC685E">
            <w:pPr>
              <w:spacing w:after="0" w:line="240" w:lineRule="auto"/>
              <w:jc w:val="center"/>
              <w:rPr>
                <w:rFonts w:ascii="Times New Roman" w:hAnsi="Times New Roman"/>
                <w:color w:val="000000"/>
                <w:sz w:val="18"/>
                <w:szCs w:val="18"/>
              </w:rPr>
            </w:pPr>
            <w:r w:rsidRPr="000373D1">
              <w:rPr>
                <w:rFonts w:ascii="Times New Roman" w:hAnsi="Times New Roman"/>
                <w:color w:val="000000"/>
                <w:sz w:val="18"/>
                <w:szCs w:val="18"/>
              </w:rPr>
              <w:t>5804,50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33.</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перекрытий и покрытий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устранение выявленных неисправностей –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0,05</w:t>
            </w:r>
          </w:p>
        </w:tc>
        <w:tc>
          <w:tcPr>
            <w:tcW w:w="1276" w:type="dxa"/>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15,86</w:t>
            </w:r>
          </w:p>
        </w:tc>
        <w:tc>
          <w:tcPr>
            <w:tcW w:w="1094" w:type="dxa"/>
          </w:tcPr>
          <w:p w:rsidR="000068AD" w:rsidRPr="000373D1" w:rsidRDefault="000068AD" w:rsidP="00BC685E">
            <w:pPr>
              <w:spacing w:after="0" w:line="240" w:lineRule="auto"/>
              <w:jc w:val="center"/>
              <w:rPr>
                <w:rFonts w:ascii="Times New Roman" w:hAnsi="Times New Roman"/>
                <w:sz w:val="18"/>
                <w:szCs w:val="18"/>
              </w:rPr>
            </w:pPr>
          </w:p>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190,37</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34.</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лестниц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r w:rsidRPr="000373D1">
              <w:rPr>
                <w:rFonts w:ascii="Times New Roman" w:hAnsi="Times New Roman"/>
                <w:sz w:val="18"/>
                <w:szCs w:val="18"/>
              </w:rPr>
              <w:br/>
              <w:t>, устранение согласно графика</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0,17</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55,51</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666,14</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35.</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внутренней отделки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0,26</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87,23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1046,74</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36.</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полов помещений, относящихся к общему имуществу в многоквартирном доме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 устранение дефектов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0,01</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3,96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44,28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37.</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оконных и дверных заполнений помещений, относящихся к общему имуществу в многоквартирном доме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 устранение дефектов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0,10</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31,72</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380,59</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IX</w:t>
            </w:r>
            <w:r w:rsidRPr="000373D1">
              <w:rPr>
                <w:rFonts w:ascii="Times New Roman" w:hAnsi="Times New Roman"/>
                <w:b/>
                <w:sz w:val="18"/>
                <w:szCs w:val="18"/>
              </w:rPr>
              <w:t>. Работы необходимые для надлежащего содержания несущих конструкций (несущих элементов крыш) многоквартирных домов</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Осмотр всех элементов кровель, водостоков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0,05</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15,86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190,37</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39.</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и при необходимости очистка кровли и водоотводящих устройств от мусора и грязи, препятствующих стоку дождевых и талых вод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2 месяца</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0,37</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122,90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1474,85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40.</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и при необходимости очистка кровли от скопления снега и наледи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месяц зимой</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0,30</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99,12</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1189,44</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41.</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Ремонт кровель</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0,97</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321,14</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3853,72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p>
        </w:tc>
        <w:tc>
          <w:tcPr>
            <w:tcW w:w="3496"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Итого:</w:t>
            </w:r>
          </w:p>
        </w:tc>
        <w:tc>
          <w:tcPr>
            <w:tcW w:w="1890" w:type="dxa"/>
          </w:tcPr>
          <w:p w:rsidR="000068AD" w:rsidRPr="000373D1" w:rsidRDefault="000068AD" w:rsidP="00BC685E">
            <w:pPr>
              <w:spacing w:after="0" w:line="240" w:lineRule="auto"/>
              <w:jc w:val="center"/>
              <w:rPr>
                <w:rFonts w:ascii="Times New Roman" w:hAnsi="Times New Roman"/>
                <w:b/>
                <w:sz w:val="18"/>
                <w:szCs w:val="18"/>
              </w:rPr>
            </w:pPr>
          </w:p>
        </w:tc>
        <w:tc>
          <w:tcPr>
            <w:tcW w:w="1274" w:type="dxa"/>
            <w:gridSpan w:val="2"/>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22,15</w:t>
            </w:r>
          </w:p>
        </w:tc>
        <w:tc>
          <w:tcPr>
            <w:tcW w:w="1276"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7 319,02</w:t>
            </w:r>
          </w:p>
        </w:tc>
        <w:tc>
          <w:tcPr>
            <w:tcW w:w="1094"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87 795,79</w:t>
            </w:r>
          </w:p>
        </w:tc>
      </w:tr>
    </w:tbl>
    <w:p w:rsidR="000068AD" w:rsidRDefault="000068AD" w:rsidP="000068AD">
      <w:pPr>
        <w:pStyle w:val="af2"/>
        <w:tabs>
          <w:tab w:val="left" w:pos="-1276"/>
        </w:tabs>
        <w:rPr>
          <w:lang w:val="ru-RU"/>
        </w:rPr>
      </w:pPr>
    </w:p>
    <w:p w:rsidR="000068AD" w:rsidRDefault="000068AD" w:rsidP="000068AD">
      <w:pPr>
        <w:pStyle w:val="af2"/>
        <w:tabs>
          <w:tab w:val="left" w:pos="-1276"/>
        </w:tabs>
        <w:rPr>
          <w:lang w:val="ru-RU"/>
        </w:rPr>
      </w:pPr>
    </w:p>
    <w:p w:rsidR="000068AD" w:rsidRDefault="000068AD" w:rsidP="000068AD">
      <w:pPr>
        <w:pStyle w:val="af2"/>
        <w:tabs>
          <w:tab w:val="left" w:pos="-1276"/>
        </w:tabs>
        <w:rPr>
          <w:lang w:val="ru-RU"/>
        </w:rPr>
      </w:pPr>
    </w:p>
    <w:p w:rsidR="000068AD" w:rsidRPr="000373D1" w:rsidRDefault="000068AD" w:rsidP="000068AD">
      <w:pPr>
        <w:pStyle w:val="af2"/>
        <w:tabs>
          <w:tab w:val="left" w:pos="-1276"/>
        </w:tabs>
        <w:rPr>
          <w:lang w:val="ru-RU"/>
        </w:rPr>
      </w:pPr>
    </w:p>
    <w:p w:rsidR="000068AD" w:rsidRPr="000373D1" w:rsidRDefault="000068AD" w:rsidP="000068AD">
      <w:pPr>
        <w:spacing w:after="0" w:line="240" w:lineRule="auto"/>
        <w:jc w:val="center"/>
        <w:rPr>
          <w:rFonts w:ascii="Times New Roman" w:hAnsi="Times New Roman"/>
          <w:b/>
          <w:sz w:val="18"/>
          <w:szCs w:val="18"/>
        </w:rPr>
      </w:pPr>
      <w:r w:rsidRPr="000373D1">
        <w:rPr>
          <w:rFonts w:ascii="Times New Roman" w:hAnsi="Times New Roman"/>
          <w:b/>
          <w:sz w:val="18"/>
          <w:szCs w:val="18"/>
        </w:rPr>
        <w:lastRenderedPageBreak/>
        <w:t>Перечень работ и услуг по содержанию и ремонту общего имущества собственников многоквартирного дома по адресу: н.п. Зашеек, ул. Северная Аллея д.1, 3</w:t>
      </w:r>
    </w:p>
    <w:p w:rsidR="000068AD" w:rsidRPr="000373D1" w:rsidRDefault="000068AD" w:rsidP="000068AD">
      <w:pPr>
        <w:spacing w:after="0" w:line="240" w:lineRule="auto"/>
        <w:jc w:val="center"/>
        <w:rPr>
          <w:rFonts w:ascii="Times New Roman" w:hAnsi="Times New Roman"/>
          <w:b/>
          <w:sz w:val="18"/>
          <w:szCs w:val="18"/>
        </w:rPr>
      </w:pPr>
    </w:p>
    <w:tbl>
      <w:tblPr>
        <w:tblW w:w="9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3496"/>
        <w:gridCol w:w="1890"/>
        <w:gridCol w:w="1209"/>
        <w:gridCol w:w="65"/>
        <w:gridCol w:w="1276"/>
        <w:gridCol w:w="1094"/>
      </w:tblGrid>
      <w:tr w:rsidR="000068AD" w:rsidRPr="000373D1" w:rsidTr="00BC685E">
        <w:tc>
          <w:tcPr>
            <w:tcW w:w="474" w:type="dxa"/>
            <w:vMerge w:val="restart"/>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 п/п</w:t>
            </w:r>
          </w:p>
        </w:tc>
        <w:tc>
          <w:tcPr>
            <w:tcW w:w="3496" w:type="dxa"/>
            <w:vMerge w:val="restart"/>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Наименование работ</w:t>
            </w:r>
          </w:p>
        </w:tc>
        <w:tc>
          <w:tcPr>
            <w:tcW w:w="1890" w:type="dxa"/>
            <w:vMerge w:val="restart"/>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Периодичность</w:t>
            </w:r>
          </w:p>
        </w:tc>
        <w:tc>
          <w:tcPr>
            <w:tcW w:w="3644" w:type="dxa"/>
            <w:gridSpan w:val="4"/>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Стоимость общей площади</w:t>
            </w:r>
          </w:p>
        </w:tc>
      </w:tr>
      <w:tr w:rsidR="000068AD" w:rsidRPr="000373D1" w:rsidTr="00BC685E">
        <w:tc>
          <w:tcPr>
            <w:tcW w:w="474" w:type="dxa"/>
            <w:vMerge/>
          </w:tcPr>
          <w:p w:rsidR="000068AD" w:rsidRPr="000373D1" w:rsidRDefault="000068AD" w:rsidP="00BC685E">
            <w:pPr>
              <w:spacing w:after="0" w:line="240" w:lineRule="auto"/>
              <w:jc w:val="center"/>
              <w:rPr>
                <w:rFonts w:ascii="Times New Roman" w:hAnsi="Times New Roman"/>
                <w:b/>
                <w:sz w:val="18"/>
                <w:szCs w:val="18"/>
              </w:rPr>
            </w:pPr>
          </w:p>
        </w:tc>
        <w:tc>
          <w:tcPr>
            <w:tcW w:w="3496" w:type="dxa"/>
            <w:vMerge/>
          </w:tcPr>
          <w:p w:rsidR="000068AD" w:rsidRPr="000373D1" w:rsidRDefault="000068AD" w:rsidP="00BC685E">
            <w:pPr>
              <w:spacing w:after="0" w:line="240" w:lineRule="auto"/>
              <w:jc w:val="center"/>
              <w:rPr>
                <w:rFonts w:ascii="Times New Roman" w:hAnsi="Times New Roman"/>
                <w:b/>
                <w:sz w:val="18"/>
                <w:szCs w:val="18"/>
              </w:rPr>
            </w:pPr>
          </w:p>
        </w:tc>
        <w:tc>
          <w:tcPr>
            <w:tcW w:w="1890" w:type="dxa"/>
            <w:vMerge/>
          </w:tcPr>
          <w:p w:rsidR="000068AD" w:rsidRPr="000373D1" w:rsidRDefault="000068AD" w:rsidP="00BC685E">
            <w:pPr>
              <w:spacing w:after="0" w:line="240" w:lineRule="auto"/>
              <w:jc w:val="center"/>
              <w:rPr>
                <w:rFonts w:ascii="Times New Roman" w:hAnsi="Times New Roman"/>
                <w:b/>
                <w:sz w:val="18"/>
                <w:szCs w:val="18"/>
              </w:rPr>
            </w:pPr>
          </w:p>
        </w:tc>
        <w:tc>
          <w:tcPr>
            <w:tcW w:w="1209"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на 1 кв.м. (руб./месс.)</w:t>
            </w:r>
          </w:p>
        </w:tc>
        <w:tc>
          <w:tcPr>
            <w:tcW w:w="1341" w:type="dxa"/>
            <w:gridSpan w:val="2"/>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Руб./месс.</w:t>
            </w:r>
          </w:p>
        </w:tc>
        <w:tc>
          <w:tcPr>
            <w:tcW w:w="1094"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Руб./год</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w:t>
            </w:r>
            <w:r w:rsidRPr="000373D1">
              <w:rPr>
                <w:rFonts w:ascii="Times New Roman" w:hAnsi="Times New Roman"/>
                <w:b/>
                <w:sz w:val="18"/>
                <w:szCs w:val="18"/>
              </w:rPr>
              <w:t>. Придомовая территория, работы по содержанию земельного участка в холодный период</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Сдвигание свежевыпавшего снега и очистка придомовой территории от снега и льда при наличии колейности свыше 5 см, в том числе уборка крыльца и площадки перед входом в подъезд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сутки в дни снегопада</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0,66</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233,43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2 801,17</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w:t>
            </w:r>
          </w:p>
        </w:tc>
        <w:tc>
          <w:tcPr>
            <w:tcW w:w="3496"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Очистка придомовой территории от снега наносного происхождения (или подметание такой территории, свободной от снежного покрова), в том числе уборка крыльца и площадки перед входом в подъезд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2-е суток</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0,39</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136,84</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1 642,07</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Очистка придомовой территории от наледи и льда с посыпкой противоледными материалами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сутки во время гололеда</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1,90</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668,10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8 017,15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Очистка от мусора урн, установленных возле подъездов, и их помывка</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0,06</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20,13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241,55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Уборка контейнерных площадок, расположенных на придомовой территории общего имущества многоквартирного дома</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0,13</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44,28</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531,33</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II</w:t>
            </w:r>
            <w:r w:rsidRPr="000373D1">
              <w:rPr>
                <w:rFonts w:ascii="Times New Roman" w:hAnsi="Times New Roman"/>
                <w:b/>
                <w:sz w:val="18"/>
                <w:szCs w:val="18"/>
              </w:rPr>
              <w:t>. Придомовая территория, работы по содержанию земельного участка в теплый период</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Подметание и уборка придомовой территории, включая вход в подъезд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1,63</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571,50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6 858,05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Очистка от мусора и помывка урн, установленных возле подъездов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сутки, помывка – 2 раза в месяц</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0,15</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52,33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627,92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Уборка контейнерных площадок, расположенных на придомовой территории общего имущества многоквартирного дома</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0,13</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44,28</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531,33</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Выкашивание газонов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сезон</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0,21</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72,44</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869,33</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Санитарная вырубка зеленых насаждений</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0,05</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16,10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193,18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11.</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Установка дополнительных урн, скамеек</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0,31</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108,67</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1 304,06</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III</w:t>
            </w:r>
            <w:r w:rsidRPr="000373D1">
              <w:rPr>
                <w:rFonts w:ascii="Times New Roman" w:hAnsi="Times New Roman"/>
                <w:b/>
                <w:sz w:val="18"/>
                <w:szCs w:val="18"/>
              </w:rPr>
              <w:t>. Работы по содержанию помещений, входящих в состав общего имущества в многоквартирном доме</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12.</w:t>
            </w:r>
          </w:p>
        </w:tc>
        <w:tc>
          <w:tcPr>
            <w:tcW w:w="3496"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Сухая и влажная уборка тамбуров, холлов, коридоров, лестничных площадок и маршей, пандусов</w:t>
            </w:r>
          </w:p>
        </w:tc>
        <w:tc>
          <w:tcPr>
            <w:tcW w:w="1890"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влажное подметание – в рабочие дни, мытье лестничных площадок и маршей – 1 раз в месяц</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5,04</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1 770,86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21 250,28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13.</w:t>
            </w:r>
          </w:p>
        </w:tc>
        <w:tc>
          <w:tcPr>
            <w:tcW w:w="3496"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Влажная протирка подоконников, оконных  решеток, перил лестниц, шкафов для электросчетчиков слаботочных устройств, почтовых ящиков, дверных коробок, окон, полотен дверей, доводчиков, дверных ручек</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не реже 2-х раз в год</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0,14</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48,30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579,55</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w:t>
            </w:r>
            <w:r w:rsidRPr="000373D1">
              <w:rPr>
                <w:rFonts w:ascii="Times New Roman" w:hAnsi="Times New Roman"/>
                <w:b/>
                <w:sz w:val="18"/>
                <w:szCs w:val="18"/>
              </w:rPr>
              <w:t>. Проведение дератизации помещений, входящих в состав общего имущества в многоквартирном доме</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14.</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Дератизация подвалов/чердаков с применением готовой приманки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не реже 2-х раз в год</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0,61</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849,21</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10 190,55</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w:t>
            </w:r>
            <w:r w:rsidRPr="000373D1">
              <w:rPr>
                <w:rFonts w:ascii="Times New Roman" w:hAnsi="Times New Roman"/>
                <w:b/>
                <w:sz w:val="18"/>
                <w:szCs w:val="18"/>
              </w:rPr>
              <w:t>. Сбор и вывоз бытовых отходов</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15.</w:t>
            </w:r>
          </w:p>
        </w:tc>
        <w:tc>
          <w:tcPr>
            <w:tcW w:w="3496"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 xml:space="preserve">Организация мест накопления бытовых отходов, сбор отходов </w:t>
            </w:r>
            <w:r w:rsidRPr="000373D1">
              <w:rPr>
                <w:rFonts w:ascii="Times New Roman" w:hAnsi="Times New Roman"/>
                <w:sz w:val="16"/>
                <w:szCs w:val="16"/>
                <w:lang w:val="en-US"/>
              </w:rPr>
              <w:t>I</w:t>
            </w:r>
            <w:r w:rsidRPr="000373D1">
              <w:rPr>
                <w:rFonts w:ascii="Times New Roman" w:hAnsi="Times New Roman"/>
                <w:sz w:val="16"/>
                <w:szCs w:val="16"/>
              </w:rPr>
              <w:t>-</w:t>
            </w:r>
            <w:r w:rsidRPr="000373D1">
              <w:rPr>
                <w:rFonts w:ascii="Times New Roman" w:hAnsi="Times New Roman"/>
                <w:sz w:val="16"/>
                <w:szCs w:val="16"/>
                <w:lang w:val="en-US"/>
              </w:rPr>
              <w:t>IV</w:t>
            </w:r>
            <w:r w:rsidRPr="000373D1">
              <w:rPr>
                <w:rFonts w:ascii="Times New Roman" w:hAnsi="Times New Roman"/>
                <w:sz w:val="16"/>
                <w:szCs w:val="16"/>
              </w:rPr>
              <w:t xml:space="preserve">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обезвреживание, транспортированию и размещению таких отходов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0,06</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20,13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241,55</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w:t>
            </w:r>
            <w:r w:rsidRPr="000373D1">
              <w:rPr>
                <w:rFonts w:ascii="Times New Roman" w:hAnsi="Times New Roman"/>
                <w:b/>
                <w:sz w:val="18"/>
                <w:szCs w:val="18"/>
              </w:rPr>
              <w:t>. Работы необходимые для надлежащего содержания оборудования и систем инженерно-технического обеспечения, входящие в состав общего имущества в многоквартирном доме (внутридомовые сети ХВС, ГВС, отопление, водоотведение)</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16.</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 xml:space="preserve">Проверка исправности и работоспособности оборудования, выполнения наладочных работ и ремонтных работ на тепловых пунктах в </w:t>
            </w:r>
            <w:r w:rsidRPr="000373D1">
              <w:rPr>
                <w:rFonts w:ascii="Times New Roman" w:hAnsi="Times New Roman"/>
                <w:sz w:val="18"/>
                <w:szCs w:val="18"/>
              </w:rPr>
              <w:lastRenderedPageBreak/>
              <w:t>многоквартирных домах; проведение ремонтных работ</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lastRenderedPageBreak/>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0,77</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269,66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3 235,91</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17.</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 контроль состояния герметичности участков трубопроводов и соединительных элементов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1,19</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418,57</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5 022,79</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18.</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общедомовому имуществу в многоквартирном доме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0,74</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261,61</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3 139,32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19.</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Контроль состояния элементов внутренней канализации, канализационных вытяжек, внутреннего водостока, дренажных систем и дворовой канализации; ТР по мере необходимости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0,06</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20,13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241,55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20.</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Промывка систем водоснабжения для удаления накипно-коррозионных отложений, промывка участков водопровода после выполнения ремонтно-строительных работ на водопроводе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1,15</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402,47</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4 829,61</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21.</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Обеспечение устранений аварий в соответствии с установленными сроками на внутридомовых инженерных системах в многоквартирном доме, выполнения заявок населения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постоянно</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0,97</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342,10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4 105,24</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22.</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Помывка систем водоснабжения для удаления накипно-коррозионных отложений</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0,95</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334,05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4 008,65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23.</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1,83</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643,95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7 727,38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24.</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Удаление воздуха из системы отопления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0,23</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80,49</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965,92</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VII</w:t>
            </w:r>
            <w:r w:rsidRPr="000373D1">
              <w:rPr>
                <w:rFonts w:ascii="Times New Roman" w:hAnsi="Times New Roman"/>
                <w:b/>
                <w:sz w:val="18"/>
                <w:szCs w:val="18"/>
              </w:rPr>
              <w:t>. Работы необходимые для надлежащего содержания оборудования и систем инженерно-технического обеспечения, входящие в состав общего имущества в многоквартирном доме (электрические сети)</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25.</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заземление по результатам проверки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 раза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0,16</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56,35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676,15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26.</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Техническое обслуживание и ремонт внутридомовых электросетей, очистка клемм и соединений в групповых щитках и распределительных шкафах, наладка электрооборудования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 ремонт –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1,04</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366,25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4 395,01</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27.</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Обеспечение устранений аварий в соответствии с установленными сроками на внутридомовых инженерных системах в многоквартирном доме, выполнения заявок населения</w:t>
            </w:r>
          </w:p>
          <w:p w:rsidR="000068AD" w:rsidRPr="000373D1" w:rsidRDefault="000068AD" w:rsidP="00BC685E">
            <w:pPr>
              <w:spacing w:after="0" w:line="240" w:lineRule="auto"/>
              <w:jc w:val="center"/>
              <w:rPr>
                <w:rFonts w:ascii="Times New Roman" w:hAnsi="Times New Roman"/>
                <w:sz w:val="18"/>
                <w:szCs w:val="18"/>
              </w:rPr>
            </w:pP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постоянно</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0,95</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334,05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4 008,65</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VIII</w:t>
            </w:r>
            <w:r w:rsidRPr="000373D1">
              <w:rPr>
                <w:rFonts w:ascii="Times New Roman" w:hAnsi="Times New Roman"/>
                <w:b/>
                <w:sz w:val="18"/>
                <w:szCs w:val="18"/>
              </w:rPr>
              <w:t>. Работы, необходимые для надлежащего содержания несущих конструкций (фундаментов, стен, колонн и столбов, перекрытий и покрытий, балок, ригелей, лестниц) и ненесущих конструкций (перегородок, внутренней отделки, полов) многоквартирных домов</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lastRenderedPageBreak/>
              <w:t>28.</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отношении всех видов фундаментов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0,58</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205,02</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2 460,28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29.</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для надлежащего содержания стен и фасадов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устранение выявленных неисправностей –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0,63</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221,36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2 656,35</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30.</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перекрытий и покрытий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устранение выявленных неисправностей –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0,13</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44,28</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531,33</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31.</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лестниц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r w:rsidRPr="000373D1">
              <w:rPr>
                <w:rFonts w:ascii="Times New Roman" w:hAnsi="Times New Roman"/>
                <w:sz w:val="18"/>
                <w:szCs w:val="18"/>
              </w:rPr>
              <w:br/>
              <w:t>, устранение согласно графика</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0,10</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36,23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434,73</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32.</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внутренней отделки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0,68</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237,46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2 849,54</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33.</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полов помещений, относящихся к общему имуществу в многоквартирном доме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 устранение дефектов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0,21</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72,44</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869,33</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34.</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оконных и дверных заполнений помещений, относящихся к общему имуществу в многоквартирном доме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 устранение дефектов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0,38</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132,82</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1 593,84</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IX</w:t>
            </w:r>
            <w:r w:rsidRPr="000373D1">
              <w:rPr>
                <w:rFonts w:ascii="Times New Roman" w:hAnsi="Times New Roman"/>
                <w:b/>
                <w:sz w:val="18"/>
                <w:szCs w:val="18"/>
              </w:rPr>
              <w:t>. Работы необходимые для надлежащего содержания несущих конструкций (несущих элементов крыш) многоквартирных домов</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35.</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Осмотр всех элементов кровель, водостоков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0,09</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32,20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386,37</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36.</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и при необходимости очистка кровли и водоотводящих устройств от мусора и грязи, препятствующих стоку дождевых и талых вод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2 месяца</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0,07</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24,15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289,78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37.</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и при необходимости очистка кровли от скопления снега и наледи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месяц зимой</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0,19</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68,43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821,10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утепления теплых чердаков, плотности закрытия входов на них, восстановление разрушенной теплоизоляции дверей</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летом, зимой – 1 раз в месяц, восстановление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0,13</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44,28</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531,33</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39.</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Восстановление (ремонт) продухов вентиляции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0,15</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52,33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627,92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40.</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Ремонт кровель</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1,99</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700,29</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8 403,52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p>
        </w:tc>
        <w:tc>
          <w:tcPr>
            <w:tcW w:w="3496"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Итого:</w:t>
            </w:r>
          </w:p>
        </w:tc>
        <w:tc>
          <w:tcPr>
            <w:tcW w:w="1890" w:type="dxa"/>
          </w:tcPr>
          <w:p w:rsidR="000068AD" w:rsidRPr="000373D1" w:rsidRDefault="000068AD" w:rsidP="00BC685E">
            <w:pPr>
              <w:spacing w:after="0" w:line="240" w:lineRule="auto"/>
              <w:jc w:val="center"/>
              <w:rPr>
                <w:rFonts w:ascii="Times New Roman" w:hAnsi="Times New Roman"/>
                <w:b/>
                <w:sz w:val="18"/>
                <w:szCs w:val="18"/>
              </w:rPr>
            </w:pPr>
          </w:p>
        </w:tc>
        <w:tc>
          <w:tcPr>
            <w:tcW w:w="1274" w:type="dxa"/>
            <w:gridSpan w:val="2"/>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26,80</w:t>
            </w:r>
          </w:p>
        </w:tc>
        <w:tc>
          <w:tcPr>
            <w:tcW w:w="1276"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10 057,55</w:t>
            </w:r>
          </w:p>
        </w:tc>
        <w:tc>
          <w:tcPr>
            <w:tcW w:w="1094"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120 690,65</w:t>
            </w:r>
          </w:p>
        </w:tc>
      </w:tr>
    </w:tbl>
    <w:p w:rsidR="000068AD" w:rsidRPr="000373D1" w:rsidRDefault="000068AD" w:rsidP="000068AD">
      <w:pPr>
        <w:spacing w:after="0" w:line="240" w:lineRule="auto"/>
        <w:jc w:val="both"/>
        <w:rPr>
          <w:rFonts w:ascii="Times New Roman" w:hAnsi="Times New Roman"/>
          <w:sz w:val="18"/>
          <w:szCs w:val="18"/>
        </w:rPr>
      </w:pPr>
    </w:p>
    <w:p w:rsidR="000068AD" w:rsidRPr="000373D1" w:rsidRDefault="000068AD" w:rsidP="000068AD">
      <w:pPr>
        <w:spacing w:after="0" w:line="240" w:lineRule="auto"/>
        <w:jc w:val="center"/>
        <w:rPr>
          <w:rFonts w:ascii="Times New Roman" w:hAnsi="Times New Roman"/>
          <w:b/>
          <w:sz w:val="18"/>
          <w:szCs w:val="18"/>
        </w:rPr>
      </w:pPr>
      <w:r w:rsidRPr="000373D1">
        <w:rPr>
          <w:rFonts w:ascii="Times New Roman" w:hAnsi="Times New Roman"/>
          <w:b/>
          <w:sz w:val="18"/>
          <w:szCs w:val="18"/>
        </w:rPr>
        <w:t>Перечень работ и услуг по содержанию и ремонту общего имущества собственников многоквартирного дома по адресу: н.п.Зашеек, ул. Новая д.5</w:t>
      </w:r>
    </w:p>
    <w:p w:rsidR="000068AD" w:rsidRPr="000373D1" w:rsidRDefault="000068AD" w:rsidP="000068AD">
      <w:pPr>
        <w:spacing w:after="0" w:line="240" w:lineRule="auto"/>
        <w:jc w:val="center"/>
        <w:rPr>
          <w:rFonts w:ascii="Times New Roman" w:hAnsi="Times New Roman"/>
          <w:b/>
          <w:sz w:val="18"/>
          <w:szCs w:val="18"/>
        </w:rPr>
      </w:pPr>
      <w:r w:rsidRPr="000373D1">
        <w:rPr>
          <w:rFonts w:ascii="Times New Roman" w:hAnsi="Times New Roman"/>
          <w:b/>
          <w:sz w:val="18"/>
          <w:szCs w:val="18"/>
        </w:rPr>
        <w:t>Общая площадь дома – 414,40 кв.м.</w:t>
      </w:r>
    </w:p>
    <w:p w:rsidR="000068AD" w:rsidRPr="000373D1" w:rsidRDefault="000068AD" w:rsidP="000068AD">
      <w:pPr>
        <w:spacing w:after="0" w:line="240" w:lineRule="auto"/>
        <w:jc w:val="center"/>
        <w:rPr>
          <w:rFonts w:ascii="Times New Roman" w:hAnsi="Times New Roman"/>
          <w:b/>
          <w:sz w:val="18"/>
          <w:szCs w:val="18"/>
        </w:rPr>
      </w:pPr>
      <w:r w:rsidRPr="000373D1">
        <w:rPr>
          <w:rFonts w:ascii="Times New Roman" w:hAnsi="Times New Roman"/>
          <w:b/>
          <w:sz w:val="18"/>
          <w:szCs w:val="18"/>
        </w:rPr>
        <w:t>Общий тариф по содержанию и ремонту жилого фонда – 23,41 руб.</w:t>
      </w:r>
    </w:p>
    <w:tbl>
      <w:tblPr>
        <w:tblW w:w="9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3496"/>
        <w:gridCol w:w="1890"/>
        <w:gridCol w:w="1209"/>
        <w:gridCol w:w="65"/>
        <w:gridCol w:w="1276"/>
        <w:gridCol w:w="1094"/>
      </w:tblGrid>
      <w:tr w:rsidR="000068AD" w:rsidRPr="000373D1" w:rsidTr="00BC685E">
        <w:tc>
          <w:tcPr>
            <w:tcW w:w="474" w:type="dxa"/>
            <w:vMerge w:val="restart"/>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 п/п</w:t>
            </w:r>
          </w:p>
        </w:tc>
        <w:tc>
          <w:tcPr>
            <w:tcW w:w="3496" w:type="dxa"/>
            <w:vMerge w:val="restart"/>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Наименование работ</w:t>
            </w:r>
          </w:p>
        </w:tc>
        <w:tc>
          <w:tcPr>
            <w:tcW w:w="1890" w:type="dxa"/>
            <w:vMerge w:val="restart"/>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Периодичность</w:t>
            </w:r>
          </w:p>
        </w:tc>
        <w:tc>
          <w:tcPr>
            <w:tcW w:w="3644" w:type="dxa"/>
            <w:gridSpan w:val="4"/>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Стоимость общей площади</w:t>
            </w:r>
          </w:p>
        </w:tc>
      </w:tr>
      <w:tr w:rsidR="000068AD" w:rsidRPr="000373D1" w:rsidTr="00BC685E">
        <w:tc>
          <w:tcPr>
            <w:tcW w:w="474" w:type="dxa"/>
            <w:vMerge/>
          </w:tcPr>
          <w:p w:rsidR="000068AD" w:rsidRPr="000373D1" w:rsidRDefault="000068AD" w:rsidP="00BC685E">
            <w:pPr>
              <w:spacing w:after="0" w:line="240" w:lineRule="auto"/>
              <w:jc w:val="center"/>
              <w:rPr>
                <w:rFonts w:ascii="Times New Roman" w:hAnsi="Times New Roman"/>
                <w:b/>
                <w:sz w:val="18"/>
                <w:szCs w:val="18"/>
              </w:rPr>
            </w:pPr>
          </w:p>
        </w:tc>
        <w:tc>
          <w:tcPr>
            <w:tcW w:w="3496" w:type="dxa"/>
            <w:vMerge/>
          </w:tcPr>
          <w:p w:rsidR="000068AD" w:rsidRPr="000373D1" w:rsidRDefault="000068AD" w:rsidP="00BC685E">
            <w:pPr>
              <w:spacing w:after="0" w:line="240" w:lineRule="auto"/>
              <w:jc w:val="center"/>
              <w:rPr>
                <w:rFonts w:ascii="Times New Roman" w:hAnsi="Times New Roman"/>
                <w:b/>
                <w:sz w:val="18"/>
                <w:szCs w:val="18"/>
              </w:rPr>
            </w:pPr>
          </w:p>
        </w:tc>
        <w:tc>
          <w:tcPr>
            <w:tcW w:w="1890" w:type="dxa"/>
            <w:vMerge/>
          </w:tcPr>
          <w:p w:rsidR="000068AD" w:rsidRPr="000373D1" w:rsidRDefault="000068AD" w:rsidP="00BC685E">
            <w:pPr>
              <w:spacing w:after="0" w:line="240" w:lineRule="auto"/>
              <w:jc w:val="center"/>
              <w:rPr>
                <w:rFonts w:ascii="Times New Roman" w:hAnsi="Times New Roman"/>
                <w:b/>
                <w:sz w:val="18"/>
                <w:szCs w:val="18"/>
              </w:rPr>
            </w:pPr>
          </w:p>
        </w:tc>
        <w:tc>
          <w:tcPr>
            <w:tcW w:w="1209"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на 1 кв.м. (руб./месс.)</w:t>
            </w:r>
          </w:p>
        </w:tc>
        <w:tc>
          <w:tcPr>
            <w:tcW w:w="1341" w:type="dxa"/>
            <w:gridSpan w:val="2"/>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Руб./месс.</w:t>
            </w:r>
          </w:p>
        </w:tc>
        <w:tc>
          <w:tcPr>
            <w:tcW w:w="1094"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Руб./год</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w:t>
            </w:r>
            <w:r w:rsidRPr="000373D1">
              <w:rPr>
                <w:rFonts w:ascii="Times New Roman" w:hAnsi="Times New Roman"/>
                <w:b/>
                <w:sz w:val="18"/>
                <w:szCs w:val="18"/>
              </w:rPr>
              <w:t>. Придомовая территория, работы по содержанию земельного участка в холодный период</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Сдвигание свежевыпавшего снега и очистка придомовой территории от снега и льда при наличии колейности свыше 5 см, в том числе уборка крыльца и площадки перед входом в подъезд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сутки в дни снегопада</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0,65</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269,36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3 232,32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w:t>
            </w:r>
          </w:p>
        </w:tc>
        <w:tc>
          <w:tcPr>
            <w:tcW w:w="3496"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Очистка придомовой территории от снега наносного происхождения (или подметание такой территории, свободной от снежного покрова), в том числе уборка крыльца и площадки перед входом в подъезд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2-е суток</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0,41</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169,90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2 038,80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Очистка придомовой территории от наледи и льда с посыпкой противоледными материалами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сутки во время гололеда</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1,73</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716,91</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8 602,92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 xml:space="preserve">Уборка контейнерных площадок, расположенных на придомовой </w:t>
            </w:r>
            <w:r w:rsidRPr="000373D1">
              <w:rPr>
                <w:rFonts w:ascii="Times New Roman" w:hAnsi="Times New Roman"/>
                <w:sz w:val="18"/>
                <w:szCs w:val="18"/>
              </w:rPr>
              <w:lastRenderedPageBreak/>
              <w:t>территории общего имущества многоквартирного дома</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lastRenderedPageBreak/>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0,18</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74,59</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895,08</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II</w:t>
            </w:r>
            <w:r w:rsidRPr="000373D1">
              <w:rPr>
                <w:rFonts w:ascii="Times New Roman" w:hAnsi="Times New Roman"/>
                <w:b/>
                <w:sz w:val="18"/>
                <w:szCs w:val="18"/>
              </w:rPr>
              <w:t>. Придомовая территория, работы по содержанию земельного участка в теплый период</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Подметание и уборка придомовой территории, включая вход в подъезд</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1,49</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617,46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7 409,52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Уборка контейнерных площадок, расположенных на придомовой территории общего имущества многоквартирного дома</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0,18</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74,59</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895,08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Выкашивание газонов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сезон</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0,25</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103,60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1 243,20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Санитарная вырубка зеленых насаждений</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в рабочие дни</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0,11</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45,58</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546,96</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III</w:t>
            </w:r>
            <w:r w:rsidRPr="000373D1">
              <w:rPr>
                <w:rFonts w:ascii="Times New Roman" w:hAnsi="Times New Roman"/>
                <w:b/>
                <w:sz w:val="18"/>
                <w:szCs w:val="18"/>
              </w:rPr>
              <w:t>. Работы по содержанию помещений, входящих в состав общего имущества в многоквартирном доме</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w:t>
            </w:r>
          </w:p>
        </w:tc>
        <w:tc>
          <w:tcPr>
            <w:tcW w:w="3496"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Сухая и влажная уборка тамбуров, холлов, коридоров, лестничных площадок и маршей, пандусов</w:t>
            </w:r>
          </w:p>
        </w:tc>
        <w:tc>
          <w:tcPr>
            <w:tcW w:w="1890"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влажное подметание – в рабочие дни, мытье лестничных площадок и маршей – 1 раз в месяц</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4,40</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1 823,36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21 880,32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w:t>
            </w:r>
          </w:p>
        </w:tc>
        <w:tc>
          <w:tcPr>
            <w:tcW w:w="3496"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Влажная протирка подоконников, оконных  решеток, перил лестниц, шкафов для электросчетчиков слаботочных устройств, почтовых ящиков, дверных коробок, окон, полотен дверей, доводчиков, дверных ручек</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не реже 2-х раз в год</w:t>
            </w:r>
          </w:p>
        </w:tc>
        <w:tc>
          <w:tcPr>
            <w:tcW w:w="1209"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0,12</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49,73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596,76</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IV</w:t>
            </w:r>
            <w:r w:rsidRPr="000373D1">
              <w:rPr>
                <w:rFonts w:ascii="Times New Roman" w:hAnsi="Times New Roman"/>
                <w:b/>
                <w:sz w:val="18"/>
                <w:szCs w:val="18"/>
              </w:rPr>
              <w:t>. Сбор и вывоз бытовых отходов</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w:t>
            </w:r>
            <w:r w:rsidRPr="000373D1">
              <w:rPr>
                <w:rFonts w:ascii="Times New Roman" w:hAnsi="Times New Roman"/>
                <w:sz w:val="18"/>
                <w:szCs w:val="18"/>
                <w:lang w:val="en-US"/>
              </w:rPr>
              <w:t>1</w:t>
            </w:r>
            <w:r w:rsidRPr="000373D1">
              <w:rPr>
                <w:rFonts w:ascii="Times New Roman" w:hAnsi="Times New Roman"/>
                <w:sz w:val="18"/>
                <w:szCs w:val="18"/>
              </w:rPr>
              <w:t>.</w:t>
            </w:r>
          </w:p>
        </w:tc>
        <w:tc>
          <w:tcPr>
            <w:tcW w:w="3496"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 xml:space="preserve">Организация мест накопления бытовых отходов, сбор отходов </w:t>
            </w:r>
            <w:r w:rsidRPr="000373D1">
              <w:rPr>
                <w:rFonts w:ascii="Times New Roman" w:hAnsi="Times New Roman"/>
                <w:sz w:val="16"/>
                <w:szCs w:val="16"/>
                <w:lang w:val="en-US"/>
              </w:rPr>
              <w:t>I</w:t>
            </w:r>
            <w:r w:rsidRPr="000373D1">
              <w:rPr>
                <w:rFonts w:ascii="Times New Roman" w:hAnsi="Times New Roman"/>
                <w:sz w:val="16"/>
                <w:szCs w:val="16"/>
              </w:rPr>
              <w:t>-</w:t>
            </w:r>
            <w:r w:rsidRPr="000373D1">
              <w:rPr>
                <w:rFonts w:ascii="Times New Roman" w:hAnsi="Times New Roman"/>
                <w:sz w:val="16"/>
                <w:szCs w:val="16"/>
                <w:lang w:val="en-US"/>
              </w:rPr>
              <w:t>IV</w:t>
            </w:r>
            <w:r w:rsidRPr="000373D1">
              <w:rPr>
                <w:rFonts w:ascii="Times New Roman" w:hAnsi="Times New Roman"/>
                <w:sz w:val="16"/>
                <w:szCs w:val="16"/>
              </w:rPr>
              <w:t xml:space="preserve">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обезвреживание, транспортированию и размещению таких отходов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09" w:type="dxa"/>
          </w:tcPr>
          <w:p w:rsidR="000068AD" w:rsidRPr="000373D1" w:rsidRDefault="000068AD" w:rsidP="00BC685E">
            <w:pPr>
              <w:spacing w:after="0" w:line="240" w:lineRule="auto"/>
              <w:jc w:val="center"/>
              <w:rPr>
                <w:rFonts w:ascii="Times New Roman" w:hAnsi="Times New Roman"/>
                <w:sz w:val="18"/>
                <w:szCs w:val="18"/>
                <w:lang w:val="en-US"/>
              </w:rPr>
            </w:pPr>
            <w:r w:rsidRPr="000373D1">
              <w:rPr>
                <w:rFonts w:ascii="Times New Roman" w:hAnsi="Times New Roman"/>
                <w:sz w:val="18"/>
                <w:szCs w:val="18"/>
              </w:rPr>
              <w:t>0,</w:t>
            </w:r>
            <w:r w:rsidRPr="000373D1">
              <w:rPr>
                <w:rFonts w:ascii="Times New Roman" w:hAnsi="Times New Roman"/>
                <w:sz w:val="18"/>
                <w:szCs w:val="18"/>
                <w:lang w:val="en-US"/>
              </w:rPr>
              <w:t>12</w:t>
            </w:r>
          </w:p>
        </w:tc>
        <w:tc>
          <w:tcPr>
            <w:tcW w:w="1341"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49,73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596,76</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w:t>
            </w:r>
            <w:r w:rsidRPr="000373D1">
              <w:rPr>
                <w:rFonts w:ascii="Times New Roman" w:hAnsi="Times New Roman"/>
                <w:b/>
                <w:sz w:val="18"/>
                <w:szCs w:val="18"/>
              </w:rPr>
              <w:t>. Работы необходимые для надлежащего содержания оборудования и систем инженерно-технического обеспечения, входящие в состав общего имущества в многоквартирном доме (внутридомовые сети ХВС, ГВС, отопление, водоотведение)</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12.</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исправности и работоспособности оборудования, выполнения наладочных работ и ремонтных работ на тепловых пунктах в многоквартирных домах; проведение ремонтных работ</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0,77</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319,09</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3 829,08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13.</w:t>
            </w:r>
          </w:p>
        </w:tc>
        <w:tc>
          <w:tcPr>
            <w:tcW w:w="3496"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общедомовому имуществу в многоквартирном доме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0,72</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298,37</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3 580,44</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14.</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Контроль состояния элементов внутренней канализации, канализационных вытяжек, внутреннего водостока, дренажных систем и дворовой канализации; ТР по мере необходимости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0,19</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78,74</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944,88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15.</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Промывка систем водоснабжения для удаления накипно-коррозионных отложений, промывка участков водопровода после выполнения ремонтно-строительных работ на водопроводе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1,08</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447,55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5 370,60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16.</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Обеспечение устранений аварий в соответствии с установленными сроками на внутридомовых инженерных системах в многоквартирном доме, выполнения заявок населения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постоянно</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0,92</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381,25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4 575,00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17.</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Помывка систем водоснабжения для удаления накипно-коррозионных отложений</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1,00</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414,40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4 972,80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18.</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1,67</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692,05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8 304,60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19.</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Удаление воздуха из системы отопления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0,27</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111,89</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1 342,68</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lastRenderedPageBreak/>
              <w:t>VI</w:t>
            </w:r>
            <w:r w:rsidRPr="000373D1">
              <w:rPr>
                <w:rFonts w:ascii="Times New Roman" w:hAnsi="Times New Roman"/>
                <w:b/>
                <w:sz w:val="18"/>
                <w:szCs w:val="18"/>
              </w:rPr>
              <w:t>. Работы необходимые для надлежащего содержания оборудования и систем инженерно-технического обеспечения, входящие в состав общего имущества в многоквартирном доме (электрические сети)</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20.</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Техническое обслуживание и ремонт внутридомовых электросетей, очистка клемм и соединений в групповых щитках и распределительных шкафах, наладка электрооборудования</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 ремонт –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0,98</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406,11</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4 873,32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21.</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Обеспечение устранений аварий в соответствии с установленными сроками на внутридомовых инженерных системах в многоквартирном доме, выполнения заявок населения</w:t>
            </w:r>
          </w:p>
          <w:p w:rsidR="000068AD" w:rsidRPr="000373D1" w:rsidRDefault="000068AD" w:rsidP="00BC685E">
            <w:pPr>
              <w:spacing w:after="0" w:line="240" w:lineRule="auto"/>
              <w:jc w:val="center"/>
              <w:rPr>
                <w:rFonts w:ascii="Times New Roman" w:hAnsi="Times New Roman"/>
                <w:sz w:val="18"/>
                <w:szCs w:val="18"/>
              </w:rPr>
            </w:pP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постоянно</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0,92</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381,25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4 575,00</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VII</w:t>
            </w:r>
            <w:r w:rsidRPr="000373D1">
              <w:rPr>
                <w:rFonts w:ascii="Times New Roman" w:hAnsi="Times New Roman"/>
                <w:b/>
                <w:sz w:val="18"/>
                <w:szCs w:val="18"/>
              </w:rPr>
              <w:t>. Работы, необходимые для надлежащего содержания несущих конструкций (фундаментов, стен, колонн и столбов, перекрытий и покрытий, балок, ригелей, лестниц) и ненесущих конструкций (перегородок, внутренней отделки, полов) многоквартирных домов</w:t>
            </w:r>
          </w:p>
          <w:p w:rsidR="000068AD" w:rsidRPr="000373D1" w:rsidRDefault="000068AD" w:rsidP="00BC685E">
            <w:pPr>
              <w:spacing w:after="0" w:line="240" w:lineRule="auto"/>
              <w:jc w:val="center"/>
              <w:rPr>
                <w:rFonts w:ascii="Times New Roman" w:hAnsi="Times New Roman"/>
                <w:b/>
                <w:sz w:val="18"/>
                <w:szCs w:val="18"/>
              </w:rPr>
            </w:pP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22.</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отношении всех видов фундаментов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0,58</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240,35</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2 884,20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23.</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для надлежащего содержания стен и фасадов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устранение выявленных неисправностей –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0,60</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248,64</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2 983,68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24.</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перекрытий и покрытий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устранение выявленных неисправностей –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0,18</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74,59</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895,08</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25.</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лестниц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год</w:t>
            </w:r>
            <w:r w:rsidRPr="000373D1">
              <w:rPr>
                <w:rFonts w:ascii="Times New Roman" w:hAnsi="Times New Roman"/>
                <w:sz w:val="18"/>
                <w:szCs w:val="18"/>
              </w:rPr>
              <w:br/>
              <w:t>, устранение согласно графика</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0,16</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66,30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795,60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26.</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внутренней отделки многоквартирных домов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0,66</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273,50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3 282,00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27.</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содержания полов помещений, относящихся к общему имуществу в многоквартирном доме</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 устранение дефектов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0,25</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103,60</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1 243,20</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28.</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Работы, выполняемые в целях надлежащего оконных и дверных заполнений помещений, относящихся к общему имуществу в многоквартирном доме</w:t>
            </w:r>
          </w:p>
        </w:tc>
        <w:tc>
          <w:tcPr>
            <w:tcW w:w="1890" w:type="dxa"/>
          </w:tcPr>
          <w:p w:rsidR="000068AD" w:rsidRPr="000373D1" w:rsidRDefault="000068AD" w:rsidP="00BC685E">
            <w:pPr>
              <w:spacing w:after="0" w:line="240" w:lineRule="auto"/>
              <w:jc w:val="center"/>
              <w:rPr>
                <w:rFonts w:ascii="Times New Roman" w:hAnsi="Times New Roman"/>
                <w:sz w:val="16"/>
                <w:szCs w:val="16"/>
              </w:rPr>
            </w:pPr>
            <w:r w:rsidRPr="000373D1">
              <w:rPr>
                <w:rFonts w:ascii="Times New Roman" w:hAnsi="Times New Roman"/>
                <w:sz w:val="16"/>
                <w:szCs w:val="16"/>
              </w:rPr>
              <w:t>2 раза в год, устранение дефектов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0,35</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145,04</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1 740,48</w:t>
            </w:r>
          </w:p>
        </w:tc>
      </w:tr>
      <w:tr w:rsidR="000068AD" w:rsidRPr="000373D1" w:rsidTr="00BC685E">
        <w:tc>
          <w:tcPr>
            <w:tcW w:w="9504" w:type="dxa"/>
            <w:gridSpan w:val="7"/>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lang w:val="en-US"/>
              </w:rPr>
              <w:t>VIII</w:t>
            </w:r>
            <w:r w:rsidRPr="000373D1">
              <w:rPr>
                <w:rFonts w:ascii="Times New Roman" w:hAnsi="Times New Roman"/>
                <w:b/>
                <w:sz w:val="18"/>
                <w:szCs w:val="18"/>
              </w:rPr>
              <w:t>. Работы необходимые для надлежащего содержания несущих конструкций (несущих элементов крыш) многоквартирных домов</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29.</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Осмотр всех элементов кровель, водостоков</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2 раза в год</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0,15</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62,16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745,92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30.</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и при необходимости очистка кровли от скопления снега и наледи</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в месяц зимой</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0,24</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99,46</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1 193,52</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31.</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Проверка утепления теплых чердаков, плотности закрытия входов на них, восстановление разрушенной теплоизоляции дверей</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раз летом, зимой – 1 раз в месяц, восстановление 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0,21</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87,02</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1 044,24</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32.</w:t>
            </w:r>
          </w:p>
        </w:tc>
        <w:tc>
          <w:tcPr>
            <w:tcW w:w="349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Ремонт кровель</w:t>
            </w:r>
          </w:p>
        </w:tc>
        <w:tc>
          <w:tcPr>
            <w:tcW w:w="1890"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по мере необходимости</w:t>
            </w:r>
          </w:p>
        </w:tc>
        <w:tc>
          <w:tcPr>
            <w:tcW w:w="1274" w:type="dxa"/>
            <w:gridSpan w:val="2"/>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1,87</w:t>
            </w:r>
          </w:p>
        </w:tc>
        <w:tc>
          <w:tcPr>
            <w:tcW w:w="1276"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774,93</w:t>
            </w:r>
          </w:p>
        </w:tc>
        <w:tc>
          <w:tcPr>
            <w:tcW w:w="1094" w:type="dxa"/>
          </w:tcPr>
          <w:p w:rsidR="000068AD" w:rsidRPr="000373D1" w:rsidRDefault="000068AD" w:rsidP="00BC685E">
            <w:pPr>
              <w:spacing w:after="0" w:line="240" w:lineRule="auto"/>
              <w:jc w:val="center"/>
              <w:rPr>
                <w:rFonts w:ascii="Times New Roman" w:hAnsi="Times New Roman"/>
                <w:sz w:val="18"/>
                <w:szCs w:val="18"/>
              </w:rPr>
            </w:pPr>
            <w:r w:rsidRPr="000373D1">
              <w:rPr>
                <w:rFonts w:ascii="Times New Roman" w:hAnsi="Times New Roman"/>
                <w:sz w:val="18"/>
                <w:szCs w:val="18"/>
              </w:rPr>
              <w:t>9 299,16</w:t>
            </w:r>
          </w:p>
        </w:tc>
      </w:tr>
      <w:tr w:rsidR="000068AD" w:rsidRPr="000373D1" w:rsidTr="00BC685E">
        <w:tc>
          <w:tcPr>
            <w:tcW w:w="474" w:type="dxa"/>
          </w:tcPr>
          <w:p w:rsidR="000068AD" w:rsidRPr="000373D1" w:rsidRDefault="000068AD" w:rsidP="00BC685E">
            <w:pPr>
              <w:spacing w:after="0" w:line="240" w:lineRule="auto"/>
              <w:jc w:val="center"/>
              <w:rPr>
                <w:rFonts w:ascii="Times New Roman" w:hAnsi="Times New Roman"/>
                <w:sz w:val="18"/>
                <w:szCs w:val="18"/>
              </w:rPr>
            </w:pPr>
          </w:p>
        </w:tc>
        <w:tc>
          <w:tcPr>
            <w:tcW w:w="3496"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Итого:</w:t>
            </w:r>
          </w:p>
        </w:tc>
        <w:tc>
          <w:tcPr>
            <w:tcW w:w="1890" w:type="dxa"/>
          </w:tcPr>
          <w:p w:rsidR="000068AD" w:rsidRPr="000373D1" w:rsidRDefault="000068AD" w:rsidP="00BC685E">
            <w:pPr>
              <w:spacing w:after="0" w:line="240" w:lineRule="auto"/>
              <w:jc w:val="center"/>
              <w:rPr>
                <w:rFonts w:ascii="Times New Roman" w:hAnsi="Times New Roman"/>
                <w:b/>
                <w:sz w:val="18"/>
                <w:szCs w:val="18"/>
              </w:rPr>
            </w:pPr>
          </w:p>
        </w:tc>
        <w:tc>
          <w:tcPr>
            <w:tcW w:w="1274" w:type="dxa"/>
            <w:gridSpan w:val="2"/>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23,41</w:t>
            </w:r>
          </w:p>
        </w:tc>
        <w:tc>
          <w:tcPr>
            <w:tcW w:w="1276"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9 701,10</w:t>
            </w:r>
          </w:p>
        </w:tc>
        <w:tc>
          <w:tcPr>
            <w:tcW w:w="1094" w:type="dxa"/>
          </w:tcPr>
          <w:p w:rsidR="000068AD" w:rsidRPr="000373D1" w:rsidRDefault="000068AD" w:rsidP="00BC685E">
            <w:pPr>
              <w:spacing w:after="0" w:line="240" w:lineRule="auto"/>
              <w:jc w:val="center"/>
              <w:rPr>
                <w:rFonts w:ascii="Times New Roman" w:hAnsi="Times New Roman"/>
                <w:b/>
                <w:sz w:val="18"/>
                <w:szCs w:val="18"/>
              </w:rPr>
            </w:pPr>
            <w:r w:rsidRPr="000373D1">
              <w:rPr>
                <w:rFonts w:ascii="Times New Roman" w:hAnsi="Times New Roman"/>
                <w:b/>
                <w:sz w:val="18"/>
                <w:szCs w:val="18"/>
              </w:rPr>
              <w:t>116 413,20</w:t>
            </w:r>
          </w:p>
        </w:tc>
      </w:tr>
    </w:tbl>
    <w:p w:rsidR="000068AD" w:rsidRPr="000373D1" w:rsidRDefault="000068AD" w:rsidP="000068AD">
      <w:pPr>
        <w:spacing w:after="0" w:line="240" w:lineRule="auto"/>
        <w:jc w:val="both"/>
        <w:rPr>
          <w:rFonts w:ascii="Times New Roman" w:hAnsi="Times New Roman"/>
          <w:sz w:val="18"/>
          <w:szCs w:val="18"/>
        </w:rPr>
      </w:pPr>
    </w:p>
    <w:p w:rsidR="000068AD" w:rsidRPr="000373D1" w:rsidRDefault="000068AD" w:rsidP="000068AD">
      <w:pPr>
        <w:spacing w:after="0" w:line="240" w:lineRule="auto"/>
        <w:jc w:val="both"/>
        <w:rPr>
          <w:rFonts w:ascii="Times New Roman" w:hAnsi="Times New Roman"/>
          <w:sz w:val="18"/>
          <w:szCs w:val="18"/>
        </w:rPr>
      </w:pPr>
    </w:p>
    <w:p w:rsidR="000068AD" w:rsidRPr="000373D1" w:rsidRDefault="000068AD" w:rsidP="000068AD">
      <w:pPr>
        <w:pStyle w:val="af5"/>
        <w:spacing w:after="0" w:line="240" w:lineRule="auto"/>
        <w:rPr>
          <w:rFonts w:ascii="Times New Roman" w:hAnsi="Times New Roman"/>
          <w:sz w:val="26"/>
          <w:szCs w:val="26"/>
        </w:rPr>
      </w:pPr>
    </w:p>
    <w:bookmarkEnd w:id="0"/>
    <w:p w:rsidR="003759A9" w:rsidRDefault="003759A9"/>
    <w:sectPr w:rsidR="003759A9" w:rsidSect="001A4111">
      <w:pgSz w:w="11906" w:h="16838"/>
      <w:pgMar w:top="1134" w:right="1134" w:bottom="1134" w:left="1701" w:header="720" w:footer="720" w:gutter="0"/>
      <w:pgNumType w:start="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E38" w:rsidRDefault="00402E52">
      <w:pPr>
        <w:spacing w:after="0" w:line="240" w:lineRule="auto"/>
      </w:pPr>
      <w:r>
        <w:separator/>
      </w:r>
    </w:p>
  </w:endnote>
  <w:endnote w:type="continuationSeparator" w:id="0">
    <w:p w:rsidR="00772E38" w:rsidRDefault="0040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55" w:rsidRDefault="000068AD">
    <w:pPr>
      <w:pStyle w:val="a5"/>
      <w:jc w:val="center"/>
    </w:pPr>
    <w:r>
      <w:fldChar w:fldCharType="begin"/>
    </w:r>
    <w:r>
      <w:instrText>PAGE   \* MERGEFORMAT</w:instrText>
    </w:r>
    <w:r>
      <w:fldChar w:fldCharType="separate"/>
    </w:r>
    <w:r w:rsidR="00396445" w:rsidRPr="00396445">
      <w:rPr>
        <w:noProof/>
        <w:lang w:val="ru-RU"/>
      </w:rPr>
      <w:t>21</w:t>
    </w:r>
    <w:r>
      <w:fldChar w:fldCharType="end"/>
    </w:r>
  </w:p>
  <w:p w:rsidR="009A1055" w:rsidRDefault="00396445">
    <w:pPr>
      <w:pStyle w:val="a5"/>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55" w:rsidRDefault="000068AD">
    <w:pPr>
      <w:pStyle w:val="a5"/>
      <w:jc w:val="center"/>
      <w:rPr>
        <w:sz w:val="20"/>
        <w:szCs w:val="20"/>
      </w:rPr>
    </w:pPr>
    <w:r>
      <w:rPr>
        <w:rStyle w:val="afc"/>
        <w:sz w:val="20"/>
        <w:szCs w:val="20"/>
      </w:rPr>
      <w:fldChar w:fldCharType="begin"/>
    </w:r>
    <w:r>
      <w:rPr>
        <w:rStyle w:val="afc"/>
        <w:sz w:val="20"/>
        <w:szCs w:val="20"/>
      </w:rPr>
      <w:instrText xml:space="preserve"> PAGE </w:instrText>
    </w:r>
    <w:r>
      <w:rPr>
        <w:rStyle w:val="afc"/>
        <w:sz w:val="20"/>
        <w:szCs w:val="20"/>
      </w:rPr>
      <w:fldChar w:fldCharType="separate"/>
    </w:r>
    <w:r w:rsidR="00396445">
      <w:rPr>
        <w:rStyle w:val="afc"/>
        <w:noProof/>
        <w:sz w:val="20"/>
        <w:szCs w:val="20"/>
      </w:rPr>
      <w:t>53</w:t>
    </w:r>
    <w:r>
      <w:rPr>
        <w:rStyle w:val="afc"/>
        <w:sz w:val="20"/>
        <w:szCs w:val="20"/>
      </w:rPr>
      <w:fldChar w:fldCharType="end"/>
    </w:r>
  </w:p>
  <w:p w:rsidR="009A1055" w:rsidRDefault="00396445">
    <w:pPr>
      <w:pStyle w:val="a5"/>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55" w:rsidRDefault="000068AD">
    <w:pPr>
      <w:pStyle w:val="a5"/>
      <w:jc w:val="center"/>
    </w:pPr>
    <w:r>
      <w:fldChar w:fldCharType="begin"/>
    </w:r>
    <w:r>
      <w:instrText>PAGE   \* MERGEFORMAT</w:instrText>
    </w:r>
    <w:r>
      <w:fldChar w:fldCharType="separate"/>
    </w:r>
    <w:r w:rsidR="00396445" w:rsidRPr="00396445">
      <w:rPr>
        <w:noProof/>
        <w:lang w:val="ru-RU"/>
      </w:rPr>
      <w:t>95</w:t>
    </w:r>
    <w:r>
      <w:fldChar w:fldCharType="end"/>
    </w:r>
  </w:p>
  <w:p w:rsidR="009A1055" w:rsidRDefault="00396445" w:rsidP="00523185">
    <w:pPr>
      <w:pStyle w:val="a5"/>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E38" w:rsidRDefault="00402E52">
      <w:pPr>
        <w:spacing w:after="0" w:line="240" w:lineRule="auto"/>
      </w:pPr>
      <w:r>
        <w:separator/>
      </w:r>
    </w:p>
  </w:footnote>
  <w:footnote w:type="continuationSeparator" w:id="0">
    <w:p w:rsidR="00772E38" w:rsidRDefault="00402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Symbol" w:hAnsi="Symbol" w:cs="OpenSymbol"/>
      </w:rPr>
    </w:lvl>
    <w:lvl w:ilvl="2">
      <w:start w:val="1"/>
      <w:numFmt w:val="bullet"/>
      <w:lvlText w:val=""/>
      <w:lvlJc w:val="left"/>
      <w:pPr>
        <w:tabs>
          <w:tab w:val="num" w:pos="1260"/>
        </w:tabs>
        <w:ind w:left="1260" w:hanging="420"/>
      </w:pPr>
      <w:rPr>
        <w:rFonts w:ascii="Symbol" w:hAnsi="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Symbol" w:hAnsi="Symbol" w:cs="OpenSymbol"/>
      </w:rPr>
    </w:lvl>
    <w:lvl w:ilvl="5">
      <w:start w:val="1"/>
      <w:numFmt w:val="bullet"/>
      <w:lvlText w:val=""/>
      <w:lvlJc w:val="left"/>
      <w:pPr>
        <w:tabs>
          <w:tab w:val="num" w:pos="2520"/>
        </w:tabs>
        <w:ind w:left="2520" w:hanging="420"/>
      </w:pPr>
      <w:rPr>
        <w:rFonts w:ascii="Symbol" w:hAnsi="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Symbol" w:hAnsi="Symbol" w:cs="OpenSymbol"/>
      </w:rPr>
    </w:lvl>
    <w:lvl w:ilvl="8">
      <w:start w:val="1"/>
      <w:numFmt w:val="bullet"/>
      <w:lvlText w:val=""/>
      <w:lvlJc w:val="left"/>
      <w:pPr>
        <w:tabs>
          <w:tab w:val="num" w:pos="3780"/>
        </w:tabs>
        <w:ind w:left="3780" w:hanging="42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Symbol" w:hAnsi="Symbol" w:cs="OpenSymbol"/>
      </w:rPr>
    </w:lvl>
    <w:lvl w:ilvl="2">
      <w:start w:val="1"/>
      <w:numFmt w:val="bullet"/>
      <w:lvlText w:val=""/>
      <w:lvlJc w:val="left"/>
      <w:pPr>
        <w:tabs>
          <w:tab w:val="num" w:pos="1260"/>
        </w:tabs>
        <w:ind w:left="1260" w:hanging="420"/>
      </w:pPr>
      <w:rPr>
        <w:rFonts w:ascii="Symbol" w:hAnsi="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Symbol" w:hAnsi="Symbol" w:cs="OpenSymbol"/>
      </w:rPr>
    </w:lvl>
    <w:lvl w:ilvl="5">
      <w:start w:val="1"/>
      <w:numFmt w:val="bullet"/>
      <w:lvlText w:val=""/>
      <w:lvlJc w:val="left"/>
      <w:pPr>
        <w:tabs>
          <w:tab w:val="num" w:pos="2520"/>
        </w:tabs>
        <w:ind w:left="2520" w:hanging="420"/>
      </w:pPr>
      <w:rPr>
        <w:rFonts w:ascii="Symbol" w:hAnsi="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Symbol" w:hAnsi="Symbol" w:cs="OpenSymbol"/>
      </w:rPr>
    </w:lvl>
    <w:lvl w:ilvl="8">
      <w:start w:val="1"/>
      <w:numFmt w:val="bullet"/>
      <w:lvlText w:val=""/>
      <w:lvlJc w:val="left"/>
      <w:pPr>
        <w:tabs>
          <w:tab w:val="num" w:pos="3780"/>
        </w:tabs>
        <w:ind w:left="3780" w:hanging="42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Symbol" w:hAnsi="Symbol" w:cs="OpenSymbol"/>
      </w:rPr>
    </w:lvl>
    <w:lvl w:ilvl="2">
      <w:start w:val="1"/>
      <w:numFmt w:val="bullet"/>
      <w:lvlText w:val=""/>
      <w:lvlJc w:val="left"/>
      <w:pPr>
        <w:tabs>
          <w:tab w:val="num" w:pos="1260"/>
        </w:tabs>
        <w:ind w:left="1260" w:hanging="420"/>
      </w:pPr>
      <w:rPr>
        <w:rFonts w:ascii="Symbol" w:hAnsi="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Symbol" w:hAnsi="Symbol" w:cs="OpenSymbol"/>
      </w:rPr>
    </w:lvl>
    <w:lvl w:ilvl="5">
      <w:start w:val="1"/>
      <w:numFmt w:val="bullet"/>
      <w:lvlText w:val=""/>
      <w:lvlJc w:val="left"/>
      <w:pPr>
        <w:tabs>
          <w:tab w:val="num" w:pos="2520"/>
        </w:tabs>
        <w:ind w:left="2520" w:hanging="420"/>
      </w:pPr>
      <w:rPr>
        <w:rFonts w:ascii="Symbol" w:hAnsi="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Symbol" w:hAnsi="Symbol" w:cs="OpenSymbol"/>
      </w:rPr>
    </w:lvl>
    <w:lvl w:ilvl="8">
      <w:start w:val="1"/>
      <w:numFmt w:val="bullet"/>
      <w:lvlText w:val=""/>
      <w:lvlJc w:val="left"/>
      <w:pPr>
        <w:tabs>
          <w:tab w:val="num" w:pos="3780"/>
        </w:tabs>
        <w:ind w:left="3780" w:hanging="420"/>
      </w:pPr>
      <w:rPr>
        <w:rFonts w:ascii="Symbol" w:hAnsi="Symbol" w:cs="OpenSymbol"/>
      </w:rPr>
    </w:lvl>
  </w:abstractNum>
  <w:abstractNum w:abstractNumId="4" w15:restartNumberingAfterBreak="0">
    <w:nsid w:val="29991161"/>
    <w:multiLevelType w:val="hybridMultilevel"/>
    <w:tmpl w:val="7804C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070DC3"/>
    <w:multiLevelType w:val="hybridMultilevel"/>
    <w:tmpl w:val="0FD27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E1926AE"/>
    <w:multiLevelType w:val="hybridMultilevel"/>
    <w:tmpl w:val="F208BBDE"/>
    <w:lvl w:ilvl="0" w:tplc="FEEA07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F00337"/>
    <w:multiLevelType w:val="hybridMultilevel"/>
    <w:tmpl w:val="0FD27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DA6237F"/>
    <w:multiLevelType w:val="hybridMultilevel"/>
    <w:tmpl w:val="18B2DA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8D9570C"/>
    <w:multiLevelType w:val="hybridMultilevel"/>
    <w:tmpl w:val="A69C27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7C50325"/>
    <w:multiLevelType w:val="hybridMultilevel"/>
    <w:tmpl w:val="0FD27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F0249B4"/>
    <w:multiLevelType w:val="hybridMultilevel"/>
    <w:tmpl w:val="F208BBDE"/>
    <w:lvl w:ilvl="0" w:tplc="FEEA07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872F3D"/>
    <w:multiLevelType w:val="hybridMultilevel"/>
    <w:tmpl w:val="7E8EAA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1"/>
  </w:num>
  <w:num w:numId="5">
    <w:abstractNumId w:val="2"/>
  </w:num>
  <w:num w:numId="6">
    <w:abstractNumId w:val="3"/>
  </w:num>
  <w:num w:numId="7">
    <w:abstractNumId w:val="12"/>
  </w:num>
  <w:num w:numId="8">
    <w:abstractNumId w:val="8"/>
  </w:num>
  <w:num w:numId="9">
    <w:abstractNumId w:val="9"/>
  </w:num>
  <w:num w:numId="10">
    <w:abstractNumId w:val="4"/>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BB"/>
    <w:rsid w:val="000068AD"/>
    <w:rsid w:val="001629B0"/>
    <w:rsid w:val="003759A9"/>
    <w:rsid w:val="00396445"/>
    <w:rsid w:val="00402E52"/>
    <w:rsid w:val="00772E38"/>
    <w:rsid w:val="00850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FEECB-CE76-42A0-AD52-ECDCE411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8AD"/>
    <w:pPr>
      <w:spacing w:after="200" w:line="276" w:lineRule="auto"/>
    </w:pPr>
    <w:rPr>
      <w:rFonts w:ascii="Calibri" w:eastAsia="Calibri" w:hAnsi="Calibri" w:cs="Times New Roman"/>
    </w:rPr>
  </w:style>
  <w:style w:type="paragraph" w:styleId="1">
    <w:name w:val="heading 1"/>
    <w:basedOn w:val="a"/>
    <w:next w:val="a"/>
    <w:link w:val="10"/>
    <w:qFormat/>
    <w:rsid w:val="000068AD"/>
    <w:pPr>
      <w:keepNext/>
      <w:spacing w:after="0" w:line="240" w:lineRule="auto"/>
      <w:jc w:val="center"/>
      <w:outlineLvl w:val="0"/>
    </w:pPr>
    <w:rPr>
      <w:rFonts w:ascii="Times New Roman" w:eastAsia="Times New Roman" w:hAnsi="Times New Roman"/>
      <w:b/>
      <w:bCs/>
      <w:sz w:val="24"/>
      <w:szCs w:val="24"/>
      <w:lang w:val="x-none" w:eastAsia="x-none"/>
    </w:rPr>
  </w:style>
  <w:style w:type="paragraph" w:styleId="2">
    <w:name w:val="heading 2"/>
    <w:basedOn w:val="a"/>
    <w:next w:val="a"/>
    <w:link w:val="20"/>
    <w:qFormat/>
    <w:rsid w:val="000068AD"/>
    <w:pPr>
      <w:keepNext/>
      <w:spacing w:after="0" w:line="240" w:lineRule="auto"/>
      <w:outlineLvl w:val="1"/>
    </w:pPr>
    <w:rPr>
      <w:rFonts w:ascii="Times New Roman" w:eastAsia="Times New Roman" w:hAnsi="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68AD"/>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rsid w:val="000068AD"/>
    <w:rPr>
      <w:rFonts w:ascii="Times New Roman" w:eastAsia="Times New Roman" w:hAnsi="Times New Roman" w:cs="Times New Roman"/>
      <w:b/>
      <w:bCs/>
      <w:sz w:val="24"/>
      <w:szCs w:val="24"/>
      <w:lang w:val="x-none" w:eastAsia="x-none"/>
    </w:rPr>
  </w:style>
  <w:style w:type="paragraph" w:customStyle="1" w:styleId="ConsPlusNormal">
    <w:name w:val="ConsPlusNormal"/>
    <w:rsid w:val="000068AD"/>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PlusNonformat">
    <w:name w:val="ConsPlusNonformat"/>
    <w:rsid w:val="000068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8AD"/>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ConsPlusCell">
    <w:name w:val="ConsPlusCell"/>
    <w:uiPriority w:val="99"/>
    <w:rsid w:val="000068AD"/>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Default">
    <w:name w:val="Default"/>
    <w:rsid w:val="000068A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3">
    <w:name w:val="Верхний колонтитул Знак"/>
    <w:link w:val="a4"/>
    <w:rsid w:val="000068AD"/>
    <w:rPr>
      <w:rFonts w:ascii="Times New Roman" w:hAnsi="Times New Roman"/>
      <w:sz w:val="26"/>
      <w:szCs w:val="26"/>
    </w:rPr>
  </w:style>
  <w:style w:type="paragraph" w:styleId="a4">
    <w:name w:val="header"/>
    <w:basedOn w:val="a"/>
    <w:link w:val="a3"/>
    <w:unhideWhenUsed/>
    <w:rsid w:val="000068AD"/>
    <w:pPr>
      <w:tabs>
        <w:tab w:val="center" w:pos="4677"/>
        <w:tab w:val="right" w:pos="9355"/>
      </w:tabs>
      <w:spacing w:after="0" w:line="240" w:lineRule="auto"/>
      <w:jc w:val="both"/>
    </w:pPr>
    <w:rPr>
      <w:rFonts w:ascii="Times New Roman" w:eastAsiaTheme="minorHAnsi" w:hAnsi="Times New Roman" w:cstheme="minorBidi"/>
      <w:sz w:val="26"/>
      <w:szCs w:val="26"/>
    </w:rPr>
  </w:style>
  <w:style w:type="character" w:customStyle="1" w:styleId="11">
    <w:name w:val="Верхний колонтитул Знак1"/>
    <w:basedOn w:val="a0"/>
    <w:rsid w:val="000068AD"/>
    <w:rPr>
      <w:rFonts w:ascii="Calibri" w:eastAsia="Calibri" w:hAnsi="Calibri" w:cs="Times New Roman"/>
    </w:rPr>
  </w:style>
  <w:style w:type="paragraph" w:styleId="a5">
    <w:name w:val="footer"/>
    <w:basedOn w:val="a"/>
    <w:link w:val="a6"/>
    <w:uiPriority w:val="99"/>
    <w:unhideWhenUsed/>
    <w:rsid w:val="000068AD"/>
    <w:pPr>
      <w:tabs>
        <w:tab w:val="center" w:pos="4677"/>
        <w:tab w:val="right" w:pos="9355"/>
      </w:tabs>
      <w:spacing w:after="0" w:line="240" w:lineRule="auto"/>
      <w:jc w:val="both"/>
    </w:pPr>
    <w:rPr>
      <w:rFonts w:ascii="Times New Roman" w:hAnsi="Times New Roman"/>
      <w:sz w:val="26"/>
      <w:szCs w:val="26"/>
      <w:lang w:val="x-none"/>
    </w:rPr>
  </w:style>
  <w:style w:type="character" w:customStyle="1" w:styleId="a6">
    <w:name w:val="Нижний колонтитул Знак"/>
    <w:basedOn w:val="a0"/>
    <w:link w:val="a5"/>
    <w:uiPriority w:val="99"/>
    <w:rsid w:val="000068AD"/>
    <w:rPr>
      <w:rFonts w:ascii="Times New Roman" w:eastAsia="Calibri" w:hAnsi="Times New Roman" w:cs="Times New Roman"/>
      <w:sz w:val="26"/>
      <w:szCs w:val="26"/>
      <w:lang w:val="x-none"/>
    </w:rPr>
  </w:style>
  <w:style w:type="paragraph" w:styleId="a7">
    <w:name w:val="No Spacing"/>
    <w:qFormat/>
    <w:rsid w:val="000068AD"/>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0068AD"/>
    <w:pPr>
      <w:spacing w:after="0" w:line="240" w:lineRule="auto"/>
      <w:ind w:left="720"/>
      <w:contextualSpacing/>
      <w:jc w:val="both"/>
    </w:pPr>
    <w:rPr>
      <w:rFonts w:ascii="Times New Roman" w:hAnsi="Times New Roman"/>
      <w:sz w:val="26"/>
      <w:szCs w:val="26"/>
    </w:rPr>
  </w:style>
  <w:style w:type="paragraph" w:styleId="a9">
    <w:name w:val="Title"/>
    <w:basedOn w:val="a"/>
    <w:link w:val="aa"/>
    <w:qFormat/>
    <w:rsid w:val="000068AD"/>
    <w:pPr>
      <w:spacing w:after="0" w:line="240" w:lineRule="auto"/>
      <w:jc w:val="center"/>
    </w:pPr>
    <w:rPr>
      <w:rFonts w:ascii="Times New Roman" w:eastAsia="Times New Roman" w:hAnsi="Times New Roman"/>
      <w:b/>
      <w:bCs/>
      <w:sz w:val="24"/>
      <w:szCs w:val="24"/>
      <w:lang w:val="x-none" w:eastAsia="x-none"/>
    </w:rPr>
  </w:style>
  <w:style w:type="character" w:customStyle="1" w:styleId="aa">
    <w:name w:val="Название Знак"/>
    <w:basedOn w:val="a0"/>
    <w:link w:val="a9"/>
    <w:rsid w:val="000068AD"/>
    <w:rPr>
      <w:rFonts w:ascii="Times New Roman" w:eastAsia="Times New Roman" w:hAnsi="Times New Roman" w:cs="Times New Roman"/>
      <w:b/>
      <w:bCs/>
      <w:sz w:val="24"/>
      <w:szCs w:val="24"/>
      <w:lang w:val="x-none" w:eastAsia="x-none"/>
    </w:rPr>
  </w:style>
  <w:style w:type="table" w:styleId="ab">
    <w:name w:val="Table Grid"/>
    <w:basedOn w:val="a1"/>
    <w:uiPriority w:val="59"/>
    <w:rsid w:val="000068AD"/>
    <w:pPr>
      <w:spacing w:after="0" w:line="240" w:lineRule="auto"/>
      <w:jc w:val="both"/>
    </w:pPr>
    <w:rPr>
      <w:rFonts w:ascii="Times New Roman" w:eastAsia="Calibri" w:hAnsi="Times New Roman" w:cs="Times New Roman"/>
      <w:sz w:val="26"/>
      <w:szCs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Рассылка"/>
    <w:basedOn w:val="a"/>
    <w:rsid w:val="000068AD"/>
    <w:pPr>
      <w:tabs>
        <w:tab w:val="left" w:pos="2160"/>
      </w:tabs>
      <w:spacing w:after="0" w:line="240" w:lineRule="auto"/>
      <w:ind w:left="2160" w:hanging="1440"/>
      <w:jc w:val="both"/>
    </w:pPr>
    <w:rPr>
      <w:rFonts w:ascii="Times New Roman" w:eastAsia="Times New Roman" w:hAnsi="Times New Roman"/>
      <w:sz w:val="26"/>
      <w:szCs w:val="24"/>
      <w:lang w:eastAsia="ru-RU"/>
    </w:rPr>
  </w:style>
  <w:style w:type="paragraph" w:styleId="ad">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e"/>
    <w:semiHidden/>
    <w:rsid w:val="000068AD"/>
    <w:pPr>
      <w:spacing w:after="0" w:line="240" w:lineRule="auto"/>
    </w:pPr>
    <w:rPr>
      <w:rFonts w:ascii="Times New Roman" w:eastAsia="Times New Roman" w:hAnsi="Times New Roman"/>
      <w:sz w:val="20"/>
      <w:szCs w:val="20"/>
      <w:lang w:val="x-none" w:eastAsia="x-none"/>
    </w:rPr>
  </w:style>
  <w:style w:type="character" w:customStyle="1" w:styleId="ae">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basedOn w:val="a0"/>
    <w:link w:val="ad"/>
    <w:semiHidden/>
    <w:rsid w:val="000068AD"/>
    <w:rPr>
      <w:rFonts w:ascii="Times New Roman" w:eastAsia="Times New Roman" w:hAnsi="Times New Roman" w:cs="Times New Roman"/>
      <w:sz w:val="20"/>
      <w:szCs w:val="20"/>
      <w:lang w:val="x-none" w:eastAsia="x-none"/>
    </w:rPr>
  </w:style>
  <w:style w:type="character" w:styleId="af">
    <w:name w:val="footnote reference"/>
    <w:semiHidden/>
    <w:rsid w:val="000068AD"/>
    <w:rPr>
      <w:vertAlign w:val="superscript"/>
    </w:rPr>
  </w:style>
  <w:style w:type="character" w:styleId="af0">
    <w:name w:val="Hyperlink"/>
    <w:uiPriority w:val="99"/>
    <w:rsid w:val="000068AD"/>
    <w:rPr>
      <w:color w:val="0000FF"/>
      <w:u w:val="single"/>
    </w:rPr>
  </w:style>
  <w:style w:type="paragraph" w:customStyle="1" w:styleId="12">
    <w:name w:val="Абзац списка1"/>
    <w:basedOn w:val="a"/>
    <w:rsid w:val="000068AD"/>
    <w:pPr>
      <w:ind w:left="720"/>
    </w:pPr>
    <w:rPr>
      <w:rFonts w:eastAsia="Times New Roman" w:cs="Calibri"/>
    </w:rPr>
  </w:style>
  <w:style w:type="paragraph" w:styleId="af1">
    <w:name w:val="Normal (Web)"/>
    <w:basedOn w:val="a"/>
    <w:uiPriority w:val="99"/>
    <w:unhideWhenUsed/>
    <w:rsid w:val="000068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kstob">
    <w:name w:val="tekstob"/>
    <w:basedOn w:val="a"/>
    <w:rsid w:val="000068AD"/>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Indent"/>
    <w:basedOn w:val="a"/>
    <w:link w:val="af3"/>
    <w:rsid w:val="000068AD"/>
    <w:pPr>
      <w:spacing w:after="0" w:line="240" w:lineRule="auto"/>
      <w:ind w:left="708"/>
    </w:pPr>
    <w:rPr>
      <w:rFonts w:ascii="Times New Roman" w:eastAsia="Times New Roman" w:hAnsi="Times New Roman"/>
      <w:sz w:val="24"/>
      <w:szCs w:val="24"/>
      <w:lang w:val="x-none" w:eastAsia="x-none"/>
    </w:rPr>
  </w:style>
  <w:style w:type="character" w:customStyle="1" w:styleId="af3">
    <w:name w:val="Основной текст с отступом Знак"/>
    <w:basedOn w:val="a0"/>
    <w:link w:val="af2"/>
    <w:rsid w:val="000068AD"/>
    <w:rPr>
      <w:rFonts w:ascii="Times New Roman" w:eastAsia="Times New Roman" w:hAnsi="Times New Roman" w:cs="Times New Roman"/>
      <w:sz w:val="24"/>
      <w:szCs w:val="24"/>
      <w:lang w:val="x-none" w:eastAsia="x-none"/>
    </w:rPr>
  </w:style>
  <w:style w:type="paragraph" w:styleId="3">
    <w:name w:val="Body Text Indent 3"/>
    <w:basedOn w:val="a"/>
    <w:link w:val="30"/>
    <w:rsid w:val="000068AD"/>
    <w:pPr>
      <w:spacing w:after="0" w:line="240" w:lineRule="auto"/>
      <w:ind w:left="360" w:firstLine="168"/>
    </w:pPr>
    <w:rPr>
      <w:rFonts w:ascii="Times New Roman" w:eastAsia="Times New Roman" w:hAnsi="Times New Roman"/>
      <w:sz w:val="24"/>
      <w:szCs w:val="24"/>
      <w:lang w:val="x-none" w:eastAsia="x-none"/>
    </w:rPr>
  </w:style>
  <w:style w:type="character" w:customStyle="1" w:styleId="30">
    <w:name w:val="Основной текст с отступом 3 Знак"/>
    <w:basedOn w:val="a0"/>
    <w:link w:val="3"/>
    <w:rsid w:val="000068AD"/>
    <w:rPr>
      <w:rFonts w:ascii="Times New Roman" w:eastAsia="Times New Roman" w:hAnsi="Times New Roman" w:cs="Times New Roman"/>
      <w:sz w:val="24"/>
      <w:szCs w:val="24"/>
      <w:lang w:val="x-none" w:eastAsia="x-none"/>
    </w:rPr>
  </w:style>
  <w:style w:type="character" w:customStyle="1" w:styleId="af4">
    <w:name w:val="Основной текст_"/>
    <w:link w:val="5"/>
    <w:rsid w:val="000068AD"/>
    <w:rPr>
      <w:rFonts w:ascii="Times New Roman" w:eastAsia="Times New Roman" w:hAnsi="Times New Roman"/>
      <w:sz w:val="25"/>
      <w:szCs w:val="25"/>
      <w:shd w:val="clear" w:color="auto" w:fill="FFFFFF"/>
    </w:rPr>
  </w:style>
  <w:style w:type="paragraph" w:customStyle="1" w:styleId="5">
    <w:name w:val="Основной текст5"/>
    <w:basedOn w:val="a"/>
    <w:link w:val="af4"/>
    <w:rsid w:val="000068AD"/>
    <w:pPr>
      <w:shd w:val="clear" w:color="auto" w:fill="FFFFFF"/>
      <w:spacing w:after="0" w:line="302" w:lineRule="exact"/>
      <w:jc w:val="both"/>
    </w:pPr>
    <w:rPr>
      <w:rFonts w:ascii="Times New Roman" w:eastAsia="Times New Roman" w:hAnsi="Times New Roman" w:cstheme="minorBidi"/>
      <w:sz w:val="25"/>
      <w:szCs w:val="25"/>
    </w:rPr>
  </w:style>
  <w:style w:type="paragraph" w:styleId="af5">
    <w:name w:val="Body Text"/>
    <w:basedOn w:val="a"/>
    <w:link w:val="af6"/>
    <w:unhideWhenUsed/>
    <w:rsid w:val="000068AD"/>
    <w:pPr>
      <w:spacing w:after="120"/>
    </w:pPr>
    <w:rPr>
      <w:lang w:val="x-none"/>
    </w:rPr>
  </w:style>
  <w:style w:type="character" w:customStyle="1" w:styleId="af6">
    <w:name w:val="Основной текст Знак"/>
    <w:basedOn w:val="a0"/>
    <w:link w:val="af5"/>
    <w:rsid w:val="000068AD"/>
    <w:rPr>
      <w:rFonts w:ascii="Calibri" w:eastAsia="Calibri" w:hAnsi="Calibri" w:cs="Times New Roman"/>
      <w:lang w:val="x-none"/>
    </w:rPr>
  </w:style>
  <w:style w:type="paragraph" w:styleId="af7">
    <w:name w:val="caption"/>
    <w:basedOn w:val="a"/>
    <w:qFormat/>
    <w:rsid w:val="000068AD"/>
    <w:pPr>
      <w:spacing w:after="0" w:line="240" w:lineRule="auto"/>
      <w:jc w:val="center"/>
    </w:pPr>
    <w:rPr>
      <w:rFonts w:ascii="Times New Roman" w:eastAsia="Times New Roman" w:hAnsi="Times New Roman"/>
      <w:sz w:val="26"/>
      <w:szCs w:val="20"/>
      <w:lang w:eastAsia="ru-RU"/>
    </w:rPr>
  </w:style>
  <w:style w:type="paragraph" w:styleId="af8">
    <w:name w:val="Balloon Text"/>
    <w:basedOn w:val="a"/>
    <w:link w:val="af9"/>
    <w:unhideWhenUsed/>
    <w:rsid w:val="000068AD"/>
    <w:pPr>
      <w:spacing w:after="0" w:line="240" w:lineRule="auto"/>
    </w:pPr>
    <w:rPr>
      <w:rFonts w:ascii="Tahoma" w:hAnsi="Tahoma"/>
      <w:sz w:val="16"/>
      <w:szCs w:val="16"/>
      <w:lang w:val="x-none"/>
    </w:rPr>
  </w:style>
  <w:style w:type="character" w:customStyle="1" w:styleId="af9">
    <w:name w:val="Текст выноски Знак"/>
    <w:basedOn w:val="a0"/>
    <w:link w:val="af8"/>
    <w:rsid w:val="000068AD"/>
    <w:rPr>
      <w:rFonts w:ascii="Tahoma" w:eastAsia="Calibri" w:hAnsi="Tahoma" w:cs="Times New Roman"/>
      <w:sz w:val="16"/>
      <w:szCs w:val="16"/>
      <w:lang w:val="x-none"/>
    </w:rPr>
  </w:style>
  <w:style w:type="paragraph" w:styleId="21">
    <w:name w:val="Body Text Indent 2"/>
    <w:basedOn w:val="a"/>
    <w:link w:val="22"/>
    <w:unhideWhenUsed/>
    <w:rsid w:val="000068AD"/>
    <w:pPr>
      <w:spacing w:after="120" w:line="480" w:lineRule="auto"/>
      <w:ind w:left="283"/>
    </w:pPr>
    <w:rPr>
      <w:lang w:val="x-none"/>
    </w:rPr>
  </w:style>
  <w:style w:type="character" w:customStyle="1" w:styleId="22">
    <w:name w:val="Основной текст с отступом 2 Знак"/>
    <w:basedOn w:val="a0"/>
    <w:link w:val="21"/>
    <w:rsid w:val="000068AD"/>
    <w:rPr>
      <w:rFonts w:ascii="Calibri" w:eastAsia="Calibri" w:hAnsi="Calibri" w:cs="Times New Roman"/>
      <w:lang w:val="x-none"/>
    </w:rPr>
  </w:style>
  <w:style w:type="character" w:customStyle="1" w:styleId="Absatz-Standardschriftart">
    <w:name w:val="Absatz-Standardschriftart"/>
    <w:rsid w:val="000068AD"/>
  </w:style>
  <w:style w:type="character" w:customStyle="1" w:styleId="WW-Absatz-Standardschriftart">
    <w:name w:val="WW-Absatz-Standardschriftart"/>
    <w:rsid w:val="000068AD"/>
  </w:style>
  <w:style w:type="character" w:customStyle="1" w:styleId="WW-Absatz-Standardschriftart1">
    <w:name w:val="WW-Absatz-Standardschriftart1"/>
    <w:rsid w:val="000068AD"/>
  </w:style>
  <w:style w:type="character" w:customStyle="1" w:styleId="13">
    <w:name w:val="Основной шрифт абзаца1"/>
    <w:rsid w:val="000068AD"/>
  </w:style>
  <w:style w:type="character" w:customStyle="1" w:styleId="23">
    <w:name w:val="Основной текст 2 Знак"/>
    <w:basedOn w:val="13"/>
    <w:rsid w:val="000068AD"/>
  </w:style>
  <w:style w:type="paragraph" w:customStyle="1" w:styleId="afa">
    <w:name w:val="Заголовок"/>
    <w:basedOn w:val="a"/>
    <w:next w:val="af5"/>
    <w:rsid w:val="000068AD"/>
    <w:pPr>
      <w:keepNext/>
      <w:spacing w:before="240" w:after="120" w:line="240" w:lineRule="auto"/>
    </w:pPr>
    <w:rPr>
      <w:rFonts w:ascii="Arial" w:eastAsia="MS Mincho" w:hAnsi="Arial" w:cs="Tahoma"/>
      <w:sz w:val="28"/>
      <w:szCs w:val="28"/>
    </w:rPr>
  </w:style>
  <w:style w:type="paragraph" w:styleId="afb">
    <w:name w:val="List"/>
    <w:basedOn w:val="af5"/>
    <w:rsid w:val="000068AD"/>
    <w:pPr>
      <w:spacing w:after="0" w:line="360" w:lineRule="auto"/>
      <w:jc w:val="both"/>
    </w:pPr>
    <w:rPr>
      <w:rFonts w:ascii="Times New Roman" w:eastAsia="Times New Roman" w:hAnsi="Times New Roman" w:cs="Tahoma"/>
      <w:sz w:val="26"/>
      <w:szCs w:val="20"/>
      <w:lang w:val="ru-RU"/>
    </w:rPr>
  </w:style>
  <w:style w:type="paragraph" w:customStyle="1" w:styleId="14">
    <w:name w:val="Указатель1"/>
    <w:basedOn w:val="a"/>
    <w:rsid w:val="000068AD"/>
    <w:pPr>
      <w:suppressLineNumbers/>
      <w:spacing w:after="0" w:line="240" w:lineRule="auto"/>
    </w:pPr>
    <w:rPr>
      <w:rFonts w:ascii="Times New Roman" w:eastAsia="Times New Roman" w:hAnsi="Times New Roman" w:cs="Tahoma"/>
      <w:sz w:val="20"/>
      <w:szCs w:val="20"/>
    </w:rPr>
  </w:style>
  <w:style w:type="paragraph" w:customStyle="1" w:styleId="15">
    <w:name w:val="Название объекта1"/>
    <w:basedOn w:val="a"/>
    <w:rsid w:val="000068AD"/>
    <w:pPr>
      <w:spacing w:after="0" w:line="240" w:lineRule="auto"/>
      <w:jc w:val="center"/>
    </w:pPr>
    <w:rPr>
      <w:rFonts w:ascii="Times New Roman" w:eastAsia="Times New Roman" w:hAnsi="Times New Roman"/>
      <w:sz w:val="26"/>
      <w:szCs w:val="20"/>
    </w:rPr>
  </w:style>
  <w:style w:type="paragraph" w:customStyle="1" w:styleId="210">
    <w:name w:val="Основной текст 21"/>
    <w:basedOn w:val="a"/>
    <w:rsid w:val="000068AD"/>
    <w:pPr>
      <w:spacing w:after="120" w:line="480" w:lineRule="auto"/>
    </w:pPr>
    <w:rPr>
      <w:rFonts w:ascii="Times New Roman" w:eastAsia="Times New Roman" w:hAnsi="Times New Roman"/>
      <w:sz w:val="20"/>
      <w:szCs w:val="20"/>
    </w:rPr>
  </w:style>
  <w:style w:type="character" w:customStyle="1" w:styleId="16">
    <w:name w:val="Основной текст с отступом Знак1"/>
    <w:rsid w:val="000068AD"/>
  </w:style>
  <w:style w:type="character" w:customStyle="1" w:styleId="WW8Num2z0">
    <w:name w:val="WW8Num2z0"/>
    <w:rsid w:val="000068AD"/>
    <w:rPr>
      <w:rFonts w:ascii="Symbol" w:hAnsi="Symbol" w:cs="OpenSymbol"/>
    </w:rPr>
  </w:style>
  <w:style w:type="character" w:customStyle="1" w:styleId="WW8Num3z0">
    <w:name w:val="WW8Num3z0"/>
    <w:rsid w:val="000068AD"/>
    <w:rPr>
      <w:rFonts w:ascii="Symbol" w:hAnsi="Symbol" w:cs="OpenSymbol"/>
    </w:rPr>
  </w:style>
  <w:style w:type="character" w:customStyle="1" w:styleId="24">
    <w:name w:val="Основной шрифт абзаца2"/>
    <w:rsid w:val="000068AD"/>
  </w:style>
  <w:style w:type="character" w:styleId="afc">
    <w:name w:val="page number"/>
    <w:basedOn w:val="13"/>
    <w:rsid w:val="000068AD"/>
  </w:style>
  <w:style w:type="character" w:customStyle="1" w:styleId="afd">
    <w:name w:val="Маркеры"/>
    <w:rsid w:val="000068AD"/>
    <w:rPr>
      <w:rFonts w:ascii="OpenSymbol" w:eastAsia="OpenSymbol" w:hAnsi="OpenSymbol" w:cs="OpenSymbol"/>
    </w:rPr>
  </w:style>
  <w:style w:type="character" w:customStyle="1" w:styleId="afe">
    <w:name w:val="Символ нумерации"/>
    <w:rsid w:val="000068AD"/>
  </w:style>
  <w:style w:type="character" w:customStyle="1" w:styleId="HTMLPreformattedChar">
    <w:name w:val="HTML Preformatted Char"/>
    <w:rsid w:val="000068AD"/>
    <w:rPr>
      <w:rFonts w:ascii="Courier New" w:eastAsia="Calibri" w:hAnsi="Courier New" w:cs="Courier New"/>
      <w:lang w:val="ru-RU" w:bidi="ar-SA"/>
    </w:rPr>
  </w:style>
  <w:style w:type="paragraph" w:customStyle="1" w:styleId="25">
    <w:name w:val="Указатель2"/>
    <w:basedOn w:val="a"/>
    <w:rsid w:val="000068AD"/>
    <w:pPr>
      <w:suppressLineNumbers/>
      <w:spacing w:after="0" w:line="240" w:lineRule="auto"/>
    </w:pPr>
    <w:rPr>
      <w:rFonts w:ascii="Times New Roman" w:eastAsia="Times New Roman" w:hAnsi="Times New Roman" w:cs="Tahoma"/>
      <w:sz w:val="28"/>
      <w:szCs w:val="24"/>
    </w:rPr>
  </w:style>
  <w:style w:type="paragraph" w:customStyle="1" w:styleId="17">
    <w:name w:val="Название1"/>
    <w:basedOn w:val="a"/>
    <w:rsid w:val="000068AD"/>
    <w:pPr>
      <w:suppressLineNumbers/>
      <w:spacing w:before="120" w:after="120" w:line="240" w:lineRule="auto"/>
    </w:pPr>
    <w:rPr>
      <w:rFonts w:ascii="Times New Roman" w:eastAsia="Times New Roman" w:hAnsi="Times New Roman" w:cs="Tahoma"/>
      <w:i/>
      <w:iCs/>
      <w:sz w:val="24"/>
      <w:szCs w:val="24"/>
    </w:rPr>
  </w:style>
  <w:style w:type="paragraph" w:customStyle="1" w:styleId="WW-">
    <w:name w:val="WW-Заголовок"/>
    <w:basedOn w:val="a"/>
    <w:next w:val="aff"/>
    <w:rsid w:val="000068AD"/>
    <w:pPr>
      <w:widowControl w:val="0"/>
      <w:autoSpaceDE w:val="0"/>
      <w:spacing w:after="0" w:line="480" w:lineRule="exact"/>
      <w:ind w:left="340" w:right="400"/>
      <w:jc w:val="center"/>
    </w:pPr>
    <w:rPr>
      <w:rFonts w:ascii="Times New Roman" w:eastAsia="Times New Roman" w:hAnsi="Times New Roman"/>
      <w:sz w:val="28"/>
      <w:szCs w:val="28"/>
    </w:rPr>
  </w:style>
  <w:style w:type="paragraph" w:styleId="aff">
    <w:name w:val="Subtitle"/>
    <w:basedOn w:val="afa"/>
    <w:next w:val="af5"/>
    <w:link w:val="aff0"/>
    <w:qFormat/>
    <w:rsid w:val="000068AD"/>
    <w:pPr>
      <w:jc w:val="center"/>
    </w:pPr>
    <w:rPr>
      <w:rFonts w:cs="Times New Roman"/>
      <w:i/>
      <w:iCs/>
      <w:lang w:val="x-none"/>
    </w:rPr>
  </w:style>
  <w:style w:type="character" w:customStyle="1" w:styleId="aff0">
    <w:name w:val="Подзаголовок Знак"/>
    <w:basedOn w:val="a0"/>
    <w:link w:val="aff"/>
    <w:rsid w:val="000068AD"/>
    <w:rPr>
      <w:rFonts w:ascii="Arial" w:eastAsia="MS Mincho" w:hAnsi="Arial" w:cs="Times New Roman"/>
      <w:i/>
      <w:iCs/>
      <w:sz w:val="28"/>
      <w:szCs w:val="28"/>
      <w:lang w:val="x-none"/>
    </w:rPr>
  </w:style>
  <w:style w:type="paragraph" w:customStyle="1" w:styleId="31">
    <w:name w:val="Стиль3"/>
    <w:basedOn w:val="a"/>
    <w:rsid w:val="000068AD"/>
    <w:pPr>
      <w:widowControl w:val="0"/>
      <w:tabs>
        <w:tab w:val="left" w:pos="3467"/>
      </w:tabs>
      <w:suppressAutoHyphens/>
      <w:spacing w:after="0" w:line="240" w:lineRule="auto"/>
      <w:ind w:left="1080"/>
      <w:jc w:val="both"/>
      <w:textAlignment w:val="baseline"/>
    </w:pPr>
    <w:rPr>
      <w:rFonts w:ascii="Times New Roman" w:eastAsia="Times New Roman" w:hAnsi="Times New Roman"/>
      <w:sz w:val="24"/>
      <w:szCs w:val="20"/>
    </w:rPr>
  </w:style>
  <w:style w:type="paragraph" w:customStyle="1" w:styleId="caaieiaie1">
    <w:name w:val="caaieiaie 1"/>
    <w:basedOn w:val="a"/>
    <w:next w:val="a"/>
    <w:rsid w:val="000068AD"/>
    <w:pPr>
      <w:keepNext/>
      <w:spacing w:after="0" w:line="240" w:lineRule="auto"/>
      <w:ind w:left="567"/>
      <w:jc w:val="center"/>
    </w:pPr>
    <w:rPr>
      <w:rFonts w:ascii="Times New Roman" w:eastAsia="Times New Roman" w:hAnsi="Times New Roman"/>
      <w:b/>
      <w:sz w:val="32"/>
      <w:szCs w:val="20"/>
    </w:rPr>
  </w:style>
  <w:style w:type="character" w:customStyle="1" w:styleId="18">
    <w:name w:val="Нижний колонтитул Знак1"/>
    <w:rsid w:val="000068AD"/>
    <w:rPr>
      <w:sz w:val="28"/>
      <w:szCs w:val="24"/>
    </w:rPr>
  </w:style>
  <w:style w:type="paragraph" w:customStyle="1" w:styleId="ConsNonformat">
    <w:name w:val="ConsNonformat"/>
    <w:rsid w:val="000068AD"/>
    <w:pPr>
      <w:widowControl w:val="0"/>
      <w:autoSpaceDE w:val="0"/>
      <w:spacing w:after="0" w:line="240" w:lineRule="auto"/>
    </w:pPr>
    <w:rPr>
      <w:rFonts w:ascii="Courier New" w:eastAsia="Arial" w:hAnsi="Courier New" w:cs="Courier New"/>
      <w:sz w:val="20"/>
      <w:szCs w:val="20"/>
    </w:rPr>
  </w:style>
  <w:style w:type="paragraph" w:customStyle="1" w:styleId="211">
    <w:name w:val="Основной текст с отступом 21"/>
    <w:basedOn w:val="a"/>
    <w:rsid w:val="000068AD"/>
    <w:pPr>
      <w:spacing w:after="0" w:line="240" w:lineRule="auto"/>
      <w:ind w:firstLine="680"/>
      <w:jc w:val="both"/>
    </w:pPr>
    <w:rPr>
      <w:rFonts w:ascii="Times New Roman" w:eastAsia="Times New Roman" w:hAnsi="Times New Roman"/>
      <w:sz w:val="28"/>
      <w:szCs w:val="20"/>
    </w:rPr>
  </w:style>
  <w:style w:type="paragraph" w:customStyle="1" w:styleId="310">
    <w:name w:val="Основной текст с отступом 31"/>
    <w:basedOn w:val="a"/>
    <w:rsid w:val="000068AD"/>
    <w:pPr>
      <w:widowControl w:val="0"/>
      <w:tabs>
        <w:tab w:val="left" w:pos="720"/>
      </w:tabs>
      <w:autoSpaceDE w:val="0"/>
      <w:spacing w:after="0" w:line="240" w:lineRule="auto"/>
      <w:ind w:firstLine="360"/>
      <w:jc w:val="both"/>
    </w:pPr>
    <w:rPr>
      <w:rFonts w:ascii="Times New Roman" w:eastAsia="Times New Roman" w:hAnsi="Times New Roman"/>
      <w:i/>
      <w:iCs/>
      <w:sz w:val="28"/>
      <w:szCs w:val="24"/>
    </w:rPr>
  </w:style>
  <w:style w:type="paragraph" w:customStyle="1" w:styleId="aff1">
    <w:name w:val="Содержимое фрейма"/>
    <w:basedOn w:val="af5"/>
    <w:rsid w:val="000068AD"/>
    <w:pPr>
      <w:spacing w:line="240" w:lineRule="auto"/>
    </w:pPr>
    <w:rPr>
      <w:rFonts w:ascii="Times New Roman" w:eastAsia="Times New Roman" w:hAnsi="Times New Roman"/>
      <w:sz w:val="28"/>
      <w:szCs w:val="24"/>
      <w:lang w:val="ru-RU"/>
    </w:rPr>
  </w:style>
  <w:style w:type="paragraph" w:customStyle="1" w:styleId="aff2">
    <w:name w:val="Содержимое таблицы"/>
    <w:basedOn w:val="a"/>
    <w:rsid w:val="000068AD"/>
    <w:pPr>
      <w:suppressLineNumbers/>
      <w:spacing w:after="0" w:line="240" w:lineRule="auto"/>
    </w:pPr>
    <w:rPr>
      <w:rFonts w:ascii="Times New Roman" w:eastAsia="Times New Roman" w:hAnsi="Times New Roman"/>
      <w:sz w:val="28"/>
      <w:szCs w:val="24"/>
    </w:rPr>
  </w:style>
  <w:style w:type="paragraph" w:customStyle="1" w:styleId="aff3">
    <w:name w:val="Заголовок таблицы"/>
    <w:basedOn w:val="aff2"/>
    <w:rsid w:val="000068AD"/>
    <w:pPr>
      <w:jc w:val="center"/>
    </w:pPr>
    <w:rPr>
      <w:b/>
      <w:bCs/>
    </w:rPr>
  </w:style>
  <w:style w:type="paragraph" w:customStyle="1" w:styleId="aff4">
    <w:name w:val="Стиль"/>
    <w:rsid w:val="000068AD"/>
    <w:pPr>
      <w:suppressAutoHyphens/>
      <w:spacing w:after="0" w:line="100" w:lineRule="atLeast"/>
    </w:pPr>
    <w:rPr>
      <w:rFonts w:ascii="Times New Roman" w:eastAsia="Arial Unicode MS" w:hAnsi="Times New Roman" w:cs="Calibri"/>
      <w:kern w:val="1"/>
      <w:sz w:val="24"/>
      <w:szCs w:val="24"/>
    </w:rPr>
  </w:style>
  <w:style w:type="paragraph" w:styleId="HTML">
    <w:name w:val="HTML Preformatted"/>
    <w:basedOn w:val="a"/>
    <w:link w:val="HTML0"/>
    <w:rsid w:val="0000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rPr>
  </w:style>
  <w:style w:type="character" w:customStyle="1" w:styleId="HTML0">
    <w:name w:val="Стандартный HTML Знак"/>
    <w:basedOn w:val="a0"/>
    <w:link w:val="HTML"/>
    <w:rsid w:val="000068AD"/>
    <w:rPr>
      <w:rFonts w:ascii="Courier New" w:eastAsia="Calibri" w:hAnsi="Courier New" w:cs="Times New Roman"/>
      <w:sz w:val="20"/>
      <w:szCs w:val="20"/>
      <w:lang w:val="x-none"/>
    </w:rPr>
  </w:style>
  <w:style w:type="character" w:customStyle="1" w:styleId="WW8Num4z0">
    <w:name w:val="WW8Num4z0"/>
    <w:rsid w:val="000068AD"/>
    <w:rPr>
      <w:rFonts w:ascii="Symbol" w:hAnsi="Symbol" w:cs="OpenSymbol"/>
    </w:rPr>
  </w:style>
  <w:style w:type="character" w:customStyle="1" w:styleId="4">
    <w:name w:val="Основной шрифт абзаца4"/>
    <w:rsid w:val="000068AD"/>
  </w:style>
  <w:style w:type="character" w:customStyle="1" w:styleId="32">
    <w:name w:val="Основной шрифт абзаца3"/>
    <w:rsid w:val="000068AD"/>
  </w:style>
  <w:style w:type="character" w:customStyle="1" w:styleId="WW8Num1z0">
    <w:name w:val="WW8Num1z0"/>
    <w:rsid w:val="000068AD"/>
    <w:rPr>
      <w:rFonts w:ascii="Symbol" w:hAnsi="Symbol" w:cs="OpenSymbol"/>
    </w:rPr>
  </w:style>
  <w:style w:type="paragraph" w:customStyle="1" w:styleId="40">
    <w:name w:val="Указатель4"/>
    <w:basedOn w:val="a"/>
    <w:rsid w:val="000068AD"/>
    <w:pPr>
      <w:suppressLineNumbers/>
      <w:spacing w:after="0" w:line="240" w:lineRule="auto"/>
    </w:pPr>
    <w:rPr>
      <w:rFonts w:ascii="Times New Roman" w:eastAsia="Times New Roman" w:hAnsi="Times New Roman" w:cs="Mangal"/>
      <w:sz w:val="28"/>
      <w:szCs w:val="24"/>
      <w:lang w:eastAsia="zh-CN"/>
    </w:rPr>
  </w:style>
  <w:style w:type="paragraph" w:customStyle="1" w:styleId="26">
    <w:name w:val="Название объекта2"/>
    <w:basedOn w:val="a"/>
    <w:rsid w:val="000068AD"/>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33">
    <w:name w:val="Указатель3"/>
    <w:basedOn w:val="a"/>
    <w:rsid w:val="000068AD"/>
    <w:pPr>
      <w:suppressLineNumbers/>
      <w:spacing w:after="0" w:line="240" w:lineRule="auto"/>
    </w:pPr>
    <w:rPr>
      <w:rFonts w:ascii="Times New Roman" w:eastAsia="Times New Roman" w:hAnsi="Times New Roman" w:cs="Mangal"/>
      <w:sz w:val="28"/>
      <w:szCs w:val="24"/>
      <w:lang w:eastAsia="zh-CN"/>
    </w:rPr>
  </w:style>
  <w:style w:type="paragraph" w:customStyle="1" w:styleId="19">
    <w:name w:val="Схема документа1"/>
    <w:basedOn w:val="a"/>
    <w:rsid w:val="000068AD"/>
    <w:pPr>
      <w:shd w:val="clear" w:color="auto" w:fill="000080"/>
      <w:spacing w:after="0" w:line="240" w:lineRule="auto"/>
    </w:pPr>
    <w:rPr>
      <w:rFonts w:ascii="Tahoma" w:eastAsia="Times New Roman" w:hAnsi="Tahoma" w:cs="Tahoma"/>
      <w:sz w:val="20"/>
      <w:szCs w:val="20"/>
      <w:lang w:eastAsia="zh-CN"/>
    </w:rPr>
  </w:style>
  <w:style w:type="numbering" w:customStyle="1" w:styleId="1a">
    <w:name w:val="Нет списка1"/>
    <w:next w:val="a2"/>
    <w:semiHidden/>
    <w:rsid w:val="000068AD"/>
  </w:style>
  <w:style w:type="character" w:customStyle="1" w:styleId="1b">
    <w:name w:val="Основной текст Знак1"/>
    <w:rsid w:val="000068AD"/>
    <w:rPr>
      <w:sz w:val="26"/>
    </w:rPr>
  </w:style>
  <w:style w:type="character" w:customStyle="1" w:styleId="1c">
    <w:name w:val="Текст выноски Знак1"/>
    <w:rsid w:val="000068AD"/>
    <w:rPr>
      <w:rFonts w:ascii="Tahoma" w:hAnsi="Tahoma" w:cs="Tahoma"/>
      <w:sz w:val="16"/>
      <w:szCs w:val="16"/>
      <w:lang w:val="x-none"/>
    </w:rPr>
  </w:style>
  <w:style w:type="character" w:styleId="aff5">
    <w:name w:val="FollowedHyperlink"/>
    <w:uiPriority w:val="99"/>
    <w:rsid w:val="000068AD"/>
    <w:rPr>
      <w:color w:val="800080"/>
      <w:u w:val="single"/>
    </w:rPr>
  </w:style>
  <w:style w:type="paragraph" w:customStyle="1" w:styleId="ConsNormal">
    <w:name w:val="ConsNormal"/>
    <w:uiPriority w:val="99"/>
    <w:rsid w:val="000068AD"/>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xl63">
    <w:name w:val="xl63"/>
    <w:basedOn w:val="a"/>
    <w:rsid w:val="000068AD"/>
    <w:pPr>
      <w:spacing w:before="100" w:beforeAutospacing="1" w:after="100" w:afterAutospacing="1" w:line="240" w:lineRule="auto"/>
    </w:pPr>
    <w:rPr>
      <w:rFonts w:ascii="Arial" w:eastAsia="Times New Roman" w:hAnsi="Arial" w:cs="Arial"/>
      <w:sz w:val="20"/>
      <w:szCs w:val="20"/>
      <w:lang w:eastAsia="ru-RU"/>
    </w:rPr>
  </w:style>
  <w:style w:type="paragraph" w:customStyle="1" w:styleId="xl64">
    <w:name w:val="xl64"/>
    <w:basedOn w:val="a"/>
    <w:rsid w:val="000068AD"/>
    <w:pP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65">
    <w:name w:val="xl65"/>
    <w:basedOn w:val="a"/>
    <w:rsid w:val="000068AD"/>
    <w:pPr>
      <w:spacing w:before="100" w:beforeAutospacing="1" w:after="100" w:afterAutospacing="1" w:line="240" w:lineRule="auto"/>
    </w:pPr>
    <w:rPr>
      <w:rFonts w:ascii="Arial" w:eastAsia="Times New Roman" w:hAnsi="Arial" w:cs="Arial"/>
      <w:sz w:val="28"/>
      <w:szCs w:val="28"/>
      <w:lang w:eastAsia="ru-RU"/>
    </w:rPr>
  </w:style>
  <w:style w:type="paragraph" w:customStyle="1" w:styleId="xl66">
    <w:name w:val="xl66"/>
    <w:basedOn w:val="a"/>
    <w:rsid w:val="000068AD"/>
    <w:pPr>
      <w:spacing w:before="100" w:beforeAutospacing="1" w:after="100" w:afterAutospacing="1" w:line="240" w:lineRule="auto"/>
    </w:pPr>
    <w:rPr>
      <w:rFonts w:ascii="Arial" w:eastAsia="Times New Roman" w:hAnsi="Arial" w:cs="Arial"/>
      <w:sz w:val="20"/>
      <w:szCs w:val="20"/>
      <w:lang w:eastAsia="ru-RU"/>
    </w:rPr>
  </w:style>
  <w:style w:type="paragraph" w:customStyle="1" w:styleId="xl67">
    <w:name w:val="xl67"/>
    <w:basedOn w:val="a"/>
    <w:rsid w:val="000068AD"/>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068AD"/>
    <w:pPr>
      <w:spacing w:before="100" w:beforeAutospacing="1" w:after="100" w:afterAutospacing="1" w:line="240" w:lineRule="auto"/>
      <w:textAlignment w:val="center"/>
    </w:pPr>
    <w:rPr>
      <w:rFonts w:ascii="Arial" w:eastAsia="Times New Roman" w:hAnsi="Arial" w:cs="Arial"/>
      <w:b/>
      <w:bCs/>
      <w:sz w:val="20"/>
      <w:szCs w:val="20"/>
      <w:u w:val="single"/>
      <w:lang w:eastAsia="ru-RU"/>
    </w:rPr>
  </w:style>
  <w:style w:type="paragraph" w:customStyle="1" w:styleId="xl69">
    <w:name w:val="xl69"/>
    <w:basedOn w:val="a"/>
    <w:rsid w:val="000068AD"/>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0068AD"/>
    <w:pP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1">
    <w:name w:val="xl71"/>
    <w:basedOn w:val="a"/>
    <w:rsid w:val="0000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
    <w:rsid w:val="000068A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3">
    <w:name w:val="xl73"/>
    <w:basedOn w:val="a"/>
    <w:rsid w:val="000068A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4">
    <w:name w:val="xl74"/>
    <w:basedOn w:val="a"/>
    <w:rsid w:val="000068A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75">
    <w:name w:val="xl75"/>
    <w:basedOn w:val="a"/>
    <w:rsid w:val="000068A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6">
    <w:name w:val="xl76"/>
    <w:basedOn w:val="a"/>
    <w:rsid w:val="000068A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77">
    <w:name w:val="xl77"/>
    <w:basedOn w:val="a"/>
    <w:rsid w:val="000068AD"/>
    <w:pPr>
      <w:shd w:val="clear" w:color="000000" w:fill="BFBFBF"/>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8">
    <w:name w:val="xl78"/>
    <w:basedOn w:val="a"/>
    <w:rsid w:val="000068AD"/>
    <w:pPr>
      <w:shd w:val="clear" w:color="000000" w:fill="BFBFBF"/>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
    <w:rsid w:val="000068AD"/>
    <w:pP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u w:val="single"/>
      <w:lang w:eastAsia="ru-RU"/>
    </w:rPr>
  </w:style>
  <w:style w:type="paragraph" w:customStyle="1" w:styleId="xl80">
    <w:name w:val="xl80"/>
    <w:basedOn w:val="a"/>
    <w:rsid w:val="000068AD"/>
    <w:pPr>
      <w:shd w:val="clear" w:color="000000" w:fill="BFBFBF"/>
      <w:spacing w:before="100" w:beforeAutospacing="1" w:after="100" w:afterAutospacing="1" w:line="240" w:lineRule="auto"/>
    </w:pPr>
    <w:rPr>
      <w:rFonts w:ascii="Arial" w:eastAsia="Times New Roman" w:hAnsi="Arial" w:cs="Arial"/>
      <w:sz w:val="28"/>
      <w:szCs w:val="28"/>
      <w:u w:val="single"/>
      <w:lang w:eastAsia="ru-RU"/>
    </w:rPr>
  </w:style>
  <w:style w:type="paragraph" w:customStyle="1" w:styleId="xl81">
    <w:name w:val="xl81"/>
    <w:basedOn w:val="a"/>
    <w:rsid w:val="000068AD"/>
    <w:pP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82">
    <w:name w:val="xl82"/>
    <w:basedOn w:val="a"/>
    <w:rsid w:val="000068AD"/>
    <w:pPr>
      <w:shd w:val="clear" w:color="000000" w:fill="BFBFBF"/>
      <w:spacing w:before="100" w:beforeAutospacing="1" w:after="100" w:afterAutospacing="1" w:line="240" w:lineRule="auto"/>
    </w:pPr>
    <w:rPr>
      <w:rFonts w:ascii="Arial" w:eastAsia="Times New Roman" w:hAnsi="Arial" w:cs="Arial"/>
      <w:sz w:val="28"/>
      <w:szCs w:val="28"/>
      <w:lang w:eastAsia="ru-RU"/>
    </w:rPr>
  </w:style>
  <w:style w:type="paragraph" w:customStyle="1" w:styleId="xl83">
    <w:name w:val="xl83"/>
    <w:basedOn w:val="a"/>
    <w:rsid w:val="000068AD"/>
    <w:pPr>
      <w:shd w:val="clear" w:color="000000" w:fill="A5A5A5"/>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84">
    <w:name w:val="xl84"/>
    <w:basedOn w:val="a"/>
    <w:rsid w:val="000068AD"/>
    <w:pPr>
      <w:shd w:val="clear" w:color="000000" w:fill="A5A5A5"/>
      <w:spacing w:before="100" w:beforeAutospacing="1" w:after="100" w:afterAutospacing="1" w:line="240" w:lineRule="auto"/>
      <w:textAlignment w:val="center"/>
    </w:pPr>
    <w:rPr>
      <w:rFonts w:ascii="Arial" w:eastAsia="Times New Roman" w:hAnsi="Arial" w:cs="Arial"/>
      <w:b/>
      <w:bCs/>
      <w:sz w:val="28"/>
      <w:szCs w:val="28"/>
      <w:lang w:eastAsia="ru-RU"/>
    </w:rPr>
  </w:style>
  <w:style w:type="paragraph" w:customStyle="1" w:styleId="xl85">
    <w:name w:val="xl85"/>
    <w:basedOn w:val="a"/>
    <w:rsid w:val="000068AD"/>
    <w:pPr>
      <w:shd w:val="clear" w:color="000000" w:fill="A5A5A5"/>
      <w:spacing w:before="100" w:beforeAutospacing="1" w:after="100" w:afterAutospacing="1" w:line="240" w:lineRule="auto"/>
    </w:pPr>
    <w:rPr>
      <w:rFonts w:ascii="Arial" w:eastAsia="Times New Roman" w:hAnsi="Arial" w:cs="Arial"/>
      <w:b/>
      <w:bCs/>
      <w:sz w:val="28"/>
      <w:szCs w:val="28"/>
      <w:lang w:eastAsia="ru-RU"/>
    </w:rPr>
  </w:style>
  <w:style w:type="paragraph" w:customStyle="1" w:styleId="xl86">
    <w:name w:val="xl86"/>
    <w:basedOn w:val="a"/>
    <w:rsid w:val="000068AD"/>
    <w:pP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87">
    <w:name w:val="xl87"/>
    <w:basedOn w:val="a"/>
    <w:rsid w:val="000068AD"/>
    <w:pPr>
      <w:shd w:val="clear" w:color="000000" w:fill="BFBFBF"/>
      <w:spacing w:before="100" w:beforeAutospacing="1" w:after="100" w:afterAutospacing="1" w:line="240" w:lineRule="auto"/>
      <w:textAlignment w:val="center"/>
    </w:pPr>
    <w:rPr>
      <w:rFonts w:ascii="Arial" w:eastAsia="Times New Roman" w:hAnsi="Arial" w:cs="Arial"/>
      <w:b/>
      <w:bCs/>
      <w:sz w:val="28"/>
      <w:szCs w:val="28"/>
      <w:lang w:eastAsia="ru-RU"/>
    </w:rPr>
  </w:style>
  <w:style w:type="paragraph" w:customStyle="1" w:styleId="xl88">
    <w:name w:val="xl88"/>
    <w:basedOn w:val="a"/>
    <w:rsid w:val="000068AD"/>
    <w:pPr>
      <w:shd w:val="clear" w:color="000000" w:fill="BFBFBF"/>
      <w:spacing w:before="100" w:beforeAutospacing="1" w:after="100" w:afterAutospacing="1" w:line="240" w:lineRule="auto"/>
    </w:pPr>
    <w:rPr>
      <w:rFonts w:ascii="Arial" w:eastAsia="Times New Roman" w:hAnsi="Arial" w:cs="Arial"/>
      <w:b/>
      <w:bCs/>
      <w:sz w:val="28"/>
      <w:szCs w:val="28"/>
      <w:lang w:eastAsia="ru-RU"/>
    </w:rPr>
  </w:style>
  <w:style w:type="paragraph" w:customStyle="1" w:styleId="xl89">
    <w:name w:val="xl89"/>
    <w:basedOn w:val="a"/>
    <w:rsid w:val="000068AD"/>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
    <w:rsid w:val="000068AD"/>
    <w:pP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91">
    <w:name w:val="xl91"/>
    <w:basedOn w:val="a"/>
    <w:rsid w:val="000068AD"/>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2">
    <w:name w:val="xl92"/>
    <w:basedOn w:val="a"/>
    <w:rsid w:val="000068AD"/>
    <w:pP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3">
    <w:name w:val="xl93"/>
    <w:basedOn w:val="a"/>
    <w:rsid w:val="000068AD"/>
    <w:pP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94">
    <w:name w:val="xl94"/>
    <w:basedOn w:val="a"/>
    <w:rsid w:val="000068AD"/>
    <w:pPr>
      <w:shd w:val="clear" w:color="000000" w:fill="BFBFBF"/>
      <w:spacing w:before="100" w:beforeAutospacing="1" w:after="100" w:afterAutospacing="1" w:line="240" w:lineRule="auto"/>
      <w:jc w:val="center"/>
      <w:textAlignment w:val="center"/>
    </w:pPr>
    <w:rPr>
      <w:rFonts w:ascii="Arial" w:eastAsia="Times New Roman" w:hAnsi="Arial" w:cs="Arial"/>
      <w:sz w:val="28"/>
      <w:szCs w:val="28"/>
      <w:u w:val="single"/>
      <w:lang w:eastAsia="ru-RU"/>
    </w:rPr>
  </w:style>
  <w:style w:type="paragraph" w:customStyle="1" w:styleId="xl95">
    <w:name w:val="xl95"/>
    <w:basedOn w:val="a"/>
    <w:rsid w:val="000068AD"/>
    <w:pPr>
      <w:shd w:val="clear" w:color="000000" w:fill="BFBFB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96">
    <w:name w:val="xl96"/>
    <w:basedOn w:val="a"/>
    <w:rsid w:val="000068AD"/>
    <w:pPr>
      <w:shd w:val="clear" w:color="000000" w:fill="A5A5A5"/>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97">
    <w:name w:val="xl97"/>
    <w:basedOn w:val="a"/>
    <w:rsid w:val="000068AD"/>
    <w:pP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98">
    <w:name w:val="xl98"/>
    <w:basedOn w:val="a"/>
    <w:rsid w:val="000068AD"/>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9">
    <w:name w:val="xl99"/>
    <w:basedOn w:val="a"/>
    <w:rsid w:val="000068AD"/>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0">
    <w:name w:val="xl100"/>
    <w:basedOn w:val="a"/>
    <w:rsid w:val="000068A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1">
    <w:name w:val="xl101"/>
    <w:basedOn w:val="a"/>
    <w:rsid w:val="000068A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2">
    <w:name w:val="xl102"/>
    <w:basedOn w:val="a"/>
    <w:rsid w:val="000068AD"/>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3">
    <w:name w:val="xl103"/>
    <w:basedOn w:val="a"/>
    <w:rsid w:val="000068AD"/>
    <w:pP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04">
    <w:name w:val="xl104"/>
    <w:basedOn w:val="a"/>
    <w:rsid w:val="000068AD"/>
    <w:pP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05">
    <w:name w:val="xl105"/>
    <w:basedOn w:val="a"/>
    <w:rsid w:val="000068AD"/>
    <w:pP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06">
    <w:name w:val="xl106"/>
    <w:basedOn w:val="a"/>
    <w:rsid w:val="000068A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
    <w:name w:val="xl107"/>
    <w:basedOn w:val="a"/>
    <w:rsid w:val="000068A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8">
    <w:name w:val="xl108"/>
    <w:basedOn w:val="a"/>
    <w:rsid w:val="000068A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9">
    <w:name w:val="xl109"/>
    <w:basedOn w:val="a"/>
    <w:rsid w:val="000068AD"/>
    <w:pPr>
      <w:shd w:val="clear" w:color="000000" w:fill="D8D8D8"/>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10">
    <w:name w:val="xl110"/>
    <w:basedOn w:val="a"/>
    <w:rsid w:val="0000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11">
    <w:name w:val="xl111"/>
    <w:basedOn w:val="a"/>
    <w:rsid w:val="000068A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12">
    <w:name w:val="xl112"/>
    <w:basedOn w:val="a"/>
    <w:rsid w:val="000068A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13">
    <w:name w:val="xl113"/>
    <w:basedOn w:val="a"/>
    <w:rsid w:val="0000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14">
    <w:name w:val="xl114"/>
    <w:basedOn w:val="a"/>
    <w:rsid w:val="000068A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15">
    <w:name w:val="xl115"/>
    <w:basedOn w:val="a"/>
    <w:rsid w:val="000068A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16">
    <w:name w:val="xl116"/>
    <w:basedOn w:val="a"/>
    <w:rsid w:val="000068A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17">
    <w:name w:val="xl117"/>
    <w:basedOn w:val="a"/>
    <w:rsid w:val="000068A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18">
    <w:name w:val="xl118"/>
    <w:basedOn w:val="a"/>
    <w:rsid w:val="000068A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19">
    <w:name w:val="xl119"/>
    <w:basedOn w:val="a"/>
    <w:rsid w:val="000068A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0">
    <w:name w:val="xl120"/>
    <w:basedOn w:val="a"/>
    <w:rsid w:val="000068A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21">
    <w:name w:val="xl121"/>
    <w:basedOn w:val="a"/>
    <w:rsid w:val="0000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2">
    <w:name w:val="xl122"/>
    <w:basedOn w:val="a"/>
    <w:rsid w:val="000068A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3">
    <w:name w:val="xl123"/>
    <w:basedOn w:val="a"/>
    <w:rsid w:val="000068A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24">
    <w:name w:val="xl124"/>
    <w:basedOn w:val="a"/>
    <w:rsid w:val="000068A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25">
    <w:name w:val="xl125"/>
    <w:basedOn w:val="a"/>
    <w:rsid w:val="0000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26">
    <w:name w:val="xl126"/>
    <w:basedOn w:val="a"/>
    <w:rsid w:val="000068A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7">
    <w:name w:val="xl127"/>
    <w:basedOn w:val="a"/>
    <w:rsid w:val="000068AD"/>
    <w:pPr>
      <w:spacing w:before="100" w:beforeAutospacing="1" w:after="100" w:afterAutospacing="1" w:line="240" w:lineRule="auto"/>
      <w:textAlignment w:val="center"/>
    </w:pPr>
    <w:rPr>
      <w:rFonts w:ascii="Arial" w:eastAsia="Times New Roman" w:hAnsi="Arial" w:cs="Arial"/>
      <w:b/>
      <w:bCs/>
      <w:sz w:val="28"/>
      <w:szCs w:val="28"/>
      <w:lang w:eastAsia="ru-RU"/>
    </w:rPr>
  </w:style>
  <w:style w:type="paragraph" w:customStyle="1" w:styleId="xl128">
    <w:name w:val="xl128"/>
    <w:basedOn w:val="a"/>
    <w:rsid w:val="000068A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29">
    <w:name w:val="xl129"/>
    <w:basedOn w:val="a"/>
    <w:rsid w:val="000068A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30">
    <w:name w:val="xl130"/>
    <w:basedOn w:val="a"/>
    <w:rsid w:val="0000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31">
    <w:name w:val="xl131"/>
    <w:basedOn w:val="a"/>
    <w:rsid w:val="000068A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32">
    <w:name w:val="xl132"/>
    <w:basedOn w:val="a"/>
    <w:rsid w:val="000068A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33">
    <w:name w:val="xl133"/>
    <w:basedOn w:val="a"/>
    <w:rsid w:val="000068A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34">
    <w:name w:val="xl134"/>
    <w:basedOn w:val="a"/>
    <w:rsid w:val="000068AD"/>
    <w:pP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35">
    <w:name w:val="xl135"/>
    <w:basedOn w:val="a"/>
    <w:rsid w:val="000068A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36">
    <w:name w:val="xl136"/>
    <w:basedOn w:val="a"/>
    <w:rsid w:val="0000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37">
    <w:name w:val="xl137"/>
    <w:basedOn w:val="a"/>
    <w:rsid w:val="000068A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38">
    <w:name w:val="xl138"/>
    <w:basedOn w:val="a"/>
    <w:rsid w:val="000068A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39">
    <w:name w:val="xl139"/>
    <w:basedOn w:val="a"/>
    <w:rsid w:val="000068A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40">
    <w:name w:val="xl140"/>
    <w:basedOn w:val="a"/>
    <w:rsid w:val="000068AD"/>
    <w:pPr>
      <w:shd w:val="clear" w:color="000000" w:fill="BFBFBF"/>
      <w:spacing w:before="100" w:beforeAutospacing="1" w:after="100" w:afterAutospacing="1" w:line="240" w:lineRule="auto"/>
      <w:textAlignment w:val="center"/>
    </w:pPr>
    <w:rPr>
      <w:rFonts w:ascii="Arial" w:eastAsia="Times New Roman" w:hAnsi="Arial" w:cs="Arial"/>
      <w:b/>
      <w:bCs/>
      <w:sz w:val="20"/>
      <w:szCs w:val="20"/>
      <w:u w:val="single"/>
      <w:lang w:eastAsia="ru-RU"/>
    </w:rPr>
  </w:style>
  <w:style w:type="paragraph" w:customStyle="1" w:styleId="xl141">
    <w:name w:val="xl141"/>
    <w:basedOn w:val="a"/>
    <w:rsid w:val="000068AD"/>
    <w:pPr>
      <w:shd w:val="clear" w:color="000000" w:fill="BFBFBF"/>
      <w:spacing w:before="100" w:beforeAutospacing="1" w:after="100" w:afterAutospacing="1" w:line="240" w:lineRule="auto"/>
      <w:textAlignment w:val="center"/>
    </w:pPr>
    <w:rPr>
      <w:rFonts w:ascii="Arial" w:eastAsia="Times New Roman" w:hAnsi="Arial" w:cs="Arial"/>
      <w:b/>
      <w:bCs/>
      <w:sz w:val="28"/>
      <w:szCs w:val="28"/>
      <w:u w:val="single"/>
      <w:lang w:eastAsia="ru-RU"/>
    </w:rPr>
  </w:style>
  <w:style w:type="paragraph" w:customStyle="1" w:styleId="xl142">
    <w:name w:val="xl142"/>
    <w:basedOn w:val="a"/>
    <w:rsid w:val="000068A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
    <w:rsid w:val="000068A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rsid w:val="0000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5">
    <w:name w:val="xl145"/>
    <w:basedOn w:val="a"/>
    <w:rsid w:val="000068A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6">
    <w:name w:val="xl146"/>
    <w:basedOn w:val="a"/>
    <w:rsid w:val="0000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7">
    <w:name w:val="xl147"/>
    <w:basedOn w:val="a"/>
    <w:rsid w:val="000068AD"/>
    <w:pPr>
      <w:shd w:val="clear" w:color="000000" w:fill="BFBFBF"/>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148">
    <w:name w:val="xl148"/>
    <w:basedOn w:val="a"/>
    <w:rsid w:val="000068AD"/>
    <w:pPr>
      <w:shd w:val="clear" w:color="000000" w:fill="D8D8D8"/>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49">
    <w:name w:val="xl149"/>
    <w:basedOn w:val="a"/>
    <w:rsid w:val="000068AD"/>
    <w:pPr>
      <w:shd w:val="clear" w:color="000000" w:fill="D8D8D8"/>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50">
    <w:name w:val="xl150"/>
    <w:basedOn w:val="a"/>
    <w:rsid w:val="000068A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1">
    <w:name w:val="xl151"/>
    <w:basedOn w:val="a"/>
    <w:rsid w:val="000068AD"/>
    <w:pPr>
      <w:shd w:val="clear" w:color="000000" w:fill="BFBFBF"/>
      <w:spacing w:before="100" w:beforeAutospacing="1" w:after="100" w:afterAutospacing="1" w:line="240" w:lineRule="auto"/>
      <w:textAlignment w:val="center"/>
    </w:pPr>
    <w:rPr>
      <w:rFonts w:ascii="Arial" w:eastAsia="Times New Roman" w:hAnsi="Arial" w:cs="Arial"/>
      <w:b/>
      <w:bCs/>
      <w:sz w:val="20"/>
      <w:szCs w:val="20"/>
      <w:u w:val="single"/>
      <w:lang w:eastAsia="ru-RU"/>
    </w:rPr>
  </w:style>
  <w:style w:type="paragraph" w:customStyle="1" w:styleId="xl152">
    <w:name w:val="xl152"/>
    <w:basedOn w:val="a"/>
    <w:rsid w:val="000068AD"/>
    <w:pPr>
      <w:shd w:val="clear" w:color="000000" w:fill="BFBFBF"/>
      <w:spacing w:before="100" w:beforeAutospacing="1" w:after="100" w:afterAutospacing="1" w:line="240" w:lineRule="auto"/>
      <w:textAlignment w:val="center"/>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48D6C048ABBDE667F97570DDD9696653FE632B771E5BE4537A20CAB82C19008D55A3AC6B370CD322831B90C608C1944EDB99CFFF21DD0356X8I" TargetMode="External"/><Relationship Id="rId13" Type="http://schemas.openxmlformats.org/officeDocument/2006/relationships/hyperlink" Target="consultantplus://offline/ref=1E1047D2850A79AF6E194DA3D5D80CC0D53897D0E9CB363CEC3E4B981475A8C47B513B1118495A1EEFA7A553761819A506351C0CQAA2M" TargetMode="External"/><Relationship Id="rId18" Type="http://schemas.openxmlformats.org/officeDocument/2006/relationships/hyperlink" Target="consultantplus://offline/ref=1E1047D2850A79AF6E194DA3D5D80CC0D53897D0E9CB363CEC3E4B981475A8C47B513B101E495A1EEFA7A553761819A506351C0CQAA2M" TargetMode="External"/><Relationship Id="rId26" Type="http://schemas.openxmlformats.org/officeDocument/2006/relationships/hyperlink" Target="consultantplus://offline/ref=3F552629BB04E0BB4A6F05079AA2C91D41720F1CCB984175384D323382D8DA31F2BD94C22BC24B7B8D704CB7020335787B69638302E72017G6GFR" TargetMode="External"/><Relationship Id="rId3" Type="http://schemas.openxmlformats.org/officeDocument/2006/relationships/settings" Target="settings.xml"/><Relationship Id="rId21" Type="http://schemas.openxmlformats.org/officeDocument/2006/relationships/hyperlink" Target="consultantplus://offline/ref=3F552629BB04E0BB4A6F05079AA2C91D41720F1CCB984175384D323382D8DA31F2BD94C22BC24B7B8D704CB7020335787B69638302E72017G6GFR" TargetMode="External"/><Relationship Id="rId34" Type="http://schemas.openxmlformats.org/officeDocument/2006/relationships/hyperlink" Target="consultantplus://offline/ref=E1FDCDA7B0599FB43EB296E9E556FC89C55F37B557F102C4C72FBA735F50627F9B117BE18E7CAEC4835348132136NDN" TargetMode="External"/><Relationship Id="rId7" Type="http://schemas.openxmlformats.org/officeDocument/2006/relationships/hyperlink" Target="consultantplus://offline/ref=9C48D6C048ABBDE667F97570DDD9696653FE632B771E5BE4537A20CAB82C19008D55A3AC6B370CDB24831B90C608C1944EDB99CFFF21DD0356X8I" TargetMode="External"/><Relationship Id="rId12" Type="http://schemas.openxmlformats.org/officeDocument/2006/relationships/hyperlink" Target="consultantplus://offline/ref=1E1047D2850A79AF6E194DA3D5D80CC0D53897D0E9CB363CEC3E4B981475A8C47B513B1118495A1EEFA7A553761819A506351C0CQAA2M" TargetMode="External"/><Relationship Id="rId17" Type="http://schemas.openxmlformats.org/officeDocument/2006/relationships/hyperlink" Target="consultantplus://offline/ref=1E1047D2850A79AF6E194DA3D5D80CC0D53897D0E9CB363CEC3E4B981475A8C47B513B1119495A1EEFA7A553761819A506351C0CQAA2M" TargetMode="External"/><Relationship Id="rId25" Type="http://schemas.openxmlformats.org/officeDocument/2006/relationships/footer" Target="footer1.xml"/><Relationship Id="rId33" Type="http://schemas.openxmlformats.org/officeDocument/2006/relationships/hyperlink" Target="consultantplus://offline/ref=3F552629BB04E0BB4A6F05079AA2C91D41720F1CCB984175384D323382D8DA31F2BD94C620961338DF7619E258563B677D7762G8G9R" TargetMode="External"/><Relationship Id="rId2" Type="http://schemas.openxmlformats.org/officeDocument/2006/relationships/styles" Target="styles.xml"/><Relationship Id="rId16" Type="http://schemas.openxmlformats.org/officeDocument/2006/relationships/hyperlink" Target="consultantplus://offline/ref=1E1047D2850A79AF6E194DA3D5D80CC0D53897D0E9CB363CEC3E4B981475A8C47B513B101E495A1EEFA7A553761819A506351C0CQAA2M" TargetMode="External"/><Relationship Id="rId20" Type="http://schemas.openxmlformats.org/officeDocument/2006/relationships/hyperlink" Target="consultantplus://offline/ref=9CC72DFE5653A1A22E963C22B96B62243D12EC8185DF6F20A14A4BDC05C90D28685422F8CA247385AA35596EBD3BDAF17072A21A9E5876BAI4s7M" TargetMode="External"/><Relationship Id="rId29" Type="http://schemas.openxmlformats.org/officeDocument/2006/relationships/hyperlink" Target="consultantplus://offline/ref=E1FDCDA7B0599FB43EB296E9E556FC89C55F37B557F102C4C72FBA735F50627F9B117BE18E7CAEC4835348132136ND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B27F2C455AC56F2FE4C58B3E7BBECBE4B80030203DB2FC3829F39EE1D92CE5E28FAF09D3C84787E9265B6D5B7F8542BA2D23DFDC2A3B06s2cFL" TargetMode="External"/><Relationship Id="rId24" Type="http://schemas.openxmlformats.org/officeDocument/2006/relationships/hyperlink" Target="consultantplus://offline/ref=E1FDCDA7B0599FB43EB296E9E556FC89C55F37B557F102C4C72FBA735F50627F9B117BE18E7CAEC4835348132136NDN" TargetMode="External"/><Relationship Id="rId32" Type="http://schemas.openxmlformats.org/officeDocument/2006/relationships/hyperlink" Target="consultantplus://offline/ref=3F552629BB04E0BB4A6F05079AA2C91D41720F1CCB984175384D323382D8DA31F2BD94C22BC3437E88704CB7020335787B69638302E72017G6GFR"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E1047D2850A79AF6E194DA3D5D80CC0D53897D0E9CB363CEC3E4B981475A8C47B513B1119495A1EEFA7A553761819A506351C0CQAA2M" TargetMode="External"/><Relationship Id="rId23" Type="http://schemas.openxmlformats.org/officeDocument/2006/relationships/hyperlink" Target="consultantplus://offline/ref=3F552629BB04E0BB4A6F05079AA2C91D41720F1CCB984175384D323382D8DA31F2BD94C620961338DF7619E258563B677D7762G8G9R" TargetMode="External"/><Relationship Id="rId28" Type="http://schemas.openxmlformats.org/officeDocument/2006/relationships/hyperlink" Target="consultantplus://offline/ref=3F552629BB04E0BB4A6F05079AA2C91D41720F1CCB984175384D323382D8DA31F2BD94C620961338DF7619E258563B677D7762G8G9R" TargetMode="External"/><Relationship Id="rId36" Type="http://schemas.openxmlformats.org/officeDocument/2006/relationships/fontTable" Target="fontTable.xml"/><Relationship Id="rId10" Type="http://schemas.openxmlformats.org/officeDocument/2006/relationships/hyperlink" Target="consultantplus://offline/ref=78CA529B367F60B31FF0AAEF3375759F1DFF112B79E1DB29212839F71C78C00E689915365C809FB1DB8A70347F114DD9FD25654D22C04982wAI5L" TargetMode="External"/><Relationship Id="rId19" Type="http://schemas.openxmlformats.org/officeDocument/2006/relationships/hyperlink" Target="consultantplus://offline/ref=1E1047D2850A79AF6E194DA3D5D80CC0D53897D0E9CB363CEC3E4B981475A8C47B513B1118495A1EEFA7A553761819A506351C0CQAA2M" TargetMode="External"/><Relationship Id="rId31" Type="http://schemas.openxmlformats.org/officeDocument/2006/relationships/hyperlink" Target="consultantplus://offline/ref=3F552629BB04E0BB4A6F05079AA2C91D41720F1CCB984175384D323382D8DA31F2BD94C22BC24B7B8D704CB7020335787B69638302E72017G6GFR" TargetMode="External"/><Relationship Id="rId4" Type="http://schemas.openxmlformats.org/officeDocument/2006/relationships/webSettings" Target="webSettings.xml"/><Relationship Id="rId9" Type="http://schemas.openxmlformats.org/officeDocument/2006/relationships/hyperlink" Target="consultantplus://offline/ref=78CA529B367F60B31FF0AAEF3375759F1DFF132F79EEDB29212839F71C78C00E689915325D8396E38CC571683A405ED8FA25674E3DwCIBL" TargetMode="External"/><Relationship Id="rId14" Type="http://schemas.openxmlformats.org/officeDocument/2006/relationships/hyperlink" Target="consultantplus://offline/ref=1E1047D2850A79AF6E194DA3D5D80CC0D53993DBE2C8363CEC3E4B981475A8C47B513B161E400E46AAF9FC03365314A71C291C0EB5E2324CQDACM" TargetMode="External"/><Relationship Id="rId22" Type="http://schemas.openxmlformats.org/officeDocument/2006/relationships/hyperlink" Target="consultantplus://offline/ref=3F552629BB04E0BB4A6F05079AA2C91D41720F1CCB984175384D323382D8DA31F2BD94C22BC3437E88704CB7020335787B69638302E72017G6GFR" TargetMode="External"/><Relationship Id="rId27" Type="http://schemas.openxmlformats.org/officeDocument/2006/relationships/hyperlink" Target="consultantplus://offline/ref=3F552629BB04E0BB4A6F05079AA2C91D41720F1CCB984175384D323382D8DA31F2BD94C22BC3437E88704CB7020335787B69638302E72017G6GFR" TargetMode="External"/><Relationship Id="rId30" Type="http://schemas.openxmlformats.org/officeDocument/2006/relationships/footer" Target="footer2.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44597</Words>
  <Characters>254209</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Semenova_TA</dc:creator>
  <cp:keywords/>
  <dc:description/>
  <cp:lastModifiedBy>Semenova_TA</cp:lastModifiedBy>
  <cp:revision>3</cp:revision>
  <dcterms:created xsi:type="dcterms:W3CDTF">2022-05-13T13:25:00Z</dcterms:created>
  <dcterms:modified xsi:type="dcterms:W3CDTF">2022-05-16T08:29:00Z</dcterms:modified>
</cp:coreProperties>
</file>