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ED" w:rsidRPr="007A2C20" w:rsidRDefault="00576FED" w:rsidP="00576FED">
      <w:pPr>
        <w:tabs>
          <w:tab w:val="left" w:pos="-3828"/>
        </w:tabs>
        <w:jc w:val="center"/>
        <w:rPr>
          <w:rFonts w:ascii="Times New Roman" w:hAnsi="Times New Roman"/>
        </w:rPr>
      </w:pPr>
      <w:r w:rsidRPr="007A2C20">
        <w:rPr>
          <w:rFonts w:ascii="Times New Roman" w:hAnsi="Times New Roman"/>
          <w:b/>
        </w:rPr>
        <w:t>ДОГОВОР АРЕНДЫ №______</w:t>
      </w:r>
    </w:p>
    <w:p w:rsidR="00576FED" w:rsidRPr="007A2C20" w:rsidRDefault="00576FED" w:rsidP="00576FED">
      <w:pPr>
        <w:tabs>
          <w:tab w:val="left" w:pos="-3828"/>
        </w:tabs>
        <w:jc w:val="center"/>
        <w:rPr>
          <w:rFonts w:ascii="Times New Roman" w:hAnsi="Times New Roman"/>
        </w:rPr>
      </w:pPr>
      <w:r w:rsidRPr="007A2C20">
        <w:rPr>
          <w:rFonts w:ascii="Times New Roman" w:hAnsi="Times New Roman"/>
        </w:rPr>
        <w:t>по Лоту № 1</w:t>
      </w:r>
    </w:p>
    <w:p w:rsidR="00576FED" w:rsidRPr="007A2C20" w:rsidRDefault="00576FED" w:rsidP="00576FED">
      <w:pPr>
        <w:tabs>
          <w:tab w:val="left" w:pos="-3828"/>
        </w:tabs>
        <w:spacing w:line="100" w:lineRule="atLeast"/>
        <w:jc w:val="center"/>
        <w:rPr>
          <w:rFonts w:ascii="Times New Roman" w:hAnsi="Times New Roman"/>
          <w:color w:val="00000A"/>
          <w:kern w:val="1"/>
        </w:rPr>
      </w:pPr>
      <w:r w:rsidRPr="007A2C20">
        <w:rPr>
          <w:rFonts w:ascii="Times New Roman" w:hAnsi="Times New Roman"/>
        </w:rPr>
        <w:t xml:space="preserve">г. Полярные Зори                                                                    </w:t>
      </w:r>
      <w:r>
        <w:rPr>
          <w:rFonts w:ascii="Times New Roman" w:hAnsi="Times New Roman"/>
        </w:rPr>
        <w:t xml:space="preserve">              </w:t>
      </w:r>
      <w:r w:rsidRPr="007A2C20">
        <w:rPr>
          <w:rFonts w:ascii="Times New Roman" w:hAnsi="Times New Roman"/>
          <w:b/>
          <w:i/>
        </w:rPr>
        <w:t xml:space="preserve"> </w:t>
      </w:r>
      <w:r w:rsidRPr="007A2C20">
        <w:rPr>
          <w:rFonts w:ascii="Times New Roman" w:hAnsi="Times New Roman"/>
        </w:rPr>
        <w:t>«___» ___________20</w:t>
      </w:r>
      <w:r w:rsidR="00DD1C9C">
        <w:rPr>
          <w:rFonts w:ascii="Times New Roman" w:hAnsi="Times New Roman"/>
        </w:rPr>
        <w:t>21</w:t>
      </w:r>
      <w:r w:rsidRPr="007A2C20">
        <w:rPr>
          <w:rFonts w:ascii="Times New Roman" w:hAnsi="Times New Roman"/>
        </w:rPr>
        <w:t xml:space="preserve"> г.</w:t>
      </w:r>
    </w:p>
    <w:p w:rsidR="00576FED" w:rsidRPr="007A2C20" w:rsidRDefault="00576FED" w:rsidP="00576FED">
      <w:pPr>
        <w:keepNext/>
        <w:spacing w:after="0" w:line="240" w:lineRule="auto"/>
        <w:ind w:firstLine="709"/>
        <w:jc w:val="both"/>
        <w:rPr>
          <w:rFonts w:ascii="Times New Roman" w:hAnsi="Times New Roman"/>
          <w:color w:val="00000A"/>
          <w:kern w:val="1"/>
        </w:rPr>
      </w:pP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7A2C20">
        <w:rPr>
          <w:rFonts w:ascii="Times New Roman" w:hAnsi="Times New Roman"/>
          <w:color w:val="00000A"/>
          <w:kern w:val="1"/>
        </w:rPr>
        <w:t>г</w:t>
      </w:r>
      <w:proofErr w:type="gramEnd"/>
      <w:r w:rsidRPr="007A2C20">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576FED" w:rsidRPr="007A2C20" w:rsidRDefault="00576FED" w:rsidP="00576FED">
      <w:pPr>
        <w:keepNext/>
        <w:spacing w:after="0" w:line="240" w:lineRule="auto"/>
        <w:ind w:firstLine="709"/>
        <w:jc w:val="both"/>
        <w:rPr>
          <w:rFonts w:ascii="Times New Roman" w:hAnsi="Times New Roman"/>
        </w:rPr>
      </w:pPr>
      <w:r w:rsidRPr="007A2C20">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7A2C20">
        <w:rPr>
          <w:rFonts w:ascii="Times New Roman" w:hAnsi="Times New Roman"/>
          <w:color w:val="00000A"/>
          <w:kern w:val="1"/>
        </w:rPr>
        <w:t>от</w:t>
      </w:r>
      <w:proofErr w:type="gramEnd"/>
      <w:r w:rsidRPr="007A2C20">
        <w:rPr>
          <w:rFonts w:ascii="Times New Roman" w:hAnsi="Times New Roman"/>
          <w:color w:val="00000A"/>
          <w:kern w:val="1"/>
        </w:rPr>
        <w:t xml:space="preserve"> ______________ №____ «</w:t>
      </w:r>
      <w:proofErr w:type="gramStart"/>
      <w:r w:rsidRPr="007A2C20">
        <w:rPr>
          <w:rFonts w:ascii="Times New Roman" w:hAnsi="Times New Roman"/>
          <w:color w:val="00000A"/>
          <w:kern w:val="1"/>
        </w:rPr>
        <w:t>О</w:t>
      </w:r>
      <w:proofErr w:type="gramEnd"/>
      <w:r w:rsidRPr="007A2C20">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7A2C20">
        <w:rPr>
          <w:rFonts w:ascii="Times New Roman" w:hAnsi="Times New Roman"/>
          <w:iCs/>
          <w:color w:val="00000A"/>
          <w:kern w:val="1"/>
        </w:rPr>
        <w:t>нижеследующем:</w:t>
      </w:r>
    </w:p>
    <w:p w:rsidR="00576FED" w:rsidRPr="007A2C20" w:rsidRDefault="00576FED" w:rsidP="00576FED">
      <w:pPr>
        <w:pStyle w:val="a0"/>
        <w:ind w:firstLine="709"/>
        <w:jc w:val="both"/>
        <w:rPr>
          <w:rFonts w:ascii="Times New Roman" w:hAnsi="Times New Roman"/>
          <w:sz w:val="22"/>
          <w:szCs w:val="22"/>
        </w:rPr>
      </w:pPr>
    </w:p>
    <w:p w:rsidR="00576FED" w:rsidRPr="007A2C20" w:rsidRDefault="00576FED" w:rsidP="00576FED">
      <w:pPr>
        <w:numPr>
          <w:ilvl w:val="1"/>
          <w:numId w:val="7"/>
        </w:numPr>
        <w:tabs>
          <w:tab w:val="left" w:pos="0"/>
          <w:tab w:val="left" w:pos="2977"/>
        </w:tabs>
        <w:suppressAutoHyphens/>
        <w:spacing w:after="0" w:line="100" w:lineRule="atLeast"/>
        <w:jc w:val="center"/>
        <w:rPr>
          <w:rFonts w:ascii="Times New Roman" w:hAnsi="Times New Roman"/>
        </w:rPr>
      </w:pPr>
      <w:r w:rsidRPr="007A2C20">
        <w:rPr>
          <w:rFonts w:ascii="Times New Roman" w:hAnsi="Times New Roman"/>
          <w:b/>
        </w:rPr>
        <w:t>ОБЩИЕ УСЛОВИЯ</w:t>
      </w:r>
    </w:p>
    <w:p w:rsidR="00DD1C9C" w:rsidRDefault="00576FED" w:rsidP="00DD1C9C">
      <w:pPr>
        <w:suppressAutoHyphens/>
        <w:spacing w:after="0" w:line="240" w:lineRule="auto"/>
        <w:ind w:firstLine="709"/>
        <w:jc w:val="both"/>
        <w:rPr>
          <w:rFonts w:ascii="Times New Roman" w:eastAsia="Times New Roman" w:hAnsi="Times New Roman"/>
          <w:kern w:val="1"/>
          <w:lang w:eastAsia="zh-CN"/>
        </w:rPr>
      </w:pPr>
      <w:r>
        <w:rPr>
          <w:rFonts w:ascii="Times New Roman" w:hAnsi="Times New Roman"/>
        </w:rPr>
        <w:t xml:space="preserve">1.1. </w:t>
      </w:r>
      <w:r w:rsidRPr="007A2C20">
        <w:rPr>
          <w:rFonts w:ascii="Times New Roman" w:hAnsi="Times New Roman"/>
        </w:rPr>
        <w:t xml:space="preserve">Арендодатель предоставляет, а Арендатор принимает в аренду муниципальное имущество -  </w:t>
      </w:r>
      <w:r w:rsidR="00DD1C9C" w:rsidRPr="00887FD5">
        <w:rPr>
          <w:rFonts w:ascii="Times New Roman" w:hAnsi="Times New Roman"/>
          <w:sz w:val="24"/>
          <w:szCs w:val="24"/>
          <w:lang w:eastAsia="zh-CN"/>
        </w:rPr>
        <w:t xml:space="preserve">помещение </w:t>
      </w:r>
      <w:r w:rsidR="00DD1C9C" w:rsidRPr="00887FD5">
        <w:rPr>
          <w:rFonts w:ascii="Times New Roman" w:hAnsi="Times New Roman"/>
          <w:sz w:val="24"/>
          <w:szCs w:val="24"/>
          <w:lang w:val="en-US" w:eastAsia="zh-CN"/>
        </w:rPr>
        <w:t>III</w:t>
      </w:r>
      <w:r w:rsidR="00DD1C9C" w:rsidRPr="00887FD5">
        <w:rPr>
          <w:rFonts w:ascii="Times New Roman" w:hAnsi="Times New Roman"/>
          <w:sz w:val="24"/>
          <w:szCs w:val="24"/>
          <w:lang w:eastAsia="zh-CN"/>
        </w:rPr>
        <w:t xml:space="preserve"> комнаты № 26, 30, и вспомогательная площадь мест общего пользования 4,43 кв.м., на 2 этаже здания по адресу: </w:t>
      </w:r>
      <w:proofErr w:type="gramStart"/>
      <w:r w:rsidR="00DD1C9C" w:rsidRPr="00887FD5">
        <w:rPr>
          <w:rFonts w:ascii="Times New Roman" w:hAnsi="Times New Roman"/>
          <w:sz w:val="24"/>
          <w:szCs w:val="24"/>
          <w:lang w:eastAsia="zh-CN"/>
        </w:rPr>
        <w:t>Мурманская область, г. Полярные Зори, ул. Промышленная, д. 1</w:t>
      </w:r>
      <w:r w:rsidR="00DD1C9C">
        <w:rPr>
          <w:rFonts w:ascii="Times New Roman" w:eastAsia="Times New Roman" w:hAnsi="Times New Roman"/>
          <w:kern w:val="1"/>
          <w:sz w:val="24"/>
          <w:szCs w:val="24"/>
          <w:lang w:eastAsia="zh-CN"/>
        </w:rPr>
        <w:t>.</w:t>
      </w:r>
      <w:r w:rsidRPr="007A2C20">
        <w:rPr>
          <w:rFonts w:ascii="Times New Roman" w:hAnsi="Times New Roman"/>
        </w:rPr>
        <w:t xml:space="preserve"> (далее «Имущество»)</w:t>
      </w:r>
      <w:r w:rsidRPr="007A2C20">
        <w:rPr>
          <w:rFonts w:ascii="Times New Roman" w:eastAsia="Times New Roman" w:hAnsi="Times New Roman"/>
          <w:color w:val="00000A"/>
          <w:kern w:val="1"/>
        </w:rPr>
        <w:t>.</w:t>
      </w:r>
      <w:r w:rsidRPr="007A2C20">
        <w:rPr>
          <w:rFonts w:ascii="Times New Roman" w:eastAsia="Times New Roman" w:hAnsi="Times New Roman"/>
          <w:kern w:val="1"/>
          <w:lang w:eastAsia="zh-CN"/>
        </w:rPr>
        <w:t xml:space="preserve"> </w:t>
      </w:r>
      <w:proofErr w:type="gramEnd"/>
    </w:p>
    <w:p w:rsidR="00576FED" w:rsidRPr="00DD1C9C" w:rsidRDefault="00576FED" w:rsidP="00DD1C9C">
      <w:pPr>
        <w:suppressAutoHyphens/>
        <w:spacing w:after="0" w:line="240" w:lineRule="auto"/>
        <w:ind w:firstLine="709"/>
        <w:jc w:val="both"/>
        <w:rPr>
          <w:rFonts w:ascii="Times New Roman" w:eastAsia="Times New Roman" w:hAnsi="Times New Roman"/>
          <w:kern w:val="1"/>
          <w:sz w:val="24"/>
          <w:szCs w:val="24"/>
          <w:lang w:eastAsia="zh-CN"/>
        </w:rPr>
      </w:pPr>
      <w:r w:rsidRPr="007A2C20">
        <w:rPr>
          <w:rFonts w:ascii="Times New Roman" w:eastAsia="Times New Roman" w:hAnsi="Times New Roman"/>
          <w:color w:val="00000A"/>
          <w:kern w:val="1"/>
        </w:rPr>
        <w:t>Инженерные сети: отопление, электроснабжение, водоснабжение, канализация (в здании).</w:t>
      </w:r>
    </w:p>
    <w:p w:rsidR="00576FED" w:rsidRDefault="00576FED" w:rsidP="00576FED">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hAnsi="Times New Roman"/>
        </w:rPr>
        <w:t xml:space="preserve">Цель использования помещения – </w:t>
      </w:r>
      <w:r>
        <w:rPr>
          <w:rFonts w:ascii="Times New Roman" w:eastAsia="Times New Roman" w:hAnsi="Times New Roman"/>
          <w:bCs/>
        </w:rPr>
        <w:t>офис.</w:t>
      </w:r>
    </w:p>
    <w:p w:rsidR="00576FED" w:rsidRPr="007A2C20" w:rsidRDefault="00576FED" w:rsidP="00576FED">
      <w:pPr>
        <w:tabs>
          <w:tab w:val="left" w:pos="567"/>
        </w:tabs>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 xml:space="preserve">Одновременно с передачей Имущества передается право пользования земельным участком с кадастровым номером </w:t>
      </w:r>
      <w:r w:rsidRPr="007A2C20">
        <w:rPr>
          <w:rFonts w:ascii="Times New Roman" w:hAnsi="Times New Roman"/>
        </w:rPr>
        <w:t xml:space="preserve">51:28:0080001:29  общей площадью 2978 </w:t>
      </w:r>
      <w:r w:rsidRPr="007A2C20">
        <w:rPr>
          <w:rFonts w:ascii="Times New Roman" w:eastAsia="Times New Roman" w:hAnsi="Times New Roman"/>
          <w:color w:val="00000A"/>
          <w:lang w:eastAsia="ar-SA"/>
        </w:rPr>
        <w:t>кв.м. пропорционально размерам Имущества и необходимым для его использования и свободного доступа к нему.</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1.2. Срок аренды устанавливается </w:t>
      </w:r>
      <w:proofErr w:type="gramStart"/>
      <w:r w:rsidRPr="007A2C20">
        <w:rPr>
          <w:rFonts w:ascii="Times New Roman" w:hAnsi="Times New Roman"/>
        </w:rPr>
        <w:t>с</w:t>
      </w:r>
      <w:proofErr w:type="gramEnd"/>
      <w:r w:rsidRPr="007A2C20">
        <w:rPr>
          <w:rFonts w:ascii="Times New Roman" w:hAnsi="Times New Roman"/>
        </w:rPr>
        <w:t xml:space="preserve">  __________ по ___________ г.г.</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1.3. Сдача Имущества в аренду не влечет  передачу права собственности на нее. </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576FED" w:rsidRPr="007A2C20" w:rsidRDefault="00576FED" w:rsidP="00576FED">
      <w:pPr>
        <w:tabs>
          <w:tab w:val="left" w:pos="993"/>
          <w:tab w:val="left" w:pos="1276"/>
        </w:tabs>
        <w:spacing w:after="0" w:line="100" w:lineRule="atLeast"/>
        <w:ind w:firstLine="709"/>
        <w:jc w:val="both"/>
        <w:rPr>
          <w:rFonts w:ascii="Times New Roman" w:hAnsi="Times New Roman"/>
        </w:rPr>
      </w:pPr>
      <w:r w:rsidRPr="007A2C20">
        <w:rPr>
          <w:rFonts w:ascii="Times New Roman" w:hAnsi="Times New Roman"/>
        </w:rPr>
        <w:t>1.5. Споры, возникающие при исполнении настоящего Договора, рассматриваются Арбитражным судом.</w:t>
      </w:r>
    </w:p>
    <w:p w:rsidR="00576FED" w:rsidRPr="007A2C20" w:rsidRDefault="00576FED" w:rsidP="00576FED">
      <w:pPr>
        <w:tabs>
          <w:tab w:val="left" w:pos="993"/>
        </w:tabs>
        <w:spacing w:after="0" w:line="100" w:lineRule="atLeast"/>
        <w:ind w:firstLine="709"/>
        <w:jc w:val="both"/>
        <w:rPr>
          <w:rFonts w:ascii="Times New Roman" w:hAnsi="Times New Roman"/>
        </w:rPr>
      </w:pPr>
      <w:r w:rsidRPr="007A2C20">
        <w:rPr>
          <w:rFonts w:ascii="Times New Roman" w:hAnsi="Times New Roman"/>
        </w:rPr>
        <w:t xml:space="preserve">1.6. </w:t>
      </w:r>
      <w:r w:rsidRPr="007A2C20">
        <w:rPr>
          <w:rFonts w:ascii="Times New Roman" w:hAnsi="Times New Roman"/>
          <w:lang w:eastAsia="ar-SA"/>
        </w:rPr>
        <w:t>Имущество принадлежит арендодателю на праве собственности.</w:t>
      </w:r>
    </w:p>
    <w:p w:rsidR="00576FED" w:rsidRPr="007A2C20" w:rsidRDefault="00576FED" w:rsidP="00576FED">
      <w:pPr>
        <w:tabs>
          <w:tab w:val="left" w:pos="993"/>
        </w:tabs>
        <w:spacing w:after="0" w:line="100" w:lineRule="atLeast"/>
        <w:ind w:firstLine="709"/>
        <w:jc w:val="both"/>
        <w:rPr>
          <w:rFonts w:ascii="Times New Roman" w:hAnsi="Times New Roman"/>
        </w:rPr>
      </w:pPr>
    </w:p>
    <w:p w:rsidR="00576FED" w:rsidRPr="007A2C20" w:rsidRDefault="00576FED" w:rsidP="00576FED">
      <w:pPr>
        <w:tabs>
          <w:tab w:val="left" w:pos="567"/>
        </w:tabs>
        <w:spacing w:after="0" w:line="240" w:lineRule="auto"/>
        <w:ind w:firstLine="709"/>
        <w:jc w:val="both"/>
        <w:rPr>
          <w:rFonts w:ascii="Times New Roman" w:eastAsia="Times New Roman" w:hAnsi="Times New Roman"/>
          <w:color w:val="00000A"/>
          <w:kern w:val="1"/>
        </w:rPr>
      </w:pPr>
      <w:r w:rsidRPr="007A2C20">
        <w:rPr>
          <w:rFonts w:ascii="Times New Roman" w:eastAsia="Times New Roman" w:hAnsi="Times New Roman"/>
          <w:b/>
          <w:color w:val="00000A"/>
          <w:kern w:val="1"/>
        </w:rPr>
        <w:t>2.1. Арендодатель обязуется:</w:t>
      </w:r>
    </w:p>
    <w:p w:rsidR="00576FED" w:rsidRPr="007A2C20" w:rsidRDefault="00576FED" w:rsidP="00576FED">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576FED" w:rsidRPr="007A2C20" w:rsidRDefault="00576FED" w:rsidP="00576FED">
      <w:pPr>
        <w:spacing w:after="0" w:line="240" w:lineRule="auto"/>
        <w:ind w:firstLine="709"/>
        <w:contextualSpacing/>
        <w:jc w:val="both"/>
        <w:rPr>
          <w:rFonts w:ascii="Times New Roman" w:eastAsia="Times New Roman" w:hAnsi="Times New Roman"/>
          <w:color w:val="00000A"/>
          <w:kern w:val="1"/>
        </w:rPr>
      </w:pPr>
      <w:r w:rsidRPr="007A2C20">
        <w:rPr>
          <w:rFonts w:ascii="Times New Roman" w:eastAsia="Times New Roman" w:hAnsi="Times New Roman"/>
          <w:color w:val="00000A"/>
          <w:kern w:val="1"/>
        </w:rPr>
        <w:t>2.1.2. Производить контроль арендных платежей.</w:t>
      </w:r>
    </w:p>
    <w:p w:rsidR="00576FED" w:rsidRPr="007A2C20" w:rsidRDefault="00576FED" w:rsidP="00576FED">
      <w:pPr>
        <w:spacing w:after="0" w:line="240" w:lineRule="auto"/>
        <w:ind w:firstLine="709"/>
        <w:contextualSpacing/>
        <w:jc w:val="both"/>
        <w:rPr>
          <w:rFonts w:ascii="Times New Roman" w:eastAsia="Times New Roman" w:hAnsi="Times New Roman"/>
          <w:b/>
          <w:color w:val="00000A"/>
          <w:kern w:val="1"/>
        </w:rPr>
      </w:pPr>
      <w:r w:rsidRPr="007A2C20">
        <w:rPr>
          <w:rFonts w:ascii="Times New Roman" w:eastAsia="Times New Roman" w:hAnsi="Times New Roman"/>
          <w:color w:val="00000A"/>
          <w:kern w:val="1"/>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576FED" w:rsidRPr="007A2C20" w:rsidRDefault="00576FED" w:rsidP="00576FED">
      <w:pPr>
        <w:spacing w:after="0" w:line="240" w:lineRule="auto"/>
        <w:ind w:firstLine="709"/>
        <w:contextualSpacing/>
        <w:jc w:val="both"/>
        <w:rPr>
          <w:rFonts w:ascii="Times New Roman" w:eastAsia="Times New Roman" w:hAnsi="Times New Roman"/>
          <w:b/>
          <w:color w:val="00000A"/>
          <w:kern w:val="1"/>
        </w:rPr>
      </w:pPr>
    </w:p>
    <w:p w:rsidR="00576FED" w:rsidRPr="001C1DBC" w:rsidRDefault="00576FED" w:rsidP="00576FED">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b/>
          <w:color w:val="00000A"/>
          <w:kern w:val="1"/>
        </w:rPr>
        <w:t>2.2. Арендатор обязуется:</w:t>
      </w:r>
    </w:p>
    <w:p w:rsidR="00576FED" w:rsidRPr="001C1DBC" w:rsidRDefault="00576FED" w:rsidP="00576FED">
      <w:pPr>
        <w:spacing w:after="0" w:line="240" w:lineRule="auto"/>
        <w:ind w:firstLine="709"/>
        <w:contextualSpacing/>
        <w:jc w:val="both"/>
        <w:rPr>
          <w:rFonts w:ascii="Times New Roman" w:eastAsia="Times New Roman" w:hAnsi="Times New Roman"/>
          <w:color w:val="00000A"/>
          <w:kern w:val="1"/>
        </w:rPr>
      </w:pPr>
      <w:r w:rsidRPr="001C1DBC">
        <w:rPr>
          <w:rFonts w:ascii="Times New Roman" w:eastAsia="Times New Roman" w:hAnsi="Times New Roman"/>
          <w:color w:val="00000A"/>
          <w:kern w:val="1"/>
        </w:rPr>
        <w:t>2.2.1. Принять от Арендодателя Имущество в течение 5 дней с момента заключения Договора.</w:t>
      </w:r>
    </w:p>
    <w:p w:rsidR="00576FED" w:rsidRPr="00C32FE2" w:rsidRDefault="00576FED" w:rsidP="00576FED">
      <w:pPr>
        <w:suppressAutoHyphens/>
        <w:spacing w:after="0" w:line="240" w:lineRule="auto"/>
        <w:ind w:firstLine="567"/>
        <w:contextualSpacing/>
        <w:jc w:val="both"/>
        <w:rPr>
          <w:rFonts w:ascii="Times New Roman" w:hAnsi="Times New Roman"/>
          <w:b/>
          <w:color w:val="00000A"/>
          <w:kern w:val="1"/>
          <w:u w:val="single"/>
          <w:lang w:eastAsia="zh-CN"/>
        </w:rPr>
      </w:pPr>
      <w:r>
        <w:rPr>
          <w:rFonts w:ascii="Times New Roman" w:eastAsia="Times New Roman" w:hAnsi="Times New Roman"/>
          <w:color w:val="00000A"/>
          <w:kern w:val="1"/>
        </w:rPr>
        <w:t xml:space="preserve">  </w:t>
      </w:r>
      <w:r w:rsidRPr="001C1DBC">
        <w:rPr>
          <w:rFonts w:ascii="Times New Roman" w:eastAsia="Times New Roman" w:hAnsi="Times New Roman"/>
          <w:color w:val="00000A"/>
          <w:kern w:val="1"/>
        </w:rPr>
        <w:t>2.2.2</w:t>
      </w:r>
      <w:r w:rsidRPr="001C1DBC">
        <w:rPr>
          <w:rFonts w:ascii="Times New Roman" w:eastAsia="Times New Roman" w:hAnsi="Times New Roman"/>
          <w:b/>
          <w:color w:val="00000A"/>
          <w:kern w:val="1"/>
        </w:rPr>
        <w:t xml:space="preserve">. </w:t>
      </w:r>
      <w:r w:rsidRPr="00C32FE2">
        <w:rPr>
          <w:rFonts w:ascii="Times New Roman" w:hAnsi="Times New Roman"/>
          <w:b/>
          <w:color w:val="00000A"/>
          <w:kern w:val="1"/>
          <w:u w:val="single"/>
          <w:lang w:eastAsia="zh-CN"/>
        </w:rPr>
        <w:t>Заключить в 10-дневный срок с момента подписания Договора:</w:t>
      </w:r>
    </w:p>
    <w:p w:rsidR="00576FED" w:rsidRPr="004C29E1" w:rsidRDefault="00576FED" w:rsidP="00576FED">
      <w:pPr>
        <w:autoSpaceDE w:val="0"/>
        <w:spacing w:after="0"/>
        <w:ind w:firstLine="540"/>
        <w:jc w:val="both"/>
        <w:rPr>
          <w:rFonts w:ascii="Times New Roman" w:hAnsi="Times New Roman"/>
          <w:b/>
        </w:rPr>
      </w:pPr>
      <w:r w:rsidRPr="004C29E1">
        <w:rPr>
          <w:rFonts w:ascii="Times New Roman" w:hAnsi="Times New Roman"/>
          <w:b/>
        </w:rPr>
        <w:t>- договор на возмещение расходов по оплате ко</w:t>
      </w:r>
      <w:r>
        <w:rPr>
          <w:rFonts w:ascii="Times New Roman" w:hAnsi="Times New Roman"/>
          <w:b/>
        </w:rPr>
        <w:t xml:space="preserve">ммунальных услуг с  </w:t>
      </w:r>
      <w:r w:rsidRPr="004C29E1">
        <w:rPr>
          <w:rFonts w:ascii="Times New Roman" w:hAnsi="Times New Roman"/>
          <w:b/>
        </w:rPr>
        <w:t>МКУ «Управление городским хозяйством»;</w:t>
      </w:r>
    </w:p>
    <w:p w:rsidR="00576FED" w:rsidRPr="004C29E1" w:rsidRDefault="00576FED" w:rsidP="00576FED">
      <w:pPr>
        <w:tabs>
          <w:tab w:val="left" w:pos="567"/>
          <w:tab w:val="left" w:pos="709"/>
        </w:tabs>
        <w:spacing w:after="0"/>
        <w:jc w:val="both"/>
        <w:rPr>
          <w:rFonts w:ascii="Times New Roman" w:hAnsi="Times New Roman"/>
          <w:b/>
        </w:rPr>
      </w:pPr>
      <w:r w:rsidRPr="004C29E1">
        <w:rPr>
          <w:rFonts w:ascii="Times New Roman" w:hAnsi="Times New Roman"/>
          <w:b/>
        </w:rPr>
        <w:t xml:space="preserve">         - договор на оказание услуг по обращению с твердыми коммунальными отходами (далее – ТКО) в соответствии с Федеральным законом от 24.06.1998 N 89-ФЗ (ред. от 25.12.2018) «Об отходах производства и потребления»;</w:t>
      </w:r>
    </w:p>
    <w:p w:rsidR="00576FED" w:rsidRPr="004C29E1" w:rsidRDefault="00576FED" w:rsidP="00576FED">
      <w:pPr>
        <w:tabs>
          <w:tab w:val="left" w:pos="567"/>
          <w:tab w:val="left" w:pos="709"/>
        </w:tabs>
        <w:spacing w:after="0"/>
        <w:ind w:firstLine="567"/>
        <w:jc w:val="both"/>
        <w:rPr>
          <w:rFonts w:ascii="Times New Roman" w:hAnsi="Times New Roman"/>
          <w:b/>
        </w:rPr>
      </w:pPr>
      <w:r>
        <w:rPr>
          <w:rFonts w:ascii="Times New Roman" w:hAnsi="Times New Roman"/>
          <w:b/>
        </w:rPr>
        <w:t xml:space="preserve">- договор на электроснабжение или договор на возмещение затрат на электроснабжение с  </w:t>
      </w:r>
      <w:r w:rsidRPr="004C29E1">
        <w:rPr>
          <w:rFonts w:ascii="Times New Roman" w:hAnsi="Times New Roman"/>
          <w:b/>
        </w:rPr>
        <w:t>МКУ «Управление городским хозяйством»</w:t>
      </w:r>
    </w:p>
    <w:p w:rsidR="00576FED" w:rsidRPr="007A2C20" w:rsidRDefault="00576FED" w:rsidP="00576FED">
      <w:pPr>
        <w:spacing w:after="0" w:line="240" w:lineRule="auto"/>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lastRenderedPageBreak/>
        <w:t>2.2.3. Вносить своевременно арендную плату, определенную настоящим Договором.</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576FED" w:rsidRPr="007A2C20" w:rsidRDefault="00576FED" w:rsidP="00576FED">
      <w:pPr>
        <w:tabs>
          <w:tab w:val="left" w:pos="1134"/>
          <w:tab w:val="left" w:pos="1276"/>
        </w:tabs>
        <w:spacing w:after="0" w:line="100" w:lineRule="atLeast"/>
        <w:ind w:firstLine="709"/>
        <w:contextualSpacing/>
        <w:jc w:val="both"/>
        <w:rPr>
          <w:rFonts w:ascii="Times New Roman" w:eastAsia="Times New Roman" w:hAnsi="Times New Roman" w:cs="Arial"/>
          <w:lang w:eastAsia="ru-RU"/>
        </w:rPr>
      </w:pPr>
      <w:r w:rsidRPr="007A2C20">
        <w:rPr>
          <w:rFonts w:ascii="Times New Roman" w:eastAsia="Times New Roman" w:hAnsi="Times New Roman"/>
          <w:color w:val="00000A"/>
          <w:lang w:eastAsia="ar-SA"/>
        </w:rPr>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576FED" w:rsidRPr="007A2C20" w:rsidRDefault="00576FED" w:rsidP="00576FED">
      <w:pPr>
        <w:tabs>
          <w:tab w:val="left" w:pos="1843"/>
        </w:tabs>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w:t>
      </w:r>
      <w:r w:rsidRPr="007A2C20">
        <w:rPr>
          <w:rFonts w:ascii="Arial" w:eastAsia="Times New Roman" w:hAnsi="Arial" w:cs="Arial"/>
          <w:lang w:eastAsia="ru-RU"/>
        </w:rPr>
        <w:t xml:space="preserve"> </w:t>
      </w:r>
      <w:r w:rsidRPr="007A2C20">
        <w:rPr>
          <w:rFonts w:ascii="Times New Roman" w:eastAsia="Times New Roman" w:hAnsi="Times New Roman" w:cs="Arial"/>
          <w:lang w:eastAsia="ru-RU"/>
        </w:rPr>
        <w:t>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76FED" w:rsidRPr="007A2C20" w:rsidRDefault="00576FED" w:rsidP="00576FED">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576FED" w:rsidRPr="007A2C20" w:rsidRDefault="00576FED" w:rsidP="00576FED">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76FED" w:rsidRPr="007A2C20" w:rsidRDefault="00576FED" w:rsidP="00576FED">
      <w:pPr>
        <w:autoSpaceDE w:val="0"/>
        <w:spacing w:after="0" w:line="240" w:lineRule="auto"/>
        <w:ind w:firstLine="709"/>
        <w:jc w:val="both"/>
        <w:rPr>
          <w:rFonts w:ascii="Times New Roman" w:eastAsia="Times New Roman" w:hAnsi="Times New Roman" w:cs="Arial"/>
          <w:lang w:eastAsia="ru-RU"/>
        </w:rPr>
      </w:pPr>
      <w:r w:rsidRPr="007A2C20">
        <w:rPr>
          <w:rFonts w:ascii="Times New Roman" w:eastAsia="Times New Roman" w:hAnsi="Times New Roman" w:cs="Arial"/>
          <w:lang w:eastAsia="ru-RU"/>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576FED" w:rsidRPr="007A2C20" w:rsidRDefault="00576FED" w:rsidP="00576FED">
      <w:pPr>
        <w:autoSpaceDE w:val="0"/>
        <w:spacing w:after="0" w:line="240" w:lineRule="auto"/>
        <w:ind w:firstLine="709"/>
        <w:jc w:val="both"/>
        <w:rPr>
          <w:rFonts w:ascii="Times New Roman" w:eastAsia="Times New Roman" w:hAnsi="Times New Roman"/>
          <w:color w:val="00000A"/>
          <w:lang w:eastAsia="ar-SA"/>
        </w:rPr>
      </w:pPr>
      <w:r w:rsidRPr="007A2C20">
        <w:rPr>
          <w:rFonts w:ascii="Times New Roman" w:eastAsia="Times New Roman" w:hAnsi="Times New Roman" w:cs="Arial"/>
          <w:lang w:eastAsia="ru-RU"/>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76FED" w:rsidRPr="007A2C20" w:rsidRDefault="00576FED" w:rsidP="00576FED">
      <w:pPr>
        <w:tabs>
          <w:tab w:val="left" w:pos="1276"/>
          <w:tab w:val="left" w:pos="1418"/>
        </w:tabs>
        <w:spacing w:after="0" w:line="240" w:lineRule="auto"/>
        <w:ind w:firstLine="709"/>
        <w:contextualSpacing/>
        <w:jc w:val="both"/>
        <w:rPr>
          <w:rFonts w:ascii="Times New Roman" w:hAnsi="Times New Roman"/>
          <w:color w:val="000000"/>
        </w:rPr>
      </w:pPr>
      <w:r w:rsidRPr="007A2C20">
        <w:rPr>
          <w:rFonts w:ascii="Times New Roman" w:eastAsia="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576FED" w:rsidRPr="007A2C20" w:rsidRDefault="00576FED" w:rsidP="00576FED">
      <w:pPr>
        <w:spacing w:after="0" w:line="240" w:lineRule="auto"/>
        <w:ind w:firstLine="709"/>
        <w:jc w:val="both"/>
        <w:rPr>
          <w:rFonts w:ascii="Times New Roman" w:hAnsi="Times New Roman"/>
        </w:rPr>
      </w:pPr>
      <w:r w:rsidRPr="007A2C20">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7A2C20">
        <w:rPr>
          <w:rFonts w:ascii="Times New Roman" w:hAnsi="Times New Roman"/>
        </w:rPr>
        <w:t>своими силами, за счет своих средств</w:t>
      </w:r>
      <w:r w:rsidRPr="007A2C20">
        <w:rPr>
          <w:rFonts w:ascii="Times New Roman" w:hAnsi="Times New Roman"/>
          <w:color w:val="000000"/>
        </w:rPr>
        <w:t xml:space="preserve"> и сообщить об этом Арендодателю. </w:t>
      </w:r>
    </w:p>
    <w:p w:rsidR="00576FED" w:rsidRPr="007A2C20" w:rsidRDefault="00576FED" w:rsidP="00576FED">
      <w:pPr>
        <w:tabs>
          <w:tab w:val="left" w:pos="1560"/>
        </w:tabs>
        <w:spacing w:after="0" w:line="240" w:lineRule="auto"/>
        <w:ind w:firstLine="709"/>
        <w:jc w:val="both"/>
        <w:rPr>
          <w:rFonts w:ascii="Times New Roman" w:eastAsia="Times New Roman" w:hAnsi="Times New Roman"/>
          <w:color w:val="00000A"/>
          <w:lang w:eastAsia="ar-SA"/>
        </w:rPr>
      </w:pPr>
      <w:r w:rsidRPr="007A2C20">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2.2.13. Письменно сообщить Арендодателю не позднее, чем за 30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2.2.15. Не нарушать прав смежных землепользователей.</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576FED" w:rsidRPr="007A2C20" w:rsidRDefault="00576FED" w:rsidP="00576FED">
      <w:pPr>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576FED" w:rsidRPr="00C6178C" w:rsidRDefault="00576FED" w:rsidP="00576FED">
      <w:pPr>
        <w:tabs>
          <w:tab w:val="left" w:pos="709"/>
          <w:tab w:val="left" w:pos="1134"/>
        </w:tabs>
        <w:spacing w:after="0" w:line="100" w:lineRule="atLeast"/>
        <w:ind w:firstLine="709"/>
        <w:contextualSpacing/>
        <w:jc w:val="both"/>
        <w:rPr>
          <w:rFonts w:ascii="Times New Roman" w:eastAsia="Times New Roman" w:hAnsi="Times New Roman"/>
          <w:color w:val="00000A"/>
          <w:lang w:eastAsia="ar-SA"/>
        </w:rPr>
      </w:pPr>
      <w:r w:rsidRPr="007A2C20">
        <w:rPr>
          <w:rFonts w:ascii="Times New Roman" w:eastAsia="Times New Roman" w:hAnsi="Times New Roman"/>
          <w:color w:val="00000A"/>
          <w:lang w:eastAsia="ar-SA"/>
        </w:rPr>
        <w:lastRenderedPageBreak/>
        <w:t xml:space="preserve">2.2.18. Арендуемое Имущество считается фактически переданным Арендодателю с момента </w:t>
      </w:r>
      <w:r w:rsidRPr="00C6178C">
        <w:rPr>
          <w:rFonts w:ascii="Times New Roman" w:eastAsia="Times New Roman" w:hAnsi="Times New Roman"/>
          <w:color w:val="00000A"/>
          <w:lang w:eastAsia="ar-SA"/>
        </w:rPr>
        <w:t>подписания акта приема-передачи.</w:t>
      </w:r>
    </w:p>
    <w:p w:rsidR="00576FED" w:rsidRPr="00C6178C" w:rsidRDefault="00576FED" w:rsidP="00576FED">
      <w:pPr>
        <w:spacing w:after="0" w:line="100" w:lineRule="atLeast"/>
        <w:ind w:firstLine="709"/>
        <w:contextualSpacing/>
        <w:jc w:val="both"/>
        <w:rPr>
          <w:rFonts w:ascii="Times New Roman" w:eastAsia="Times New Roman" w:hAnsi="Times New Roman"/>
          <w:color w:val="00000A"/>
          <w:kern w:val="1"/>
          <w:lang w:eastAsia="ar-SA"/>
        </w:rPr>
      </w:pPr>
      <w:r w:rsidRPr="00C6178C">
        <w:rPr>
          <w:rFonts w:ascii="Times New Roman" w:eastAsia="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576FED" w:rsidRPr="00C6178C" w:rsidRDefault="00576FED" w:rsidP="00576FED">
      <w:pPr>
        <w:tabs>
          <w:tab w:val="left" w:pos="0"/>
          <w:tab w:val="left" w:pos="993"/>
          <w:tab w:val="left" w:pos="1418"/>
        </w:tabs>
        <w:ind w:firstLine="709"/>
        <w:jc w:val="both"/>
        <w:rPr>
          <w:rFonts w:ascii="Times New Roman" w:hAnsi="Times New Roman"/>
        </w:rPr>
      </w:pPr>
      <w:r w:rsidRPr="00C6178C">
        <w:rPr>
          <w:rFonts w:ascii="Times New Roman" w:eastAsia="Times New Roman" w:hAnsi="Times New Roman"/>
          <w:color w:val="00000A"/>
          <w:kern w:val="1"/>
          <w:lang w:eastAsia="ar-SA"/>
        </w:rPr>
        <w:t>2.2.20.</w:t>
      </w:r>
      <w:r w:rsidRPr="00C6178C">
        <w:rPr>
          <w:rFonts w:ascii="Times New Roman" w:hAnsi="Times New Roman"/>
        </w:rPr>
        <w:t>Нести расходы по оплате коммунальных и эксплуатационных услуг.</w:t>
      </w:r>
    </w:p>
    <w:p w:rsidR="00576FED" w:rsidRPr="007A2C20" w:rsidRDefault="00576FED" w:rsidP="00576FED">
      <w:pPr>
        <w:spacing w:after="0" w:line="240" w:lineRule="auto"/>
        <w:ind w:firstLine="709"/>
        <w:contextualSpacing/>
        <w:jc w:val="both"/>
        <w:rPr>
          <w:rFonts w:ascii="Times New Roman" w:hAnsi="Times New Roman"/>
          <w:lang w:eastAsia="ar-SA"/>
        </w:rPr>
      </w:pPr>
    </w:p>
    <w:p w:rsidR="00576FED" w:rsidRPr="007A2C20" w:rsidRDefault="00576FED" w:rsidP="00576FED">
      <w:pPr>
        <w:numPr>
          <w:ilvl w:val="0"/>
          <w:numId w:val="3"/>
        </w:numPr>
        <w:tabs>
          <w:tab w:val="clear" w:pos="720"/>
          <w:tab w:val="num" w:pos="2771"/>
        </w:tabs>
        <w:suppressAutoHyphens/>
        <w:spacing w:after="0" w:line="100" w:lineRule="atLeast"/>
        <w:ind w:left="2771"/>
        <w:rPr>
          <w:rFonts w:ascii="Times New Roman" w:hAnsi="Times New Roman"/>
        </w:rPr>
      </w:pPr>
      <w:r w:rsidRPr="007A2C20">
        <w:rPr>
          <w:rFonts w:ascii="Times New Roman" w:hAnsi="Times New Roman"/>
          <w:b/>
        </w:rPr>
        <w:t>ПЛАТЕЖИ И РАСЧЕТЫ ПО ДОГОВОРУ</w:t>
      </w:r>
    </w:p>
    <w:p w:rsidR="00576FED" w:rsidRPr="007A2C20" w:rsidRDefault="00576FED" w:rsidP="00576FED">
      <w:pPr>
        <w:spacing w:after="0" w:line="240" w:lineRule="auto"/>
        <w:ind w:firstLine="567"/>
        <w:jc w:val="both"/>
        <w:rPr>
          <w:rFonts w:ascii="Times New Roman" w:hAnsi="Times New Roman"/>
        </w:rPr>
      </w:pPr>
      <w:r w:rsidRPr="007A2C20">
        <w:rPr>
          <w:rFonts w:ascii="Times New Roman" w:hAnsi="Times New Roman"/>
        </w:rPr>
        <w:t xml:space="preserve">3.1. </w:t>
      </w:r>
      <w:r w:rsidRPr="007A2C20">
        <w:rPr>
          <w:rFonts w:ascii="Times New Roman" w:hAnsi="Times New Roman"/>
          <w:b/>
        </w:rPr>
        <w:t>Плата за пользование арендуемым Имуществом и земельным участком:</w:t>
      </w:r>
    </w:p>
    <w:p w:rsidR="00576FED" w:rsidRPr="007A0009" w:rsidRDefault="00576FED" w:rsidP="00576FED">
      <w:pPr>
        <w:spacing w:after="0" w:line="240" w:lineRule="auto"/>
        <w:ind w:firstLine="567"/>
        <w:jc w:val="both"/>
        <w:rPr>
          <w:rFonts w:ascii="Times New Roman" w:hAnsi="Times New Roman"/>
        </w:rPr>
      </w:pPr>
      <w:r w:rsidRPr="007A2C20">
        <w:rPr>
          <w:rFonts w:ascii="Times New Roman" w:hAnsi="Times New Roman"/>
        </w:rPr>
        <w:t xml:space="preserve">Размер годовой арендной платы за Имущество определен по результатам проведения </w:t>
      </w:r>
      <w:r w:rsidRPr="007A0009">
        <w:rPr>
          <w:rFonts w:ascii="Times New Roman" w:hAnsi="Times New Roman"/>
        </w:rPr>
        <w:t xml:space="preserve">открытого аукциона по извещению ______________ Лот № 1 (протокол от _________ №___) и составляет </w:t>
      </w:r>
      <w:r w:rsidRPr="007A0009">
        <w:rPr>
          <w:rFonts w:ascii="Times New Roman" w:eastAsia="Times New Roman" w:hAnsi="Times New Roman"/>
          <w:b/>
          <w:color w:val="00000A"/>
          <w:kern w:val="1"/>
        </w:rPr>
        <w:t>_______ руб</w:t>
      </w:r>
      <w:proofErr w:type="gramStart"/>
      <w:r w:rsidRPr="007A0009">
        <w:rPr>
          <w:rFonts w:ascii="Times New Roman" w:eastAsia="Times New Roman" w:hAnsi="Times New Roman"/>
          <w:b/>
          <w:color w:val="00000A"/>
          <w:kern w:val="1"/>
        </w:rPr>
        <w:t>.(</w:t>
      </w:r>
      <w:proofErr w:type="gramEnd"/>
      <w:r w:rsidRPr="007A0009">
        <w:rPr>
          <w:rFonts w:ascii="Times New Roman" w:eastAsia="Times New Roman" w:hAnsi="Times New Roman"/>
          <w:b/>
          <w:color w:val="00000A"/>
          <w:kern w:val="1"/>
        </w:rPr>
        <w:t>______________________ в месяц).</w:t>
      </w:r>
    </w:p>
    <w:p w:rsidR="00576FED" w:rsidRPr="00AA45CD" w:rsidRDefault="00576FED" w:rsidP="00576FED">
      <w:pPr>
        <w:spacing w:after="0" w:line="240" w:lineRule="auto"/>
        <w:ind w:firstLine="567"/>
        <w:jc w:val="both"/>
        <w:rPr>
          <w:rFonts w:ascii="Times New Roman" w:hAnsi="Times New Roman"/>
        </w:rPr>
      </w:pPr>
      <w:proofErr w:type="gramStart"/>
      <w:r w:rsidRPr="00AA45CD">
        <w:rPr>
          <w:rFonts w:ascii="Times New Roman" w:hAnsi="Times New Roman"/>
        </w:rPr>
        <w:t xml:space="preserve">Плата за пользование арендуемым Имуществом перечисляется Арендатором </w:t>
      </w:r>
      <w:r w:rsidRPr="00AA45CD">
        <w:rPr>
          <w:rFonts w:ascii="Times New Roman" w:hAnsi="Times New Roman"/>
          <w:b/>
          <w:u w:val="single"/>
        </w:rPr>
        <w:t>ежемесячно не позднее 25 числа текущего месяца</w:t>
      </w:r>
      <w:r w:rsidRPr="00AA45CD">
        <w:rPr>
          <w:rFonts w:ascii="Times New Roman" w:hAnsi="Times New Roman"/>
          <w:u w:val="single"/>
        </w:rPr>
        <w:t xml:space="preserve"> </w:t>
      </w:r>
      <w:r w:rsidRPr="00AA45CD">
        <w:rPr>
          <w:rFonts w:ascii="Times New Roman" w:hAnsi="Times New Roman"/>
        </w:rPr>
        <w:t xml:space="preserve">на расчетный счет № </w:t>
      </w:r>
      <w:r w:rsidRPr="00AA45CD">
        <w:rPr>
          <w:rFonts w:ascii="Times New Roman" w:hAnsi="Times New Roman"/>
          <w:b/>
          <w:color w:val="00000A"/>
          <w:kern w:val="2"/>
          <w:lang w:eastAsia="zh-CN"/>
        </w:rPr>
        <w:t>031 006 430 00000 01 4900</w:t>
      </w:r>
      <w:r w:rsidRPr="00AA45CD">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БИК 014705901, ИНН   5117300559 / КПП</w:t>
      </w:r>
      <w:proofErr w:type="gramEnd"/>
      <w:r w:rsidRPr="00AA45CD">
        <w:rPr>
          <w:rFonts w:ascii="Times New Roman" w:hAnsi="Times New Roman"/>
        </w:rPr>
        <w:t xml:space="preserve">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AA45CD">
        <w:rPr>
          <w:rFonts w:ascii="Times New Roman" w:hAnsi="Times New Roman"/>
          <w:b/>
        </w:rPr>
        <w:t xml:space="preserve">917 111 050 740 40000 120 </w:t>
      </w:r>
      <w:r w:rsidRPr="00AA45CD">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AA45CD">
        <w:rPr>
          <w:rFonts w:ascii="Times New Roman" w:hAnsi="Times New Roman"/>
        </w:rPr>
        <w:t>.</w:t>
      </w:r>
    </w:p>
    <w:p w:rsidR="00576FED" w:rsidRPr="00AA45CD" w:rsidRDefault="00576FED" w:rsidP="00576FED">
      <w:pPr>
        <w:spacing w:after="0" w:line="240" w:lineRule="auto"/>
        <w:ind w:firstLine="567"/>
        <w:jc w:val="both"/>
        <w:rPr>
          <w:rFonts w:ascii="Times New Roman" w:hAnsi="Times New Roman"/>
        </w:rPr>
      </w:pPr>
      <w:r w:rsidRPr="00AA45CD">
        <w:rPr>
          <w:rFonts w:ascii="Times New Roman" w:hAnsi="Times New Roman"/>
          <w:i/>
        </w:rPr>
        <w:t>Штрафные санкции, пени перечисляются на КБК: 917 116 070 900 40000 140</w:t>
      </w:r>
    </w:p>
    <w:p w:rsidR="00576FED" w:rsidRPr="007A0009" w:rsidRDefault="00576FED" w:rsidP="00576FED">
      <w:pPr>
        <w:spacing w:after="0" w:line="240" w:lineRule="auto"/>
        <w:ind w:firstLine="567"/>
        <w:jc w:val="both"/>
        <w:rPr>
          <w:rFonts w:ascii="Times New Roman" w:hAnsi="Times New Roman"/>
        </w:rPr>
      </w:pPr>
      <w:r w:rsidRPr="007A0009">
        <w:rPr>
          <w:rFonts w:ascii="Times New Roman" w:hAnsi="Times New Roman"/>
        </w:rPr>
        <w:t xml:space="preserve">3.1.1 Арендная плата за пользование земельным участком перечисляется Арендатором </w:t>
      </w:r>
      <w:r w:rsidRPr="007A0009">
        <w:rPr>
          <w:rFonts w:ascii="Times New Roman" w:hAnsi="Times New Roman"/>
          <w:b/>
        </w:rPr>
        <w:t>ежеквартально равными долями до 01 – го числа последнего месяца текущего квартала</w:t>
      </w:r>
      <w:r w:rsidRPr="007A0009">
        <w:rPr>
          <w:rFonts w:ascii="Times New Roman" w:hAnsi="Times New Roman"/>
        </w:rPr>
        <w:t xml:space="preserve"> в соответствии с расчетом  арендной платы (приложение № 2) по следующим реквизитам:</w:t>
      </w:r>
    </w:p>
    <w:p w:rsidR="00576FED" w:rsidRPr="007A0009" w:rsidRDefault="00576FED" w:rsidP="00576FED">
      <w:pPr>
        <w:spacing w:after="0" w:line="240" w:lineRule="auto"/>
        <w:ind w:firstLine="709"/>
        <w:jc w:val="both"/>
        <w:rPr>
          <w:rFonts w:ascii="Times New Roman" w:hAnsi="Times New Roman"/>
          <w:b/>
          <w:bCs/>
        </w:rPr>
      </w:pPr>
      <w:r w:rsidRPr="007A0009">
        <w:rPr>
          <w:rFonts w:ascii="Times New Roman" w:hAnsi="Times New Roman"/>
        </w:rPr>
        <w:t xml:space="preserve">Получатель: УФК по Мурманской области </w:t>
      </w:r>
      <w:r w:rsidRPr="00AA45CD">
        <w:rPr>
          <w:rFonts w:ascii="Times New Roman" w:hAnsi="Times New Roman"/>
        </w:rPr>
        <w:t xml:space="preserve">(Муниципальное казенное учреждение «Отдел имущественных отношений и муниципального контроля администрации города Полярные Зори  л/с 04493200090) в </w:t>
      </w:r>
      <w:r w:rsidRPr="00AA45CD">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AA45CD">
        <w:rPr>
          <w:rFonts w:ascii="Times New Roman" w:hAnsi="Times New Roman"/>
          <w:b/>
          <w:bCs/>
        </w:rPr>
        <w:t xml:space="preserve"> </w:t>
      </w:r>
      <w:r w:rsidRPr="00AA45CD">
        <w:rPr>
          <w:rFonts w:ascii="Times New Roman" w:hAnsi="Times New Roman"/>
        </w:rPr>
        <w:t xml:space="preserve">БИК 014705901, ИНН   5117300559 / КПП    511701001/ ОГРН 1135102000076, ОКТМО 47 719 000, </w:t>
      </w:r>
      <w:proofErr w:type="spellStart"/>
      <w:proofErr w:type="gramStart"/>
      <w:r w:rsidRPr="00AA45CD">
        <w:rPr>
          <w:rFonts w:ascii="Times New Roman" w:hAnsi="Times New Roman"/>
        </w:rPr>
        <w:t>Кор</w:t>
      </w:r>
      <w:proofErr w:type="spellEnd"/>
      <w:r w:rsidRPr="00AA45CD">
        <w:rPr>
          <w:rFonts w:ascii="Times New Roman" w:hAnsi="Times New Roman"/>
        </w:rPr>
        <w:t xml:space="preserve"> счет</w:t>
      </w:r>
      <w:proofErr w:type="gramEnd"/>
      <w:r w:rsidRPr="00AA45CD">
        <w:rPr>
          <w:rFonts w:ascii="Times New Roman" w:hAnsi="Times New Roman"/>
        </w:rPr>
        <w:t xml:space="preserve"> 401 028 107 4537 000 0041,  Код бюджетной классификации (КБК): </w:t>
      </w:r>
      <w:r w:rsidRPr="007A0009">
        <w:rPr>
          <w:rFonts w:ascii="Times New Roman" w:hAnsi="Times New Roman"/>
          <w:b/>
        </w:rPr>
        <w:t xml:space="preserve">917 111 050 240 40000 120 </w:t>
      </w:r>
      <w:r w:rsidRPr="007A0009">
        <w:rPr>
          <w:rFonts w:ascii="Times New Roman" w:hAnsi="Times New Roman"/>
          <w:u w:val="single"/>
        </w:rPr>
        <w:t xml:space="preserve">с обязательным указанием Арендатора, № договора, адреса имущества и периода, за который перечисляется арендная плата; </w:t>
      </w:r>
    </w:p>
    <w:p w:rsidR="00576FED" w:rsidRDefault="00576FED" w:rsidP="00576FED">
      <w:pPr>
        <w:spacing w:after="0" w:line="240" w:lineRule="auto"/>
        <w:ind w:firstLine="567"/>
        <w:jc w:val="both"/>
        <w:rPr>
          <w:rFonts w:ascii="Times New Roman" w:hAnsi="Times New Roman"/>
          <w:i/>
        </w:rPr>
      </w:pPr>
      <w:r w:rsidRPr="007A0009">
        <w:rPr>
          <w:rFonts w:ascii="Times New Roman" w:hAnsi="Times New Roman"/>
          <w:i/>
        </w:rPr>
        <w:t xml:space="preserve">Штрафные санкции перечисляются на КБК </w:t>
      </w:r>
      <w:r w:rsidRPr="00AA45CD">
        <w:rPr>
          <w:rFonts w:ascii="Times New Roman" w:hAnsi="Times New Roman"/>
          <w:i/>
        </w:rPr>
        <w:t>917 116 070 900 40000 140</w:t>
      </w:r>
      <w:r>
        <w:rPr>
          <w:rFonts w:ascii="Times New Roman" w:hAnsi="Times New Roman"/>
          <w:i/>
        </w:rPr>
        <w:t>.</w:t>
      </w:r>
    </w:p>
    <w:p w:rsidR="00576FED" w:rsidRPr="007A0009" w:rsidRDefault="00576FED" w:rsidP="00576FED">
      <w:pPr>
        <w:spacing w:after="0" w:line="240" w:lineRule="auto"/>
        <w:ind w:firstLine="567"/>
        <w:jc w:val="both"/>
        <w:rPr>
          <w:rFonts w:ascii="Times New Roman" w:hAnsi="Times New Roman"/>
        </w:rPr>
      </w:pPr>
    </w:p>
    <w:p w:rsidR="00576FED" w:rsidRPr="007A2C20" w:rsidRDefault="00576FED" w:rsidP="00576FED">
      <w:pPr>
        <w:pStyle w:val="a5"/>
        <w:spacing w:after="0" w:line="100" w:lineRule="atLeast"/>
        <w:ind w:left="0"/>
        <w:jc w:val="both"/>
        <w:rPr>
          <w:rFonts w:ascii="Times New Roman" w:hAnsi="Times New Roman"/>
        </w:rPr>
      </w:pPr>
      <w:r w:rsidRPr="007A2C20">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576FED" w:rsidRPr="007A2C20" w:rsidRDefault="00576FED" w:rsidP="00576FED">
      <w:pPr>
        <w:pStyle w:val="a5"/>
        <w:tabs>
          <w:tab w:val="left" w:pos="0"/>
        </w:tabs>
        <w:spacing w:after="0" w:line="100" w:lineRule="atLeast"/>
        <w:ind w:left="0" w:firstLine="413"/>
        <w:jc w:val="both"/>
        <w:rPr>
          <w:rFonts w:ascii="Times New Roman" w:hAnsi="Times New Roman"/>
        </w:rPr>
      </w:pPr>
      <w:r w:rsidRPr="007A2C20">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576FED" w:rsidRPr="007A2C20" w:rsidRDefault="00576FED" w:rsidP="00576FED">
      <w:pPr>
        <w:spacing w:after="0" w:line="240" w:lineRule="auto"/>
        <w:ind w:firstLine="567"/>
        <w:jc w:val="both"/>
        <w:rPr>
          <w:rFonts w:ascii="Times New Roman" w:eastAsia="Times New Roman" w:hAnsi="Times New Roman"/>
          <w:color w:val="00000A"/>
          <w:kern w:val="1"/>
        </w:rPr>
      </w:pPr>
      <w:r w:rsidRPr="007A2C20">
        <w:rPr>
          <w:rFonts w:ascii="Times New Roman" w:hAnsi="Times New Roman"/>
        </w:rPr>
        <w:t xml:space="preserve">3.4 </w:t>
      </w:r>
      <w:r w:rsidRPr="007A2C20">
        <w:rPr>
          <w:rFonts w:ascii="Times New Roman" w:eastAsia="Times New Roman" w:hAnsi="Times New Roman"/>
          <w:color w:val="00000A"/>
          <w:kern w:val="1"/>
        </w:rPr>
        <w:t xml:space="preserve">Размер арендной платы </w:t>
      </w:r>
      <w:r w:rsidRPr="007A2C20">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7A2C20">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Размер арендной платы за земельный участок под объектом аренды </w:t>
      </w:r>
      <w:r w:rsidRPr="007A2C20">
        <w:rPr>
          <w:rFonts w:ascii="Times New Roman" w:hAnsi="Times New Roman"/>
        </w:rPr>
        <w:t xml:space="preserve">устанавливается в соответствии с расчетом арендной платы указанном </w:t>
      </w:r>
      <w:r w:rsidRPr="007A2C20">
        <w:rPr>
          <w:rFonts w:ascii="Times New Roman" w:eastAsia="Times New Roman" w:hAnsi="Times New Roman"/>
          <w:color w:val="00000A"/>
          <w:kern w:val="1"/>
        </w:rPr>
        <w:t>в приложении № 2 к настоящему Договору.</w:t>
      </w:r>
    </w:p>
    <w:p w:rsidR="00576FED" w:rsidRPr="007A2C20" w:rsidRDefault="00576FED" w:rsidP="00576FED">
      <w:pPr>
        <w:spacing w:after="0" w:line="240" w:lineRule="auto"/>
        <w:ind w:firstLine="567"/>
        <w:jc w:val="both"/>
        <w:rPr>
          <w:rFonts w:ascii="Times New Roman" w:eastAsia="Times New Roman" w:hAnsi="Times New Roman"/>
          <w:color w:val="00000A"/>
          <w:kern w:val="1"/>
        </w:rPr>
      </w:pPr>
      <w:r w:rsidRPr="007A2C20">
        <w:rPr>
          <w:rFonts w:ascii="Times New Roman" w:eastAsia="Times New Roman" w:hAnsi="Times New Roman"/>
          <w:color w:val="00000A"/>
          <w:kern w:val="1"/>
        </w:rPr>
        <w:t xml:space="preserve">В случае изменения </w:t>
      </w:r>
      <w:r w:rsidRPr="007A2C20">
        <w:rPr>
          <w:rFonts w:ascii="Times New Roman" w:hAnsi="Times New Roman"/>
          <w:color w:val="00000A"/>
          <w:lang w:eastAsia="ar-SA"/>
        </w:rPr>
        <w:t>указанных нормативных правовых актов</w:t>
      </w:r>
      <w:r w:rsidRPr="007A2C20">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576FED" w:rsidRPr="007A2C20" w:rsidRDefault="00576FED" w:rsidP="00576FED">
      <w:pPr>
        <w:spacing w:after="0" w:line="240" w:lineRule="auto"/>
        <w:ind w:firstLine="567"/>
        <w:jc w:val="both"/>
        <w:rPr>
          <w:rFonts w:ascii="Times New Roman" w:hAnsi="Times New Roman"/>
        </w:rPr>
      </w:pPr>
      <w:r w:rsidRPr="007A2C20">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7A2C20">
        <w:rPr>
          <w:rFonts w:ascii="Times New Roman" w:eastAsia="Times New Roman" w:hAnsi="Times New Roman"/>
          <w:color w:val="00000A"/>
          <w:kern w:val="1"/>
        </w:rPr>
        <w:t>в</w:t>
      </w:r>
      <w:proofErr w:type="gramEnd"/>
      <w:r w:rsidRPr="007A2C20">
        <w:rPr>
          <w:rFonts w:ascii="Times New Roman" w:eastAsia="Times New Roman" w:hAnsi="Times New Roman"/>
          <w:color w:val="00000A"/>
          <w:kern w:val="1"/>
        </w:rPr>
        <w:t xml:space="preserve"> вступивших в силу изменений и дополнений нормативных актов.</w:t>
      </w:r>
    </w:p>
    <w:p w:rsidR="00576FED" w:rsidRPr="007A2C20" w:rsidRDefault="00576FED" w:rsidP="00576FED">
      <w:pPr>
        <w:spacing w:after="0" w:line="100" w:lineRule="atLeast"/>
        <w:ind w:firstLine="567"/>
        <w:jc w:val="both"/>
        <w:rPr>
          <w:rFonts w:ascii="Times New Roman" w:hAnsi="Times New Roman"/>
        </w:rPr>
      </w:pPr>
      <w:r w:rsidRPr="007A2C20">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576FED" w:rsidRPr="007A2C20" w:rsidRDefault="00576FED" w:rsidP="00576FED">
      <w:pPr>
        <w:spacing w:after="0" w:line="100" w:lineRule="atLeast"/>
        <w:ind w:firstLine="567"/>
        <w:jc w:val="both"/>
        <w:rPr>
          <w:rFonts w:ascii="Times New Roman" w:hAnsi="Times New Roman"/>
        </w:rPr>
      </w:pPr>
      <w:r w:rsidRPr="007A2C20">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576FED" w:rsidRPr="007A2C20" w:rsidRDefault="00576FED" w:rsidP="00576FED">
      <w:pPr>
        <w:spacing w:after="0" w:line="100" w:lineRule="atLeast"/>
        <w:ind w:firstLine="567"/>
        <w:jc w:val="both"/>
        <w:rPr>
          <w:rFonts w:ascii="Times New Roman" w:hAnsi="Times New Roman"/>
          <w:b/>
          <w:caps/>
        </w:rPr>
      </w:pPr>
    </w:p>
    <w:p w:rsidR="00576FED" w:rsidRPr="007A2C20" w:rsidRDefault="00576FED" w:rsidP="00576FED">
      <w:pPr>
        <w:pStyle w:val="ConsNormal"/>
        <w:widowControl/>
        <w:ind w:right="0" w:hanging="360"/>
        <w:jc w:val="center"/>
        <w:rPr>
          <w:rFonts w:ascii="Times New Roman" w:hAnsi="Times New Roman" w:cs="Times New Roman"/>
          <w:sz w:val="22"/>
          <w:szCs w:val="22"/>
        </w:rPr>
      </w:pPr>
      <w:r w:rsidRPr="007A2C20">
        <w:rPr>
          <w:rFonts w:ascii="Times New Roman" w:hAnsi="Times New Roman" w:cs="Times New Roman"/>
          <w:b/>
          <w:caps/>
          <w:sz w:val="22"/>
          <w:szCs w:val="22"/>
        </w:rPr>
        <w:lastRenderedPageBreak/>
        <w:t>4. Ответственность сторон</w:t>
      </w:r>
    </w:p>
    <w:p w:rsidR="00576FED" w:rsidRPr="007A2C20" w:rsidRDefault="00576FED" w:rsidP="00576FED">
      <w:pPr>
        <w:pStyle w:val="ConsNormal"/>
        <w:widowControl/>
        <w:tabs>
          <w:tab w:val="left" w:pos="567"/>
        </w:tabs>
        <w:ind w:right="0" w:firstLine="567"/>
        <w:rPr>
          <w:rFonts w:ascii="Times New Roman" w:hAnsi="Times New Roman" w:cs="Times New Roman"/>
          <w:sz w:val="22"/>
          <w:szCs w:val="22"/>
        </w:rPr>
      </w:pPr>
      <w:r w:rsidRPr="007A2C20">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w:t>
      </w:r>
      <w:r>
        <w:rPr>
          <w:rFonts w:ascii="Times New Roman" w:hAnsi="Times New Roman" w:cs="Times New Roman"/>
          <w:sz w:val="22"/>
          <w:szCs w:val="22"/>
        </w:rPr>
        <w:t>05</w:t>
      </w:r>
      <w:r w:rsidRPr="007A2C20">
        <w:rPr>
          <w:rFonts w:ascii="Times New Roman" w:hAnsi="Times New Roman" w:cs="Times New Roman"/>
          <w:sz w:val="22"/>
          <w:szCs w:val="22"/>
        </w:rPr>
        <w:t xml:space="preserve">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 xml:space="preserve">4.3. </w:t>
      </w:r>
      <w:r w:rsidRPr="007A2C20">
        <w:rPr>
          <w:rFonts w:ascii="Times New Roman" w:hAnsi="Times New Roman" w:cs="Times New Roman"/>
          <w:b/>
          <w:sz w:val="22"/>
          <w:szCs w:val="22"/>
          <w:u w:val="single"/>
        </w:rPr>
        <w:t xml:space="preserve">В случае неуплаты платежей (более двух раз подряд) </w:t>
      </w:r>
      <w:r w:rsidRPr="007A2C20">
        <w:rPr>
          <w:rFonts w:ascii="Times New Roman" w:hAnsi="Times New Roman" w:cs="Times New Roman"/>
          <w:sz w:val="22"/>
          <w:szCs w:val="22"/>
        </w:rPr>
        <w:t xml:space="preserve">в течение срока действия Договора Арендатор обязан заплатить </w:t>
      </w:r>
      <w:r w:rsidRPr="007A2C20">
        <w:rPr>
          <w:rFonts w:ascii="Times New Roman" w:hAnsi="Times New Roman" w:cs="Times New Roman"/>
          <w:b/>
          <w:sz w:val="22"/>
          <w:szCs w:val="22"/>
          <w:u w:val="single"/>
        </w:rPr>
        <w:t>штраф, в размере месячной арендной платы</w:t>
      </w:r>
      <w:r w:rsidRPr="007A2C20">
        <w:rPr>
          <w:rFonts w:ascii="Times New Roman" w:hAnsi="Times New Roman" w:cs="Times New Roman"/>
          <w:sz w:val="22"/>
          <w:szCs w:val="22"/>
        </w:rPr>
        <w:t xml:space="preserve"> в местный бюджет на счет, указанный в п.3.1. Договора на код штрафных санкций.</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При этом настоящий Договор не считается продленным.</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4.7. В случае нецелевого использования арендуемого Имущества или передачи их Арендатором в субаренду без письменного согласия  Арендодателя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576FED" w:rsidRPr="007A2C20" w:rsidRDefault="00576FED" w:rsidP="00576FED">
      <w:pPr>
        <w:tabs>
          <w:tab w:val="left" w:pos="567"/>
        </w:tabs>
        <w:spacing w:after="0"/>
        <w:ind w:firstLine="567"/>
        <w:jc w:val="both"/>
        <w:rPr>
          <w:rFonts w:ascii="Times New Roman" w:hAnsi="Times New Roman"/>
        </w:rPr>
      </w:pPr>
      <w:r w:rsidRPr="007A2C20">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576FED" w:rsidRPr="007A2C20" w:rsidRDefault="00576FED" w:rsidP="00576FED">
      <w:pPr>
        <w:pStyle w:val="ConsNormal"/>
        <w:widowControl/>
        <w:tabs>
          <w:tab w:val="left" w:pos="567"/>
        </w:tabs>
        <w:ind w:right="0" w:firstLine="567"/>
        <w:jc w:val="both"/>
        <w:rPr>
          <w:rFonts w:ascii="Times New Roman" w:hAnsi="Times New Roman" w:cs="Times New Roman"/>
          <w:b/>
          <w:caps/>
          <w:sz w:val="22"/>
          <w:szCs w:val="22"/>
        </w:rPr>
      </w:pPr>
      <w:r w:rsidRPr="007A2C20">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576FED" w:rsidRPr="007A2C20" w:rsidRDefault="00576FED" w:rsidP="00576FED">
      <w:pPr>
        <w:pStyle w:val="ConsNormal"/>
        <w:widowControl/>
        <w:ind w:right="0" w:firstLine="0"/>
        <w:jc w:val="center"/>
        <w:rPr>
          <w:rFonts w:ascii="Times New Roman" w:hAnsi="Times New Roman" w:cs="Times New Roman"/>
          <w:b/>
          <w:caps/>
          <w:sz w:val="22"/>
          <w:szCs w:val="22"/>
        </w:rPr>
      </w:pPr>
    </w:p>
    <w:p w:rsidR="00576FED" w:rsidRPr="007A2C20" w:rsidRDefault="00576FED" w:rsidP="00576FED">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5. Порядок изменения, расторжения, прекращения и</w:t>
      </w:r>
    </w:p>
    <w:p w:rsidR="00576FED" w:rsidRPr="007A2C20" w:rsidRDefault="00576FED" w:rsidP="00576FED">
      <w:pPr>
        <w:pStyle w:val="ConsNormal"/>
        <w:widowControl/>
        <w:ind w:right="0" w:firstLine="0"/>
        <w:jc w:val="center"/>
        <w:rPr>
          <w:rFonts w:ascii="Times New Roman" w:hAnsi="Times New Roman" w:cs="Times New Roman"/>
          <w:b/>
          <w:caps/>
          <w:sz w:val="22"/>
          <w:szCs w:val="22"/>
        </w:rPr>
      </w:pPr>
      <w:r w:rsidRPr="007A2C20">
        <w:rPr>
          <w:rFonts w:ascii="Times New Roman" w:hAnsi="Times New Roman" w:cs="Times New Roman"/>
          <w:b/>
          <w:caps/>
          <w:sz w:val="22"/>
          <w:szCs w:val="22"/>
        </w:rPr>
        <w:t>продления Договора</w:t>
      </w:r>
    </w:p>
    <w:p w:rsidR="00576FED" w:rsidRPr="007A2C20" w:rsidRDefault="00576FED" w:rsidP="00576FED">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576FED" w:rsidRPr="007A2C20" w:rsidRDefault="00576FED" w:rsidP="00576FED">
      <w:pPr>
        <w:tabs>
          <w:tab w:val="left" w:pos="1134"/>
        </w:tab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5.4. Арендодатель имеет право досрочно расторгнуть Договор в одностороннем (внесудебном) порядке в случае неисполнения Арендатором следующих условий Договора:</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а) Арендатор  не заключил договор на возмещение расходов по оплате коммунальных услуг, договор на вывоз мусора или на пользование свалкой, договор на электроснабжение в срок указанный в пункте 2.2.2 .</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lastRenderedPageBreak/>
        <w:t>г) более двух раз подряд по истечении установленного договором срока платежа Арендатор не вносит арендную плату;</w:t>
      </w:r>
    </w:p>
    <w:p w:rsidR="00576FED" w:rsidRPr="007A2C20" w:rsidRDefault="00576FED" w:rsidP="00576FED">
      <w:pPr>
        <w:pStyle w:val="ConsNormal"/>
        <w:widowControl/>
        <w:ind w:right="0" w:firstLine="540"/>
        <w:jc w:val="both"/>
        <w:rPr>
          <w:rFonts w:ascii="Times New Roman" w:hAnsi="Times New Roman" w:cs="Times New Roman"/>
          <w:sz w:val="22"/>
          <w:szCs w:val="22"/>
        </w:rPr>
      </w:pPr>
      <w:proofErr w:type="spellStart"/>
      <w:r w:rsidRPr="007A2C20">
        <w:rPr>
          <w:rFonts w:ascii="Times New Roman" w:hAnsi="Times New Roman" w:cs="Times New Roman"/>
          <w:sz w:val="22"/>
          <w:szCs w:val="22"/>
        </w:rPr>
        <w:t>д</w:t>
      </w:r>
      <w:proofErr w:type="spellEnd"/>
      <w:r w:rsidRPr="007A2C20">
        <w:rPr>
          <w:rFonts w:ascii="Times New Roman" w:hAnsi="Times New Roman" w:cs="Times New Roman"/>
          <w:sz w:val="22"/>
          <w:szCs w:val="22"/>
        </w:rPr>
        <w:t>) при сдаче Имущества в субаренду без письменного разрешения Арендодателя;</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е) в случае неисполнения или ненадлежащего исполнения обязательств, предусмотренных пунктом 3.4 настоящего Договора, в течение двух месяцев;</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sz w:val="22"/>
          <w:szCs w:val="22"/>
        </w:rPr>
        <w:t>Расторжение Договора не освобождает Арендатора от необходимости погашения задолженности по арендной плате и выплаты неустойки.</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 xml:space="preserve">5.5. Арендодатель обязан письменно уведомить Арендатора о принятом им решении досрочного расторжения Договора в одностороннем (внесудебном) порядке, с требованием освободить занимаемое Арендатором помещение и (или) помещения (далее «Уведомление»), не позднее, чем за 30 календарных дней, путем направления заказного письма с уведомлением о вручении. По истечении 30 дней с момента получения Уведомления Арендатором Договор считается расторгнутым. Если направленное по почте Уведомление не получено Арендатором, Арендодатель извещает Арендатора о необходимости явиться за указанной корреспонденцией по месту нахождения Арендодателя. В случае неявки Арендатора за указанной корреспонденцией Договор считается расторгнутым по истечение 30 календарных дней </w:t>
      </w:r>
      <w:proofErr w:type="gramStart"/>
      <w:r w:rsidRPr="007A2C20">
        <w:rPr>
          <w:rFonts w:ascii="Times New Roman" w:hAnsi="Times New Roman" w:cs="Times New Roman"/>
          <w:sz w:val="22"/>
          <w:szCs w:val="22"/>
        </w:rPr>
        <w:t>с даты направления</w:t>
      </w:r>
      <w:proofErr w:type="gramEnd"/>
      <w:r w:rsidRPr="007A2C20">
        <w:rPr>
          <w:rFonts w:ascii="Times New Roman" w:hAnsi="Times New Roman" w:cs="Times New Roman"/>
          <w:sz w:val="22"/>
          <w:szCs w:val="22"/>
        </w:rPr>
        <w:t xml:space="preserve"> в адрес Арендатора такого извещения.</w:t>
      </w:r>
    </w:p>
    <w:p w:rsidR="00576FED" w:rsidRPr="007A2C20" w:rsidRDefault="00576FED" w:rsidP="00576FED">
      <w:pPr>
        <w:pStyle w:val="ConsNormal"/>
        <w:widowControl/>
        <w:tabs>
          <w:tab w:val="left" w:pos="567"/>
        </w:tabs>
        <w:ind w:right="0" w:firstLine="567"/>
        <w:jc w:val="both"/>
        <w:rPr>
          <w:rFonts w:ascii="Times New Roman" w:hAnsi="Times New Roman" w:cs="Times New Roman"/>
          <w:sz w:val="22"/>
          <w:szCs w:val="22"/>
        </w:rPr>
      </w:pPr>
      <w:r w:rsidRPr="007A2C20">
        <w:rPr>
          <w:rFonts w:ascii="Times New Roman" w:hAnsi="Times New Roman" w:cs="Times New Roman"/>
          <w:sz w:val="22"/>
          <w:szCs w:val="22"/>
        </w:rPr>
        <w:t>5.6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576FED" w:rsidRPr="007A2C20" w:rsidRDefault="00576FED" w:rsidP="00576FED">
      <w:pPr>
        <w:suppressAutoHyphens/>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zh-CN"/>
        </w:rPr>
        <w:t xml:space="preserve">5.7. По требованию Арендодателя или Арендатора настоящий </w:t>
      </w:r>
      <w:proofErr w:type="gramStart"/>
      <w:r w:rsidRPr="007A2C20">
        <w:rPr>
          <w:rFonts w:ascii="Times New Roman" w:eastAsia="Times New Roman" w:hAnsi="Times New Roman"/>
          <w:color w:val="00000A"/>
          <w:kern w:val="1"/>
          <w:lang w:eastAsia="zh-CN"/>
        </w:rPr>
        <w:t>Договор</w:t>
      </w:r>
      <w:proofErr w:type="gramEnd"/>
      <w:r w:rsidRPr="007A2C20">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ru-RU"/>
        </w:rPr>
      </w:pPr>
      <w:r w:rsidRPr="007A2C20">
        <w:rPr>
          <w:rFonts w:ascii="Times New Roman" w:eastAsia="Times New Roman" w:hAnsi="Times New Roman"/>
          <w:color w:val="00000A"/>
          <w:kern w:val="1"/>
          <w:lang w:eastAsia="ru-RU"/>
        </w:rPr>
        <w:t>5.8.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576FED" w:rsidRPr="007A2C20" w:rsidRDefault="00576FED" w:rsidP="00576FED">
      <w:pPr>
        <w:spacing w:after="0" w:line="240" w:lineRule="auto"/>
        <w:ind w:firstLine="540"/>
        <w:jc w:val="both"/>
        <w:rPr>
          <w:rFonts w:ascii="Times New Roman" w:eastAsia="Times New Roman" w:hAnsi="Times New Roman"/>
          <w:color w:val="00000A"/>
          <w:kern w:val="1"/>
          <w:lang w:eastAsia="zh-CN"/>
        </w:rPr>
      </w:pPr>
      <w:r w:rsidRPr="007A2C20">
        <w:rPr>
          <w:rFonts w:ascii="Times New Roman" w:eastAsia="Times New Roman" w:hAnsi="Times New Roman"/>
          <w:color w:val="00000A"/>
          <w:kern w:val="1"/>
          <w:lang w:eastAsia="ru-RU"/>
        </w:rPr>
        <w:t>5.9.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7A2C20">
        <w:rPr>
          <w:rFonts w:ascii="Times New Roman" w:eastAsia="Times New Roman" w:hAnsi="Times New Roman"/>
          <w:color w:val="00000A"/>
          <w:kern w:val="1"/>
          <w:lang w:eastAsia="ru-RU"/>
        </w:rPr>
        <w:t>и</w:t>
      </w:r>
      <w:proofErr w:type="gramEnd"/>
      <w:r w:rsidRPr="007A2C20">
        <w:rPr>
          <w:rFonts w:ascii="Times New Roman" w:eastAsia="Times New Roman" w:hAnsi="Times New Roman"/>
          <w:color w:val="00000A"/>
          <w:kern w:val="1"/>
          <w:lang w:eastAsia="ru-RU"/>
        </w:rPr>
        <w:t xml:space="preserve"> договора аренды на новый срок.</w:t>
      </w:r>
    </w:p>
    <w:p w:rsidR="00576FED" w:rsidRPr="007A2C20" w:rsidRDefault="00576FED" w:rsidP="00576FED">
      <w:pPr>
        <w:pStyle w:val="ConsNormal"/>
        <w:widowControl/>
        <w:ind w:right="0" w:firstLine="0"/>
        <w:rPr>
          <w:rFonts w:ascii="Times New Roman" w:hAnsi="Times New Roman" w:cs="Times New Roman"/>
          <w:sz w:val="22"/>
          <w:szCs w:val="22"/>
        </w:rPr>
      </w:pPr>
    </w:p>
    <w:p w:rsidR="00576FED" w:rsidRPr="007A2C20" w:rsidRDefault="00576FED" w:rsidP="00576FED">
      <w:pPr>
        <w:pStyle w:val="ConsNormal"/>
        <w:widowControl/>
        <w:ind w:right="0" w:firstLine="0"/>
        <w:jc w:val="center"/>
        <w:rPr>
          <w:rFonts w:ascii="Times New Roman" w:hAnsi="Times New Roman" w:cs="Times New Roman"/>
          <w:b/>
          <w:sz w:val="22"/>
          <w:szCs w:val="22"/>
        </w:rPr>
      </w:pPr>
      <w:r w:rsidRPr="007A2C20">
        <w:rPr>
          <w:rFonts w:ascii="Times New Roman" w:hAnsi="Times New Roman" w:cs="Times New Roman"/>
          <w:b/>
          <w:caps/>
          <w:sz w:val="22"/>
          <w:szCs w:val="22"/>
        </w:rPr>
        <w:t>6. ИНЫЕ условия</w:t>
      </w:r>
    </w:p>
    <w:p w:rsidR="00576FED" w:rsidRPr="007A2C20" w:rsidRDefault="00576FED" w:rsidP="00576FED">
      <w:pPr>
        <w:pStyle w:val="ConsNormal"/>
        <w:widowControl/>
        <w:ind w:right="0" w:firstLine="540"/>
        <w:jc w:val="both"/>
        <w:rPr>
          <w:rFonts w:ascii="Times New Roman" w:hAnsi="Times New Roman" w:cs="Times New Roman"/>
          <w:sz w:val="22"/>
          <w:szCs w:val="22"/>
        </w:rPr>
      </w:pPr>
      <w:r w:rsidRPr="007A2C20">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576FED" w:rsidRPr="007A2C20" w:rsidRDefault="00576FED" w:rsidP="00576FED">
      <w:pPr>
        <w:pStyle w:val="ConsNormal"/>
        <w:widowControl/>
        <w:ind w:right="0" w:firstLine="540"/>
        <w:jc w:val="both"/>
        <w:rPr>
          <w:rFonts w:ascii="Times New Roman" w:hAnsi="Times New Roman" w:cs="Times New Roman"/>
          <w:b/>
          <w:caps/>
          <w:sz w:val="22"/>
          <w:szCs w:val="22"/>
        </w:rPr>
      </w:pPr>
      <w:r w:rsidRPr="007A2C20">
        <w:rPr>
          <w:rFonts w:ascii="Times New Roman" w:hAnsi="Times New Roman" w:cs="Times New Roman"/>
          <w:sz w:val="22"/>
          <w:szCs w:val="22"/>
        </w:rPr>
        <w:t xml:space="preserve">6.2. Настоящий Договор составлен в 3-х экземплярах (по одному для каждой из Сторон, третий - для </w:t>
      </w:r>
      <w:r w:rsidRPr="007A2C20">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7A2C20">
        <w:rPr>
          <w:rFonts w:ascii="Times New Roman" w:hAnsi="Times New Roman" w:cs="Times New Roman"/>
          <w:sz w:val="22"/>
          <w:szCs w:val="22"/>
        </w:rPr>
        <w:t>), имеющих одинаковую юридическую силу</w:t>
      </w:r>
    </w:p>
    <w:p w:rsidR="00576FED" w:rsidRPr="00AA45CD" w:rsidRDefault="00576FED" w:rsidP="00576FED">
      <w:pPr>
        <w:pStyle w:val="ConsNormal"/>
        <w:widowControl/>
        <w:spacing w:line="240" w:lineRule="auto"/>
        <w:ind w:right="0" w:firstLine="0"/>
        <w:jc w:val="center"/>
        <w:rPr>
          <w:rFonts w:ascii="Times New Roman" w:hAnsi="Times New Roman" w:cs="Times New Roman"/>
          <w:color w:val="auto"/>
          <w:sz w:val="22"/>
          <w:szCs w:val="22"/>
        </w:rPr>
      </w:pPr>
      <w:r w:rsidRPr="00AA45CD">
        <w:rPr>
          <w:rFonts w:ascii="Times New Roman" w:hAnsi="Times New Roman" w:cs="Times New Roman"/>
          <w:b/>
          <w:caps/>
          <w:color w:val="auto"/>
          <w:sz w:val="22"/>
          <w:szCs w:val="22"/>
        </w:rPr>
        <w:t>7. Дополнительные условия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576FED" w:rsidRPr="00AA45CD" w:rsidRDefault="00576FED" w:rsidP="00576FED">
      <w:pPr>
        <w:numPr>
          <w:ilvl w:val="0"/>
          <w:numId w:val="8"/>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576FED" w:rsidRPr="00AA45CD" w:rsidRDefault="00576FED" w:rsidP="00576FED">
      <w:pPr>
        <w:numPr>
          <w:ilvl w:val="0"/>
          <w:numId w:val="8"/>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Смета стоимости капитального ремонта.</w:t>
      </w:r>
    </w:p>
    <w:p w:rsidR="00576FED" w:rsidRPr="00AA45CD" w:rsidRDefault="00576FED" w:rsidP="00576FED">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576FED" w:rsidRPr="00AA45CD" w:rsidRDefault="00576FED" w:rsidP="00576FED">
      <w:pPr>
        <w:tabs>
          <w:tab w:val="left" w:pos="567"/>
          <w:tab w:val="left" w:pos="1134"/>
        </w:tabs>
        <w:spacing w:after="0" w:line="240" w:lineRule="auto"/>
        <w:ind w:firstLine="567"/>
        <w:jc w:val="both"/>
        <w:rPr>
          <w:rFonts w:ascii="Times New Roman" w:hAnsi="Times New Roman"/>
        </w:rPr>
      </w:pPr>
      <w:r w:rsidRPr="00AA45CD">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576FED" w:rsidRPr="00AA45CD" w:rsidRDefault="00576FED" w:rsidP="00576FED">
      <w:pPr>
        <w:numPr>
          <w:ilvl w:val="0"/>
          <w:numId w:val="9"/>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576FED" w:rsidRPr="00AA45CD" w:rsidRDefault="00576FED" w:rsidP="00576FED">
      <w:pPr>
        <w:numPr>
          <w:ilvl w:val="0"/>
          <w:numId w:val="9"/>
        </w:numPr>
        <w:tabs>
          <w:tab w:val="left" w:pos="567"/>
          <w:tab w:val="left" w:pos="1134"/>
        </w:tabs>
        <w:spacing w:after="0" w:line="240" w:lineRule="auto"/>
        <w:ind w:left="0" w:firstLine="567"/>
        <w:jc w:val="both"/>
        <w:rPr>
          <w:rFonts w:ascii="Times New Roman" w:hAnsi="Times New Roman"/>
        </w:rPr>
      </w:pPr>
      <w:r w:rsidRPr="00AA45CD">
        <w:rPr>
          <w:rFonts w:ascii="Times New Roman" w:hAnsi="Times New Roman"/>
        </w:rPr>
        <w:t>Об отказе в согласовании проведения Арендатором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и направляет его Арендатору.</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7.6. Арендатор обязан завершить капитальный ремонт Помещения в срок согласованный с Арендатором.</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7.7. Арендодатель вправе:</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1). Проверять ход и качество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AA45CD">
        <w:rPr>
          <w:rFonts w:ascii="Times New Roman" w:hAnsi="Times New Roman"/>
        </w:rPr>
        <w:t>СНиП</w:t>
      </w:r>
      <w:proofErr w:type="spellEnd"/>
      <w:r w:rsidRPr="00AA45CD">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3). Производить любые измерения, отборы образцов материалов и изделий для контроля качества работ.</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 xml:space="preserve">7.10. Приемка выполненных работ капитального ремонта Помещения проводится </w:t>
      </w:r>
      <w:proofErr w:type="spellStart"/>
      <w:r w:rsidRPr="00AA45CD">
        <w:rPr>
          <w:rFonts w:ascii="Times New Roman" w:hAnsi="Times New Roman"/>
        </w:rPr>
        <w:t>комиссионно</w:t>
      </w:r>
      <w:proofErr w:type="spellEnd"/>
      <w:r w:rsidRPr="00AA45CD">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AA45CD">
        <w:rPr>
          <w:rFonts w:ascii="Times New Roman" w:hAnsi="Times New Roman"/>
          <w:bCs/>
        </w:rPr>
        <w:t>справок о стоимости выполненных работ и затрат и акта о приемке выполненных работ, платежные документы об оплате работ, услуг, (товаров) по капитальному ремонту Помещения, в случае если такие документы не представлялись Арендодателю ранее.</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7.15. Арендодатель после проверки документов, указанных в п. 7.14 принимает мотивированное решение:</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1). О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bCs/>
        </w:rPr>
      </w:pPr>
      <w:r w:rsidRPr="00AA45CD">
        <w:rPr>
          <w:rFonts w:ascii="Times New Roman" w:hAnsi="Times New Roman"/>
          <w:bCs/>
        </w:rPr>
        <w:t>2) О частичном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bCs/>
        </w:rPr>
        <w:t>3) Об отказе включении затрат на проведение капитального ремонта Помещения в счет арендной платы</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и направляет его Арендатору.</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lastRenderedPageBreak/>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576FED" w:rsidRPr="00AA45CD" w:rsidRDefault="00576FED" w:rsidP="00576FED">
      <w:pPr>
        <w:tabs>
          <w:tab w:val="left" w:pos="567"/>
        </w:tabs>
        <w:spacing w:after="0" w:line="240" w:lineRule="auto"/>
        <w:ind w:firstLine="567"/>
        <w:jc w:val="both"/>
        <w:rPr>
          <w:rFonts w:ascii="Times New Roman" w:hAnsi="Times New Roman"/>
        </w:rPr>
      </w:pPr>
      <w:r w:rsidRPr="00AA45CD">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576FED" w:rsidRPr="00AA45CD" w:rsidRDefault="00576FED" w:rsidP="00576FED">
      <w:pPr>
        <w:pStyle w:val="ConsNormal"/>
        <w:widowControl/>
        <w:spacing w:line="240" w:lineRule="auto"/>
        <w:ind w:right="0" w:firstLine="567"/>
        <w:jc w:val="both"/>
        <w:rPr>
          <w:rFonts w:ascii="Times New Roman" w:hAnsi="Times New Roman" w:cs="Times New Roman"/>
          <w:color w:val="auto"/>
          <w:sz w:val="22"/>
          <w:szCs w:val="22"/>
        </w:rPr>
      </w:pPr>
      <w:r w:rsidRPr="00AA45CD">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576FED" w:rsidRPr="007A2C20" w:rsidRDefault="00576FED" w:rsidP="00576FED">
      <w:pPr>
        <w:spacing w:after="0" w:line="240" w:lineRule="auto"/>
        <w:rPr>
          <w:rFonts w:ascii="Times New Roman" w:hAnsi="Times New Roman"/>
        </w:rPr>
      </w:pPr>
    </w:p>
    <w:p w:rsidR="00576FED" w:rsidRPr="007A2C20" w:rsidRDefault="00576FED" w:rsidP="00576FED">
      <w:pPr>
        <w:spacing w:after="0" w:line="240" w:lineRule="auto"/>
        <w:jc w:val="center"/>
        <w:rPr>
          <w:rFonts w:ascii="Times New Roman" w:hAnsi="Times New Roman"/>
        </w:rPr>
      </w:pPr>
      <w:r w:rsidRPr="007A2C20">
        <w:rPr>
          <w:rFonts w:ascii="Times New Roman" w:hAnsi="Times New Roman"/>
          <w:b/>
          <w:caps/>
        </w:rPr>
        <w:t>8. Приложения к договору.</w:t>
      </w:r>
    </w:p>
    <w:p w:rsidR="00576FED" w:rsidRPr="007A2C20" w:rsidRDefault="00576FED" w:rsidP="00576FED">
      <w:pPr>
        <w:spacing w:after="0" w:line="240" w:lineRule="auto"/>
        <w:ind w:left="567"/>
        <w:jc w:val="both"/>
        <w:rPr>
          <w:rFonts w:ascii="Times New Roman" w:hAnsi="Times New Roman"/>
        </w:rPr>
      </w:pPr>
      <w:r w:rsidRPr="007A2C20">
        <w:rPr>
          <w:rFonts w:ascii="Times New Roman" w:hAnsi="Times New Roman"/>
        </w:rPr>
        <w:t>8.1. Акт приема-передачи  Имущества (приложение № 1);</w:t>
      </w:r>
    </w:p>
    <w:p w:rsidR="00576FED" w:rsidRPr="007A2C20" w:rsidRDefault="00576FED" w:rsidP="00576FED">
      <w:pPr>
        <w:spacing w:after="0" w:line="240" w:lineRule="auto"/>
        <w:ind w:left="567"/>
        <w:jc w:val="both"/>
        <w:rPr>
          <w:rFonts w:ascii="Times New Roman" w:hAnsi="Times New Roman"/>
        </w:rPr>
      </w:pPr>
      <w:r w:rsidRPr="007A2C20">
        <w:rPr>
          <w:rFonts w:ascii="Times New Roman" w:hAnsi="Times New Roman"/>
        </w:rPr>
        <w:t>8.2. Расчет арендной платы (приложение № 2);</w:t>
      </w:r>
    </w:p>
    <w:p w:rsidR="00576FED" w:rsidRPr="007A2C20" w:rsidRDefault="00576FED" w:rsidP="00576FED">
      <w:pPr>
        <w:spacing w:after="0" w:line="240" w:lineRule="auto"/>
        <w:ind w:left="567"/>
        <w:jc w:val="both"/>
        <w:rPr>
          <w:rFonts w:ascii="Times New Roman" w:hAnsi="Times New Roman"/>
          <w:b/>
        </w:rPr>
      </w:pPr>
      <w:r w:rsidRPr="007A2C20">
        <w:rPr>
          <w:rFonts w:ascii="Times New Roman" w:hAnsi="Times New Roman"/>
        </w:rPr>
        <w:t>8.3. План и экспликация из технического паспорта (приложение № 3).</w:t>
      </w:r>
    </w:p>
    <w:p w:rsidR="00576FED" w:rsidRPr="007A2C20" w:rsidRDefault="00576FED" w:rsidP="00576FED">
      <w:pPr>
        <w:spacing w:after="0"/>
        <w:rPr>
          <w:rFonts w:ascii="Times New Roman" w:hAnsi="Times New Roman"/>
          <w:b/>
        </w:rPr>
      </w:pPr>
    </w:p>
    <w:p w:rsidR="00576FED" w:rsidRPr="007A2C20" w:rsidRDefault="00576FED" w:rsidP="00576FED">
      <w:pPr>
        <w:spacing w:after="0"/>
        <w:ind w:firstLine="709"/>
        <w:jc w:val="center"/>
        <w:rPr>
          <w:rFonts w:ascii="Times New Roman" w:hAnsi="Times New Roman"/>
        </w:rPr>
      </w:pPr>
      <w:r w:rsidRPr="007A2C20">
        <w:rPr>
          <w:rFonts w:ascii="Times New Roman" w:hAnsi="Times New Roman"/>
          <w:b/>
        </w:rPr>
        <w:t>9. ЮРИДИЧЕСКИЕ АДРЕСА СТОРОН</w:t>
      </w:r>
    </w:p>
    <w:p w:rsidR="00576FED" w:rsidRPr="007A2C20" w:rsidRDefault="00576FED" w:rsidP="00576FED">
      <w:pPr>
        <w:spacing w:after="0"/>
        <w:rPr>
          <w:rFonts w:ascii="Times New Roman" w:hAnsi="Times New Roman"/>
          <w:lang w:eastAsia="ru-RU"/>
        </w:rPr>
      </w:pPr>
      <w:r w:rsidRPr="007A2C20">
        <w:rPr>
          <w:rFonts w:ascii="Times New Roman" w:hAnsi="Times New Roman"/>
        </w:rPr>
        <w:t xml:space="preserve">АРЕНДОДАТЕЛЬ: </w:t>
      </w:r>
      <w:r w:rsidRPr="007A2C20">
        <w:rPr>
          <w:rFonts w:ascii="Times New Roman" w:hAnsi="Times New Roman"/>
          <w:lang w:eastAsia="ru-RU"/>
        </w:rPr>
        <w:t>Отдел имущественных отношений и муниципального контроля администрации города Полярные Зори</w:t>
      </w:r>
    </w:p>
    <w:p w:rsidR="00576FED" w:rsidRPr="007A2C20" w:rsidRDefault="00576FED" w:rsidP="00576FED">
      <w:pPr>
        <w:spacing w:after="0" w:line="100" w:lineRule="atLeast"/>
        <w:rPr>
          <w:rFonts w:ascii="Times New Roman" w:hAnsi="Times New Roman"/>
          <w:lang w:eastAsia="ru-RU"/>
        </w:rPr>
      </w:pPr>
      <w:r w:rsidRPr="007A2C20">
        <w:rPr>
          <w:rFonts w:ascii="Times New Roman" w:hAnsi="Times New Roman"/>
          <w:lang w:eastAsia="ru-RU"/>
        </w:rPr>
        <w:t>Почтовый адрес: 184230, г. Полярные Зори, ул. Сивко, д. 3</w:t>
      </w:r>
    </w:p>
    <w:p w:rsidR="00576FED" w:rsidRPr="007A2C20" w:rsidRDefault="00576FED" w:rsidP="00576FED">
      <w:pPr>
        <w:spacing w:after="0" w:line="100" w:lineRule="atLeast"/>
        <w:rPr>
          <w:rFonts w:ascii="Times New Roman" w:hAnsi="Times New Roman"/>
        </w:rPr>
      </w:pPr>
      <w:r w:rsidRPr="007A2C20">
        <w:rPr>
          <w:rFonts w:ascii="Times New Roman" w:hAnsi="Times New Roman"/>
          <w:lang w:eastAsia="ru-RU"/>
        </w:rPr>
        <w:t>Юридический адрес: 184230, г. Полярные Зори, ул. Сивко, д. 3</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ИНН/КПП 5117300559/511701001</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ОГРН 1135102000076</w:t>
      </w:r>
    </w:p>
    <w:p w:rsidR="00576FED" w:rsidRPr="007A2C20" w:rsidRDefault="00576FED" w:rsidP="00576FED">
      <w:pPr>
        <w:spacing w:after="0" w:line="100" w:lineRule="atLeast"/>
        <w:rPr>
          <w:rFonts w:ascii="Times New Roman" w:hAnsi="Times New Roman"/>
        </w:rPr>
      </w:pPr>
      <w:r w:rsidRPr="007A2C20">
        <w:rPr>
          <w:rFonts w:ascii="Times New Roman" w:hAnsi="Times New Roman"/>
        </w:rPr>
        <w:t>Тел. 8(81532)7-22-59</w:t>
      </w:r>
    </w:p>
    <w:p w:rsidR="00576FED" w:rsidRPr="007A2C20" w:rsidRDefault="00576FED" w:rsidP="00576FED">
      <w:pPr>
        <w:pStyle w:val="ConsNonformat"/>
        <w:widowControl/>
        <w:ind w:right="0"/>
        <w:jc w:val="both"/>
        <w:rPr>
          <w:rFonts w:ascii="Times New Roman" w:hAnsi="Times New Roman" w:cs="Times New Roman"/>
          <w:sz w:val="22"/>
          <w:szCs w:val="22"/>
        </w:rPr>
      </w:pPr>
    </w:p>
    <w:p w:rsidR="00576FED" w:rsidRPr="007A2C20" w:rsidRDefault="00576FED" w:rsidP="00576FED">
      <w:pPr>
        <w:pStyle w:val="ConsNonformat"/>
        <w:widowControl/>
        <w:ind w:right="0"/>
        <w:jc w:val="both"/>
        <w:rPr>
          <w:rFonts w:ascii="Times New Roman" w:hAnsi="Times New Roman" w:cs="Times New Roman"/>
          <w:sz w:val="22"/>
          <w:szCs w:val="22"/>
        </w:rPr>
      </w:pPr>
      <w:r w:rsidRPr="007A2C20">
        <w:rPr>
          <w:rFonts w:ascii="Times New Roman" w:hAnsi="Times New Roman" w:cs="Times New Roman"/>
          <w:sz w:val="22"/>
          <w:szCs w:val="22"/>
        </w:rPr>
        <w:t xml:space="preserve">АРЕНДАТОР: </w:t>
      </w:r>
      <w:r w:rsidRPr="007A2C20">
        <w:rPr>
          <w:rFonts w:ascii="Times New Roman" w:hAnsi="Times New Roman" w:cs="Times New Roman"/>
          <w:bCs/>
          <w:sz w:val="22"/>
          <w:szCs w:val="22"/>
        </w:rPr>
        <w:t>__________________</w:t>
      </w:r>
    </w:p>
    <w:p w:rsidR="00576FED" w:rsidRPr="007A2C20" w:rsidRDefault="00576FED" w:rsidP="00576FED">
      <w:pPr>
        <w:pStyle w:val="ConsNonformat"/>
        <w:widowControl/>
        <w:ind w:right="0"/>
        <w:jc w:val="center"/>
        <w:rPr>
          <w:rFonts w:ascii="Times New Roman" w:hAnsi="Times New Roman" w:cs="Times New Roman"/>
          <w:sz w:val="22"/>
          <w:szCs w:val="22"/>
        </w:rPr>
      </w:pPr>
    </w:p>
    <w:p w:rsidR="00576FED" w:rsidRPr="007A2C20" w:rsidRDefault="00576FED" w:rsidP="00576FED">
      <w:pPr>
        <w:pStyle w:val="ConsNonformat"/>
        <w:widowControl/>
        <w:ind w:right="0"/>
        <w:jc w:val="center"/>
        <w:rPr>
          <w:rFonts w:ascii="Times New Roman" w:hAnsi="Times New Roman" w:cs="Times New Roman"/>
          <w:b/>
          <w:sz w:val="22"/>
          <w:szCs w:val="22"/>
        </w:rPr>
      </w:pPr>
    </w:p>
    <w:p w:rsidR="00576FED" w:rsidRPr="007A2C20" w:rsidRDefault="00576FED" w:rsidP="00576FED">
      <w:pPr>
        <w:pStyle w:val="ConsNonformat"/>
        <w:widowControl/>
        <w:ind w:right="0"/>
        <w:jc w:val="center"/>
        <w:rPr>
          <w:rFonts w:ascii="Times New Roman" w:hAnsi="Times New Roman" w:cs="Times New Roman"/>
          <w:sz w:val="22"/>
          <w:szCs w:val="22"/>
        </w:rPr>
      </w:pPr>
      <w:r w:rsidRPr="007A2C20">
        <w:rPr>
          <w:rFonts w:ascii="Times New Roman" w:hAnsi="Times New Roman" w:cs="Times New Roman"/>
          <w:b/>
          <w:sz w:val="22"/>
          <w:szCs w:val="22"/>
        </w:rPr>
        <w:t>10. ПОДПИСИ СТОРОН</w:t>
      </w:r>
    </w:p>
    <w:p w:rsidR="00576FED" w:rsidRPr="007A2C20" w:rsidRDefault="00576FED" w:rsidP="00576FED">
      <w:pPr>
        <w:pStyle w:val="ConsNonformat"/>
        <w:widowControl/>
        <w:ind w:right="0"/>
        <w:jc w:val="center"/>
        <w:rPr>
          <w:rFonts w:ascii="Times New Roman" w:hAnsi="Times New Roman" w:cs="Times New Roman"/>
          <w:sz w:val="22"/>
          <w:szCs w:val="22"/>
        </w:rPr>
      </w:pPr>
    </w:p>
    <w:p w:rsidR="00576FED" w:rsidRPr="007A2C20" w:rsidRDefault="00576FED" w:rsidP="00576FED">
      <w:pPr>
        <w:tabs>
          <w:tab w:val="left" w:pos="5175"/>
        </w:tabs>
        <w:spacing w:after="0" w:line="100" w:lineRule="atLeast"/>
        <w:jc w:val="both"/>
        <w:rPr>
          <w:rFonts w:ascii="Times New Roman" w:eastAsia="Times New Roman" w:hAnsi="Times New Roman"/>
          <w:color w:val="00000A"/>
          <w:lang w:eastAsia="ru-RU"/>
        </w:rPr>
      </w:pPr>
      <w:r w:rsidRPr="007A2C20">
        <w:rPr>
          <w:rFonts w:ascii="Times New Roman" w:hAnsi="Times New Roman"/>
          <w:lang w:eastAsia="ru-RU"/>
        </w:rPr>
        <w:t>АРЕНДОДАТЕЛЬ:                                           АРЕНДАТОР:</w:t>
      </w:r>
    </w:p>
    <w:p w:rsidR="00576FED" w:rsidRPr="007A2C20" w:rsidRDefault="00576FED" w:rsidP="00576FED">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w:t>
      </w:r>
      <w:proofErr w:type="gramStart"/>
      <w:r w:rsidRPr="007A2C20">
        <w:rPr>
          <w:rFonts w:ascii="Times New Roman" w:eastAsia="Times New Roman" w:hAnsi="Times New Roman"/>
          <w:color w:val="00000A"/>
          <w:lang w:eastAsia="ru-RU"/>
        </w:rPr>
        <w:t>имущественных</w:t>
      </w:r>
      <w:proofErr w:type="gramEnd"/>
      <w:r w:rsidRPr="007A2C20">
        <w:rPr>
          <w:rFonts w:ascii="Times New Roman" w:eastAsia="Times New Roman" w:hAnsi="Times New Roman"/>
          <w:color w:val="00000A"/>
          <w:lang w:eastAsia="ru-RU"/>
        </w:rPr>
        <w:t xml:space="preserve">                </w:t>
      </w:r>
    </w:p>
    <w:p w:rsidR="00576FED" w:rsidRPr="007A2C20" w:rsidRDefault="00576FED" w:rsidP="00576FED">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w:t>
      </w:r>
      <w:proofErr w:type="gramStart"/>
      <w:r w:rsidRPr="007A2C20">
        <w:rPr>
          <w:rFonts w:ascii="Times New Roman" w:eastAsia="Times New Roman" w:hAnsi="Times New Roman"/>
          <w:color w:val="00000A"/>
          <w:lang w:eastAsia="ru-RU"/>
        </w:rPr>
        <w:t>г</w:t>
      </w:r>
      <w:proofErr w:type="gramEnd"/>
      <w:r w:rsidRPr="007A2C20">
        <w:rPr>
          <w:rFonts w:ascii="Times New Roman" w:eastAsia="Times New Roman" w:hAnsi="Times New Roman"/>
          <w:color w:val="00000A"/>
          <w:lang w:eastAsia="ru-RU"/>
        </w:rPr>
        <w:t xml:space="preserve">. Полярные Зори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2C20" w:rsidRDefault="00576FED" w:rsidP="00576FED">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576FED" w:rsidRPr="007A2C20" w:rsidRDefault="00576FED" w:rsidP="00576FED">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576FED" w:rsidRPr="007A2C20"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576FED" w:rsidRPr="007A2C20" w:rsidRDefault="00576FED" w:rsidP="00576FED">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576FED" w:rsidRPr="007A2C20"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7A2C20">
        <w:rPr>
          <w:rFonts w:ascii="Times New Roman" w:eastAsia="Times New Roman" w:hAnsi="Times New Roman"/>
          <w:color w:val="00000A"/>
          <w:lang w:eastAsia="ru-RU"/>
        </w:rPr>
        <w:t>МП</w:t>
      </w:r>
      <w:proofErr w:type="spellEnd"/>
      <w:proofErr w:type="gramEnd"/>
    </w:p>
    <w:p w:rsidR="00576FED" w:rsidRPr="007A2C20" w:rsidRDefault="00576FED" w:rsidP="00576FED">
      <w:pPr>
        <w:tabs>
          <w:tab w:val="left" w:pos="5175"/>
        </w:tabs>
        <w:spacing w:after="0" w:line="240" w:lineRule="auto"/>
        <w:jc w:val="both"/>
        <w:rPr>
          <w:rFonts w:ascii="Times New Roman" w:eastAsia="Times New Roman" w:hAnsi="Times New Roman"/>
          <w:color w:val="00000A"/>
          <w:kern w:val="1"/>
        </w:rPr>
      </w:pPr>
    </w:p>
    <w:p w:rsidR="00576FED"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Default="00576FED" w:rsidP="00576FED">
      <w:pPr>
        <w:spacing w:after="0"/>
        <w:jc w:val="right"/>
        <w:rPr>
          <w:rFonts w:ascii="Times New Roman" w:hAnsi="Times New Roman"/>
        </w:rPr>
      </w:pPr>
    </w:p>
    <w:p w:rsidR="00576FED" w:rsidRPr="007A2C20" w:rsidRDefault="00576FED" w:rsidP="00576FED">
      <w:pPr>
        <w:spacing w:after="0"/>
        <w:jc w:val="right"/>
        <w:rPr>
          <w:rFonts w:ascii="Times New Roman" w:hAnsi="Times New Roman"/>
          <w:b/>
          <w:i/>
        </w:rPr>
      </w:pPr>
      <w:r w:rsidRPr="007A2C20">
        <w:rPr>
          <w:rFonts w:ascii="Times New Roman" w:hAnsi="Times New Roman"/>
        </w:rPr>
        <w:lastRenderedPageBreak/>
        <w:t>Приложение №1</w:t>
      </w:r>
    </w:p>
    <w:p w:rsidR="00576FED" w:rsidRPr="007A2C20" w:rsidRDefault="00576FED" w:rsidP="00576FED">
      <w:pPr>
        <w:spacing w:after="0"/>
        <w:jc w:val="right"/>
        <w:rPr>
          <w:rFonts w:ascii="Times New Roman" w:hAnsi="Times New Roman"/>
          <w:b/>
          <w:i/>
        </w:rPr>
      </w:pPr>
      <w:r w:rsidRPr="007A2C20">
        <w:rPr>
          <w:rFonts w:ascii="Times New Roman" w:hAnsi="Times New Roman"/>
          <w:b/>
          <w:i/>
        </w:rPr>
        <w:t>к договору аренды</w:t>
      </w:r>
    </w:p>
    <w:p w:rsidR="00576FED" w:rsidRPr="007A2C20" w:rsidRDefault="00576FED" w:rsidP="00576FED">
      <w:pPr>
        <w:spacing w:after="0"/>
        <w:rPr>
          <w:rFonts w:ascii="Times New Roman" w:hAnsi="Times New Roman"/>
          <w:b/>
          <w:i/>
        </w:rPr>
      </w:pPr>
    </w:p>
    <w:p w:rsidR="00576FED" w:rsidRPr="007A2C20" w:rsidRDefault="00576FED" w:rsidP="00576FED">
      <w:pPr>
        <w:pStyle w:val="1"/>
        <w:numPr>
          <w:ilvl w:val="0"/>
          <w:numId w:val="2"/>
        </w:numPr>
        <w:rPr>
          <w:sz w:val="22"/>
          <w:szCs w:val="22"/>
        </w:rPr>
      </w:pPr>
      <w:r w:rsidRPr="007A2C20">
        <w:rPr>
          <w:sz w:val="22"/>
          <w:szCs w:val="22"/>
        </w:rPr>
        <w:t>АКТ</w:t>
      </w:r>
    </w:p>
    <w:p w:rsidR="00576FED" w:rsidRPr="007A2C20" w:rsidRDefault="00576FED" w:rsidP="00576FED">
      <w:pPr>
        <w:pStyle w:val="1"/>
        <w:numPr>
          <w:ilvl w:val="0"/>
          <w:numId w:val="2"/>
        </w:numPr>
        <w:rPr>
          <w:sz w:val="22"/>
          <w:szCs w:val="22"/>
        </w:rPr>
      </w:pPr>
      <w:r w:rsidRPr="007A2C20">
        <w:rPr>
          <w:sz w:val="22"/>
          <w:szCs w:val="22"/>
        </w:rPr>
        <w:t>Приема – передачи недвижимого имущества</w:t>
      </w:r>
    </w:p>
    <w:p w:rsidR="00576FED" w:rsidRPr="007A2C20" w:rsidRDefault="00576FED" w:rsidP="00576FED">
      <w:pPr>
        <w:pStyle w:val="1"/>
        <w:numPr>
          <w:ilvl w:val="0"/>
          <w:numId w:val="2"/>
        </w:numPr>
        <w:tabs>
          <w:tab w:val="clear" w:pos="432"/>
          <w:tab w:val="left" w:pos="-567"/>
        </w:tabs>
        <w:ind w:left="-567" w:firstLine="567"/>
        <w:rPr>
          <w:sz w:val="22"/>
          <w:szCs w:val="22"/>
        </w:rPr>
      </w:pPr>
      <w:r w:rsidRPr="007A2C20">
        <w:rPr>
          <w:sz w:val="22"/>
          <w:szCs w:val="22"/>
        </w:rPr>
        <w:t>к договору аренды от «___» ________ 20</w:t>
      </w:r>
      <w:r w:rsidR="002B5782">
        <w:rPr>
          <w:sz w:val="22"/>
          <w:szCs w:val="22"/>
        </w:rPr>
        <w:t>21</w:t>
      </w:r>
      <w:r w:rsidRPr="007A2C20">
        <w:rPr>
          <w:sz w:val="22"/>
          <w:szCs w:val="22"/>
        </w:rPr>
        <w:t xml:space="preserve"> г №____</w:t>
      </w:r>
    </w:p>
    <w:p w:rsidR="00576FED" w:rsidRPr="007A2C20" w:rsidRDefault="00576FED" w:rsidP="00576FED">
      <w:pPr>
        <w:pStyle w:val="1"/>
        <w:numPr>
          <w:ilvl w:val="0"/>
          <w:numId w:val="2"/>
        </w:numPr>
        <w:ind w:left="-284"/>
        <w:jc w:val="both"/>
        <w:rPr>
          <w:sz w:val="22"/>
          <w:szCs w:val="22"/>
        </w:rPr>
      </w:pPr>
    </w:p>
    <w:p w:rsidR="00576FED" w:rsidRPr="007A2C20" w:rsidRDefault="00576FED" w:rsidP="00576FED">
      <w:pPr>
        <w:spacing w:after="0" w:line="240" w:lineRule="auto"/>
        <w:ind w:firstLine="709"/>
        <w:jc w:val="both"/>
        <w:rPr>
          <w:rFonts w:ascii="Times New Roman" w:hAnsi="Times New Roman"/>
          <w:color w:val="00000A"/>
          <w:kern w:val="1"/>
        </w:rPr>
      </w:pPr>
      <w:r w:rsidRPr="007A2C20">
        <w:rPr>
          <w:rFonts w:ascii="Times New Roman" w:eastAsia="Times New Roman" w:hAnsi="Times New Roman"/>
        </w:rPr>
        <w:t xml:space="preserve"> </w:t>
      </w:r>
      <w:r w:rsidRPr="007A2C20">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7A2C20">
        <w:rPr>
          <w:rFonts w:ascii="Times New Roman" w:hAnsi="Times New Roman"/>
          <w:color w:val="00000A"/>
          <w:kern w:val="1"/>
        </w:rPr>
        <w:t>г</w:t>
      </w:r>
      <w:proofErr w:type="gramEnd"/>
      <w:r w:rsidRPr="007A2C20">
        <w:rPr>
          <w:rFonts w:ascii="Times New Roman" w:hAnsi="Times New Roman"/>
          <w:color w:val="00000A"/>
          <w:kern w:val="1"/>
        </w:rPr>
        <w:t xml:space="preserve">. Полярные Зори __________________________, </w:t>
      </w:r>
      <w:r w:rsidRPr="007A2C20">
        <w:rPr>
          <w:rFonts w:ascii="Times New Roman" w:hAnsi="Times New Roman"/>
        </w:rPr>
        <w:t xml:space="preserve">передает «___» _______________, а </w:t>
      </w:r>
    </w:p>
    <w:p w:rsidR="00576FED" w:rsidRPr="00B21F7E" w:rsidRDefault="00576FED" w:rsidP="00576FED">
      <w:pPr>
        <w:suppressAutoHyphens/>
        <w:spacing w:after="0" w:line="240" w:lineRule="auto"/>
        <w:ind w:firstLine="709"/>
        <w:jc w:val="both"/>
        <w:rPr>
          <w:rFonts w:ascii="Times New Roman" w:eastAsia="Times New Roman" w:hAnsi="Times New Roman"/>
          <w:kern w:val="1"/>
          <w:lang w:eastAsia="zh-CN"/>
        </w:rPr>
      </w:pPr>
      <w:r w:rsidRPr="007A2C20">
        <w:rPr>
          <w:rFonts w:ascii="Times New Roman" w:hAnsi="Times New Roman"/>
          <w:color w:val="00000A"/>
          <w:kern w:val="1"/>
        </w:rPr>
        <w:t>_________________</w:t>
      </w:r>
      <w:r w:rsidRPr="007A2C20">
        <w:rPr>
          <w:rFonts w:ascii="Times New Roman" w:hAnsi="Times New Roman"/>
        </w:rPr>
        <w:t xml:space="preserve"> принимает муниципальное имущество – </w:t>
      </w:r>
      <w:r w:rsidRPr="00B21F7E">
        <w:rPr>
          <w:rFonts w:ascii="Times New Roman" w:hAnsi="Times New Roman"/>
          <w:lang w:eastAsia="zh-CN"/>
        </w:rPr>
        <w:t xml:space="preserve">помещение </w:t>
      </w:r>
      <w:r w:rsidRPr="00B21F7E">
        <w:rPr>
          <w:rFonts w:ascii="Times New Roman" w:hAnsi="Times New Roman"/>
          <w:lang w:val="en-US" w:eastAsia="zh-CN"/>
        </w:rPr>
        <w:t>III</w:t>
      </w:r>
      <w:r w:rsidRPr="00B21F7E">
        <w:rPr>
          <w:rFonts w:ascii="Times New Roman" w:hAnsi="Times New Roman"/>
          <w:lang w:eastAsia="zh-CN"/>
        </w:rPr>
        <w:t xml:space="preserve"> комната № </w:t>
      </w:r>
      <w:r>
        <w:rPr>
          <w:rFonts w:ascii="Times New Roman" w:hAnsi="Times New Roman"/>
          <w:lang w:eastAsia="zh-CN"/>
        </w:rPr>
        <w:t>23</w:t>
      </w:r>
      <w:r w:rsidRPr="00B21F7E">
        <w:rPr>
          <w:rFonts w:ascii="Times New Roman" w:hAnsi="Times New Roman"/>
          <w:lang w:eastAsia="zh-CN"/>
        </w:rPr>
        <w:t>, площадью 19,</w:t>
      </w:r>
      <w:r>
        <w:rPr>
          <w:rFonts w:ascii="Times New Roman" w:hAnsi="Times New Roman"/>
          <w:lang w:eastAsia="zh-CN"/>
        </w:rPr>
        <w:t>7</w:t>
      </w:r>
      <w:r w:rsidRPr="00B21F7E">
        <w:rPr>
          <w:rFonts w:ascii="Times New Roman" w:hAnsi="Times New Roman"/>
          <w:lang w:eastAsia="zh-CN"/>
        </w:rPr>
        <w:t xml:space="preserve"> кв.м. и вспомогательная площадь мест общего пользования </w:t>
      </w:r>
      <w:r>
        <w:rPr>
          <w:rFonts w:ascii="Times New Roman" w:hAnsi="Times New Roman"/>
          <w:lang w:eastAsia="zh-CN"/>
        </w:rPr>
        <w:t>4,38</w:t>
      </w:r>
      <w:r w:rsidRPr="00B21F7E">
        <w:rPr>
          <w:rFonts w:ascii="Times New Roman" w:hAnsi="Times New Roman"/>
          <w:lang w:eastAsia="zh-CN"/>
        </w:rPr>
        <w:t xml:space="preserve"> кв.м., на 2 этаже здания по адресу: Мурманская область, </w:t>
      </w:r>
      <w:proofErr w:type="gramStart"/>
      <w:r w:rsidRPr="00B21F7E">
        <w:rPr>
          <w:rFonts w:ascii="Times New Roman" w:hAnsi="Times New Roman"/>
          <w:lang w:eastAsia="zh-CN"/>
        </w:rPr>
        <w:t>г</w:t>
      </w:r>
      <w:proofErr w:type="gramEnd"/>
      <w:r w:rsidRPr="00B21F7E">
        <w:rPr>
          <w:rFonts w:ascii="Times New Roman" w:hAnsi="Times New Roman"/>
          <w:lang w:eastAsia="zh-CN"/>
        </w:rPr>
        <w:t>. Полярные Зори, ул. Промышленная, д. 1</w:t>
      </w:r>
      <w:r>
        <w:rPr>
          <w:rFonts w:ascii="Times New Roman" w:hAnsi="Times New Roman"/>
          <w:lang w:eastAsia="zh-CN"/>
        </w:rPr>
        <w:t>.</w:t>
      </w:r>
    </w:p>
    <w:p w:rsidR="00576FED" w:rsidRPr="007A2C20" w:rsidRDefault="00576FED" w:rsidP="00576FED">
      <w:pPr>
        <w:suppressAutoHyphens/>
        <w:spacing w:after="0" w:line="240" w:lineRule="auto"/>
        <w:ind w:firstLine="709"/>
        <w:jc w:val="both"/>
        <w:rPr>
          <w:rFonts w:ascii="Times New Roman" w:hAnsi="Times New Roman"/>
        </w:rPr>
      </w:pPr>
      <w:r w:rsidRPr="007A2C20">
        <w:rPr>
          <w:rFonts w:ascii="Times New Roman" w:hAnsi="Times New Roman"/>
        </w:rPr>
        <w:t>Объект принимается в следующем техническом состоянии:</w:t>
      </w:r>
    </w:p>
    <w:p w:rsidR="00576FED" w:rsidRPr="007A2C20" w:rsidRDefault="00576FED" w:rsidP="00576FED">
      <w:pPr>
        <w:pStyle w:val="a5"/>
        <w:numPr>
          <w:ilvl w:val="0"/>
          <w:numId w:val="4"/>
        </w:numPr>
        <w:tabs>
          <w:tab w:val="left" w:pos="0"/>
          <w:tab w:val="left" w:pos="426"/>
          <w:tab w:val="left" w:pos="851"/>
        </w:tabs>
        <w:suppressAutoHyphens w:val="0"/>
        <w:spacing w:after="0" w:line="100" w:lineRule="atLeast"/>
        <w:ind w:left="0" w:firstLine="0"/>
        <w:jc w:val="both"/>
        <w:rPr>
          <w:rFonts w:ascii="Times New Roman" w:hAnsi="Times New Roman"/>
        </w:rPr>
      </w:pPr>
      <w:r w:rsidRPr="007A2C20">
        <w:rPr>
          <w:rFonts w:ascii="Times New Roman" w:hAnsi="Times New Roman"/>
        </w:rPr>
        <w:t xml:space="preserve">Система отопления: </w:t>
      </w:r>
      <w:r>
        <w:rPr>
          <w:rFonts w:ascii="Times New Roman" w:hAnsi="Times New Roman"/>
        </w:rPr>
        <w:t>отсутствует</w:t>
      </w:r>
    </w:p>
    <w:p w:rsidR="00576FED" w:rsidRPr="007A2C20" w:rsidRDefault="00576FED" w:rsidP="00576FED">
      <w:pPr>
        <w:pStyle w:val="a5"/>
        <w:numPr>
          <w:ilvl w:val="0"/>
          <w:numId w:val="4"/>
        </w:numPr>
        <w:tabs>
          <w:tab w:val="left" w:pos="0"/>
          <w:tab w:val="left" w:pos="426"/>
          <w:tab w:val="left" w:pos="851"/>
        </w:tabs>
        <w:suppressAutoHyphens w:val="0"/>
        <w:spacing w:after="0" w:line="100" w:lineRule="atLeast"/>
        <w:ind w:left="0" w:firstLine="0"/>
        <w:jc w:val="both"/>
        <w:rPr>
          <w:rFonts w:ascii="Times New Roman" w:hAnsi="Times New Roman"/>
        </w:rPr>
      </w:pPr>
      <w:r w:rsidRPr="007A2C20">
        <w:rPr>
          <w:rFonts w:ascii="Times New Roman" w:hAnsi="Times New Roman"/>
        </w:rPr>
        <w:t>Система водоснабжения и канализации: удовлетворительно</w:t>
      </w:r>
    </w:p>
    <w:p w:rsidR="00576FED" w:rsidRPr="007A2C20" w:rsidRDefault="00576FED" w:rsidP="00576FED">
      <w:pPr>
        <w:pStyle w:val="a5"/>
        <w:numPr>
          <w:ilvl w:val="0"/>
          <w:numId w:val="4"/>
        </w:numPr>
        <w:tabs>
          <w:tab w:val="left" w:pos="0"/>
          <w:tab w:val="left" w:pos="426"/>
          <w:tab w:val="left" w:pos="709"/>
          <w:tab w:val="left" w:pos="851"/>
          <w:tab w:val="left" w:pos="992"/>
        </w:tabs>
        <w:suppressAutoHyphens w:val="0"/>
        <w:spacing w:after="0" w:line="100" w:lineRule="atLeast"/>
        <w:ind w:left="0" w:firstLine="0"/>
        <w:jc w:val="both"/>
        <w:rPr>
          <w:rFonts w:ascii="Times New Roman" w:hAnsi="Times New Roman"/>
        </w:rPr>
      </w:pPr>
      <w:r w:rsidRPr="007A2C20">
        <w:rPr>
          <w:rFonts w:ascii="Times New Roman" w:hAnsi="Times New Roman"/>
        </w:rPr>
        <w:t>Фасад: удовлетворительно</w:t>
      </w:r>
    </w:p>
    <w:p w:rsidR="00576FED" w:rsidRPr="007A2C20" w:rsidRDefault="00576FED" w:rsidP="00576FED">
      <w:pPr>
        <w:pStyle w:val="a5"/>
        <w:numPr>
          <w:ilvl w:val="0"/>
          <w:numId w:val="4"/>
        </w:numPr>
        <w:tabs>
          <w:tab w:val="left" w:pos="0"/>
          <w:tab w:val="left" w:pos="426"/>
          <w:tab w:val="left" w:pos="851"/>
          <w:tab w:val="left" w:pos="992"/>
        </w:tabs>
        <w:suppressAutoHyphens w:val="0"/>
        <w:spacing w:after="0" w:line="100" w:lineRule="atLeast"/>
        <w:ind w:left="0" w:firstLine="0"/>
        <w:jc w:val="both"/>
        <w:rPr>
          <w:rFonts w:ascii="Times New Roman" w:hAnsi="Times New Roman"/>
        </w:rPr>
      </w:pPr>
      <w:r w:rsidRPr="007A2C20">
        <w:rPr>
          <w:rFonts w:ascii="Times New Roman" w:hAnsi="Times New Roman"/>
        </w:rPr>
        <w:t>Внутренняя отделка: хорошо</w:t>
      </w:r>
    </w:p>
    <w:p w:rsidR="00576FED" w:rsidRPr="007A2C20" w:rsidRDefault="00576FED" w:rsidP="00576FED">
      <w:pPr>
        <w:pStyle w:val="a5"/>
        <w:tabs>
          <w:tab w:val="left" w:pos="426"/>
        </w:tabs>
        <w:suppressAutoHyphens w:val="0"/>
        <w:spacing w:after="0" w:line="100" w:lineRule="atLeast"/>
        <w:ind w:left="0" w:firstLine="709"/>
        <w:jc w:val="both"/>
        <w:rPr>
          <w:rFonts w:ascii="Times New Roman" w:hAnsi="Times New Roman"/>
        </w:rPr>
      </w:pPr>
      <w:r w:rsidRPr="007A2C20">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576FED" w:rsidRPr="007A2C20" w:rsidRDefault="00576FED" w:rsidP="00576FED">
      <w:pPr>
        <w:tabs>
          <w:tab w:val="left" w:pos="426"/>
        </w:tabs>
        <w:spacing w:after="0" w:line="100" w:lineRule="atLeast"/>
        <w:ind w:firstLine="709"/>
        <w:jc w:val="both"/>
        <w:rPr>
          <w:rFonts w:ascii="Times New Roman" w:hAnsi="Times New Roman"/>
        </w:rPr>
      </w:pPr>
      <w:r w:rsidRPr="007A2C20">
        <w:rPr>
          <w:rFonts w:ascii="Times New Roman" w:hAnsi="Times New Roman"/>
        </w:rPr>
        <w:t xml:space="preserve">Одновременно с передачей Имущества Арендодатель передал, а Арендатор принял земельный участок пропорционально размерам Имущества и необходимым для его использования и свободного доступа к нему с кадастровым номером 51:28:0080001:29  общей площадью 2978 </w:t>
      </w:r>
      <w:r w:rsidRPr="007A2C20">
        <w:rPr>
          <w:rFonts w:ascii="Times New Roman" w:eastAsia="Times New Roman" w:hAnsi="Times New Roman"/>
          <w:color w:val="00000A"/>
          <w:lang w:eastAsia="ar-SA"/>
        </w:rPr>
        <w:t>кв.м.</w:t>
      </w:r>
    </w:p>
    <w:p w:rsidR="00576FED" w:rsidRPr="007A2C20" w:rsidRDefault="00576FED" w:rsidP="00576FED">
      <w:pPr>
        <w:tabs>
          <w:tab w:val="left" w:pos="426"/>
        </w:tabs>
        <w:spacing w:after="0" w:line="100" w:lineRule="atLeast"/>
        <w:ind w:firstLine="709"/>
        <w:jc w:val="both"/>
        <w:rPr>
          <w:rFonts w:ascii="Times New Roman" w:hAnsi="Times New Roman"/>
        </w:rPr>
      </w:pPr>
    </w:p>
    <w:p w:rsidR="00576FED" w:rsidRPr="007A2C20" w:rsidRDefault="00576FED" w:rsidP="00576FED">
      <w:pPr>
        <w:tabs>
          <w:tab w:val="left" w:pos="426"/>
        </w:tabs>
        <w:spacing w:after="0" w:line="100" w:lineRule="atLeast"/>
        <w:rPr>
          <w:rFonts w:ascii="Times New Roman" w:eastAsia="Times New Roman" w:hAnsi="Times New Roman"/>
          <w:color w:val="00000A"/>
          <w:lang w:eastAsia="ru-RU"/>
        </w:rPr>
      </w:pPr>
      <w:r w:rsidRPr="007A2C20">
        <w:rPr>
          <w:rFonts w:ascii="Times New Roman" w:hAnsi="Times New Roman"/>
        </w:rPr>
        <w:t>ПЕРЕДАЛ:                                                          ПРИНЯЛ:</w:t>
      </w:r>
    </w:p>
    <w:p w:rsidR="00576FED" w:rsidRPr="007A2C20" w:rsidRDefault="00576FED" w:rsidP="00576FED">
      <w:pPr>
        <w:spacing w:after="0" w:line="100" w:lineRule="atLeast"/>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Начальник отдела </w:t>
      </w:r>
      <w:proofErr w:type="gramStart"/>
      <w:r w:rsidRPr="007A2C20">
        <w:rPr>
          <w:rFonts w:ascii="Times New Roman" w:eastAsia="Times New Roman" w:hAnsi="Times New Roman"/>
          <w:color w:val="00000A"/>
          <w:lang w:eastAsia="ru-RU"/>
        </w:rPr>
        <w:t>имущественных</w:t>
      </w:r>
      <w:proofErr w:type="gramEnd"/>
      <w:r w:rsidRPr="007A2C20">
        <w:rPr>
          <w:rFonts w:ascii="Times New Roman" w:eastAsia="Times New Roman" w:hAnsi="Times New Roman"/>
          <w:color w:val="00000A"/>
          <w:lang w:eastAsia="ru-RU"/>
        </w:rPr>
        <w:t xml:space="preserve">                </w:t>
      </w:r>
    </w:p>
    <w:p w:rsidR="00576FED" w:rsidRPr="007A2C20" w:rsidRDefault="00576FED" w:rsidP="00576FED">
      <w:pPr>
        <w:spacing w:after="0" w:line="240" w:lineRule="auto"/>
        <w:jc w:val="both"/>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отношений и муниципального контроля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r w:rsidRPr="007A2C20">
        <w:rPr>
          <w:rFonts w:ascii="Times New Roman" w:eastAsia="Times New Roman" w:hAnsi="Times New Roman"/>
          <w:color w:val="00000A"/>
          <w:lang w:eastAsia="ru-RU"/>
        </w:rPr>
        <w:t xml:space="preserve">администрации </w:t>
      </w:r>
      <w:proofErr w:type="gramStart"/>
      <w:r w:rsidRPr="007A2C20">
        <w:rPr>
          <w:rFonts w:ascii="Times New Roman" w:eastAsia="Times New Roman" w:hAnsi="Times New Roman"/>
          <w:color w:val="00000A"/>
          <w:lang w:eastAsia="ru-RU"/>
        </w:rPr>
        <w:t>г</w:t>
      </w:r>
      <w:proofErr w:type="gramEnd"/>
      <w:r w:rsidRPr="007A2C20">
        <w:rPr>
          <w:rFonts w:ascii="Times New Roman" w:eastAsia="Times New Roman" w:hAnsi="Times New Roman"/>
          <w:color w:val="00000A"/>
          <w:lang w:eastAsia="ru-RU"/>
        </w:rPr>
        <w:t xml:space="preserve">. Полярные Зори                       </w:t>
      </w:r>
    </w:p>
    <w:p w:rsidR="00576FED" w:rsidRPr="007A2C20"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2C20" w:rsidRDefault="00576FED" w:rsidP="00576FED">
      <w:pPr>
        <w:tabs>
          <w:tab w:val="left" w:pos="5730"/>
        </w:tabs>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ab/>
      </w:r>
    </w:p>
    <w:p w:rsidR="00576FED" w:rsidRPr="007A2C20" w:rsidRDefault="00576FED" w:rsidP="00576FED">
      <w:pPr>
        <w:tabs>
          <w:tab w:val="left" w:pos="5730"/>
        </w:tabs>
        <w:spacing w:after="0" w:line="100" w:lineRule="atLeast"/>
        <w:rPr>
          <w:rFonts w:ascii="Times New Roman" w:hAnsi="Times New Roman"/>
          <w:u w:val="single"/>
        </w:rPr>
      </w:pPr>
      <w:r w:rsidRPr="007A2C20">
        <w:rPr>
          <w:rFonts w:ascii="Times New Roman" w:eastAsia="Times New Roman" w:hAnsi="Times New Roman"/>
          <w:color w:val="00000A"/>
          <w:lang w:eastAsia="ru-RU"/>
        </w:rPr>
        <w:tab/>
      </w:r>
    </w:p>
    <w:p w:rsidR="00576FED" w:rsidRPr="007A2C20"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2C20">
        <w:rPr>
          <w:rFonts w:ascii="Times New Roman" w:hAnsi="Times New Roman"/>
        </w:rPr>
        <w:t>_____________</w:t>
      </w:r>
      <w:r w:rsidRPr="007A2C20">
        <w:rPr>
          <w:rFonts w:ascii="Times New Roman" w:eastAsia="Times New Roman" w:hAnsi="Times New Roman"/>
          <w:color w:val="00000A"/>
          <w:lang w:eastAsia="ru-RU"/>
        </w:rPr>
        <w:t xml:space="preserve">                                                 _______________</w:t>
      </w:r>
    </w:p>
    <w:p w:rsidR="00576FED" w:rsidRPr="007A2C20" w:rsidRDefault="00576FED" w:rsidP="00576FED">
      <w:pPr>
        <w:spacing w:after="0" w:line="100" w:lineRule="atLeast"/>
        <w:rPr>
          <w:rFonts w:ascii="Times New Roman" w:eastAsia="Times New Roman" w:hAnsi="Times New Roman"/>
          <w:color w:val="00000A"/>
          <w:lang w:eastAsia="ru-RU"/>
        </w:rPr>
      </w:pPr>
      <w:r w:rsidRPr="007A2C20">
        <w:rPr>
          <w:rFonts w:ascii="Times New Roman" w:eastAsia="Times New Roman" w:hAnsi="Times New Roman"/>
          <w:color w:val="00000A"/>
          <w:lang w:eastAsia="ru-RU"/>
        </w:rPr>
        <w:t xml:space="preserve">                                _____________                                                        _____________</w:t>
      </w:r>
    </w:p>
    <w:p w:rsidR="00576FED" w:rsidRPr="007A2C20"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2C20">
        <w:rPr>
          <w:rFonts w:ascii="Times New Roman" w:eastAsia="Times New Roman" w:hAnsi="Times New Roman"/>
          <w:color w:val="00000A"/>
          <w:lang w:eastAsia="ru-RU"/>
        </w:rPr>
        <w:t xml:space="preserve">                                             МП                                                                </w:t>
      </w:r>
      <w:r w:rsidRPr="007A2C20">
        <w:rPr>
          <w:rFonts w:ascii="Times New Roman" w:eastAsia="Times New Roman" w:hAnsi="Times New Roman"/>
          <w:color w:val="00000A"/>
          <w:lang w:eastAsia="ru-RU"/>
        </w:rPr>
        <w:tab/>
      </w:r>
      <w:proofErr w:type="gramStart"/>
      <w:r w:rsidRPr="007A2C20">
        <w:rPr>
          <w:rFonts w:ascii="Times New Roman" w:eastAsia="Times New Roman" w:hAnsi="Times New Roman"/>
          <w:color w:val="00000A"/>
          <w:lang w:eastAsia="ru-RU"/>
        </w:rPr>
        <w:t>МП</w:t>
      </w:r>
      <w:proofErr w:type="gramEnd"/>
    </w:p>
    <w:p w:rsidR="00576FED" w:rsidRPr="007A2C20" w:rsidRDefault="00576FED" w:rsidP="00576FED">
      <w:pPr>
        <w:tabs>
          <w:tab w:val="left" w:pos="5175"/>
        </w:tabs>
        <w:spacing w:after="0" w:line="240" w:lineRule="auto"/>
        <w:jc w:val="both"/>
        <w:rPr>
          <w:rFonts w:ascii="Times New Roman" w:eastAsia="Times New Roman" w:hAnsi="Times New Roman"/>
          <w:color w:val="00000A"/>
          <w:kern w:val="1"/>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rPr>
          <w:rFonts w:ascii="Times New Roman" w:hAnsi="Times New Roman"/>
        </w:rPr>
      </w:pPr>
    </w:p>
    <w:p w:rsidR="00576FED" w:rsidRPr="007A2C20"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ind w:left="-567" w:firstLine="567"/>
        <w:jc w:val="right"/>
        <w:rPr>
          <w:rFonts w:ascii="Times New Roman" w:hAnsi="Times New Roman"/>
        </w:rPr>
      </w:pPr>
    </w:p>
    <w:p w:rsidR="00576FED" w:rsidRDefault="00576FED" w:rsidP="00576FED">
      <w:pPr>
        <w:spacing w:after="0" w:line="100" w:lineRule="atLeast"/>
        <w:rPr>
          <w:rFonts w:ascii="Times New Roman" w:hAnsi="Times New Roman"/>
        </w:rPr>
      </w:pPr>
    </w:p>
    <w:p w:rsidR="00576FED" w:rsidRPr="007A2C20" w:rsidRDefault="00576FED" w:rsidP="00576FED">
      <w:pPr>
        <w:spacing w:after="0" w:line="100" w:lineRule="atLeast"/>
        <w:rPr>
          <w:rFonts w:ascii="Times New Roman" w:hAnsi="Times New Roman"/>
        </w:rPr>
      </w:pPr>
    </w:p>
    <w:p w:rsidR="00576FED" w:rsidRPr="007A2C20" w:rsidRDefault="00576FED" w:rsidP="00576FED">
      <w:pPr>
        <w:spacing w:after="0" w:line="100" w:lineRule="atLeast"/>
        <w:ind w:left="-567" w:firstLine="567"/>
        <w:jc w:val="right"/>
      </w:pPr>
      <w:r w:rsidRPr="007A2C20">
        <w:rPr>
          <w:rFonts w:ascii="Times New Roman" w:hAnsi="Times New Roman"/>
        </w:rPr>
        <w:lastRenderedPageBreak/>
        <w:t>Приложение № 2</w:t>
      </w:r>
    </w:p>
    <w:p w:rsidR="00576FED" w:rsidRPr="007A2C20" w:rsidRDefault="00576FED" w:rsidP="00576FED">
      <w:pPr>
        <w:pStyle w:val="2"/>
        <w:numPr>
          <w:ilvl w:val="1"/>
          <w:numId w:val="2"/>
        </w:numPr>
        <w:jc w:val="right"/>
        <w:rPr>
          <w:sz w:val="22"/>
          <w:szCs w:val="22"/>
        </w:rPr>
      </w:pPr>
      <w:r w:rsidRPr="007A2C20">
        <w:rPr>
          <w:sz w:val="22"/>
          <w:szCs w:val="22"/>
        </w:rPr>
        <w:t>к договору аренды</w:t>
      </w:r>
    </w:p>
    <w:p w:rsidR="00576FED" w:rsidRPr="007A2C20" w:rsidRDefault="00576FED" w:rsidP="00576FED">
      <w:pPr>
        <w:spacing w:after="0"/>
        <w:rPr>
          <w:rFonts w:ascii="Times New Roman" w:hAnsi="Times New Roman"/>
        </w:rPr>
      </w:pPr>
    </w:p>
    <w:p w:rsidR="00576FED" w:rsidRPr="007A2C20" w:rsidRDefault="00576FED" w:rsidP="00576FED">
      <w:pPr>
        <w:spacing w:after="0" w:line="240" w:lineRule="auto"/>
        <w:ind w:left="-567"/>
        <w:jc w:val="center"/>
        <w:rPr>
          <w:rFonts w:ascii="Times New Roman" w:hAnsi="Times New Roman"/>
          <w:b/>
          <w:lang w:eastAsia="ru-RU"/>
        </w:rPr>
      </w:pPr>
      <w:r w:rsidRPr="007A2C20">
        <w:rPr>
          <w:rFonts w:ascii="Times New Roman" w:hAnsi="Times New Roman"/>
          <w:b/>
        </w:rPr>
        <w:t xml:space="preserve">РАЧЕТ АРЕНДНОЙ ПЛАТЫ </w:t>
      </w:r>
      <w:r w:rsidRPr="007A2C20">
        <w:rPr>
          <w:rFonts w:ascii="Times New Roman" w:hAnsi="Times New Roman"/>
        </w:rPr>
        <w:t xml:space="preserve">                                                                                       </w:t>
      </w:r>
    </w:p>
    <w:p w:rsidR="00576FED" w:rsidRPr="007A2C20" w:rsidRDefault="00576FED" w:rsidP="00576FED">
      <w:pPr>
        <w:spacing w:after="0"/>
        <w:jc w:val="center"/>
        <w:rPr>
          <w:rFonts w:ascii="Times New Roman" w:hAnsi="Times New Roman"/>
          <w:b/>
          <w:lang w:eastAsia="ru-RU"/>
        </w:rPr>
      </w:pPr>
    </w:p>
    <w:p w:rsidR="00576FED" w:rsidRDefault="00576FED" w:rsidP="00576FED">
      <w:pPr>
        <w:spacing w:after="0" w:line="240" w:lineRule="auto"/>
        <w:ind w:firstLine="567"/>
        <w:jc w:val="both"/>
        <w:rPr>
          <w:rFonts w:ascii="Times New Roman" w:hAnsi="Times New Roman"/>
          <w:sz w:val="26"/>
          <w:szCs w:val="26"/>
        </w:rPr>
      </w:pPr>
      <w:r w:rsidRPr="007A2C20">
        <w:rPr>
          <w:rFonts w:ascii="Times New Roman" w:hAnsi="Times New Roman"/>
          <w:b/>
        </w:rPr>
        <w:t xml:space="preserve">Размер годовой арендной платы </w:t>
      </w:r>
      <w:r w:rsidRPr="007A2C20">
        <w:rPr>
          <w:rFonts w:ascii="Times New Roman" w:hAnsi="Times New Roman"/>
        </w:rPr>
        <w:t xml:space="preserve">за Имущество определен по результатам проведения открытого аукциона по извещению ______________ Лот № 1 (протокол </w:t>
      </w:r>
      <w:proofErr w:type="gramStart"/>
      <w:r w:rsidRPr="007A2C20">
        <w:rPr>
          <w:rFonts w:ascii="Times New Roman" w:hAnsi="Times New Roman"/>
        </w:rPr>
        <w:t>от</w:t>
      </w:r>
      <w:proofErr w:type="gramEnd"/>
      <w:r w:rsidRPr="007A2C20">
        <w:rPr>
          <w:rFonts w:ascii="Times New Roman" w:hAnsi="Times New Roman"/>
        </w:rPr>
        <w:t xml:space="preserve"> _________ №___) и составляет </w:t>
      </w:r>
      <w:r w:rsidRPr="007A2C20">
        <w:rPr>
          <w:rFonts w:ascii="Times New Roman" w:eastAsia="Times New Roman" w:hAnsi="Times New Roman"/>
          <w:b/>
          <w:color w:val="00000A"/>
          <w:kern w:val="1"/>
        </w:rPr>
        <w:t>_______ руб. (______________________</w:t>
      </w:r>
      <w:r>
        <w:rPr>
          <w:rFonts w:ascii="Times New Roman" w:eastAsia="Times New Roman" w:hAnsi="Times New Roman"/>
          <w:b/>
          <w:color w:val="00000A"/>
          <w:kern w:val="1"/>
          <w:sz w:val="26"/>
          <w:szCs w:val="26"/>
        </w:rPr>
        <w:t xml:space="preserve"> в месяц).</w:t>
      </w:r>
    </w:p>
    <w:p w:rsidR="00576FED" w:rsidRDefault="00576FED" w:rsidP="00576FED">
      <w:pPr>
        <w:spacing w:after="0"/>
        <w:jc w:val="center"/>
        <w:rPr>
          <w:rFonts w:ascii="Times New Roman" w:hAnsi="Times New Roman"/>
          <w:sz w:val="26"/>
          <w:szCs w:val="26"/>
        </w:rPr>
      </w:pPr>
    </w:p>
    <w:p w:rsidR="005D692D" w:rsidRPr="00F366E6" w:rsidRDefault="005D692D" w:rsidP="005D692D">
      <w:pPr>
        <w:suppressAutoHyphens/>
        <w:spacing w:after="0" w:line="240" w:lineRule="auto"/>
        <w:jc w:val="center"/>
        <w:rPr>
          <w:rFonts w:ascii="Times New Roman" w:hAnsi="Times New Roman"/>
          <w:b/>
          <w:sz w:val="24"/>
          <w:szCs w:val="24"/>
        </w:rPr>
      </w:pPr>
      <w:r w:rsidRPr="00F366E6">
        <w:rPr>
          <w:rFonts w:ascii="Times New Roman" w:hAnsi="Times New Roman"/>
          <w:b/>
          <w:sz w:val="24"/>
          <w:szCs w:val="24"/>
        </w:rPr>
        <w:t xml:space="preserve">Расчет арендной платы за земельный участок под помещениями </w:t>
      </w:r>
    </w:p>
    <w:bookmarkStart w:id="0" w:name="_MON_1678090395"/>
    <w:bookmarkEnd w:id="0"/>
    <w:p w:rsidR="00576FED" w:rsidRPr="002857ED" w:rsidRDefault="00DD1C9C" w:rsidP="005D692D">
      <w:pPr>
        <w:spacing w:after="0" w:line="240" w:lineRule="auto"/>
        <w:jc w:val="center"/>
        <w:rPr>
          <w:rFonts w:ascii="Times New Roman" w:hAnsi="Times New Roman"/>
          <w:sz w:val="26"/>
          <w:szCs w:val="26"/>
        </w:rPr>
      </w:pPr>
      <w:r w:rsidRPr="00F366E6">
        <w:rPr>
          <w:rFonts w:ascii="Times New Roman" w:hAnsi="Times New Roman"/>
          <w:sz w:val="24"/>
          <w:szCs w:val="24"/>
        </w:rPr>
        <w:object w:dxaOrig="10768" w:dyaOrig="2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19.25pt" o:ole="" filled="t">
            <v:fill color2="black"/>
            <v:imagedata r:id="rId5" o:title=""/>
          </v:shape>
          <o:OLEObject Type="Embed" ProgID="Excel.Sheet.8" ShapeID="_x0000_i1025" DrawAspect="Content" ObjectID="_1681287139" r:id="rId6"/>
        </w:object>
      </w:r>
    </w:p>
    <w:p w:rsidR="005D692D" w:rsidRPr="006E5684" w:rsidRDefault="005D692D" w:rsidP="005D692D">
      <w:pPr>
        <w:spacing w:line="240" w:lineRule="auto"/>
        <w:ind w:right="283" w:firstLine="567"/>
        <w:jc w:val="both"/>
        <w:rPr>
          <w:rFonts w:ascii="Times New Roman" w:hAnsi="Times New Roman"/>
          <w:b/>
          <w:sz w:val="24"/>
          <w:szCs w:val="24"/>
        </w:rPr>
      </w:pPr>
      <w:bookmarkStart w:id="1" w:name="_1491657066"/>
      <w:bookmarkEnd w:id="1"/>
      <w:r w:rsidRPr="006E5684">
        <w:rPr>
          <w:rFonts w:ascii="Times New Roman" w:hAnsi="Times New Roman"/>
          <w:b/>
          <w:sz w:val="24"/>
          <w:szCs w:val="24"/>
        </w:rPr>
        <w:t>Арендная плата рассчитана в соответствии со следующими нормативными правовыми актами:</w:t>
      </w:r>
    </w:p>
    <w:p w:rsidR="005D692D" w:rsidRPr="006E5684" w:rsidRDefault="005D692D" w:rsidP="005D692D">
      <w:pPr>
        <w:numPr>
          <w:ilvl w:val="0"/>
          <w:numId w:val="5"/>
        </w:numPr>
        <w:spacing w:after="0" w:line="240" w:lineRule="auto"/>
        <w:ind w:left="0" w:right="-1" w:firstLine="0"/>
        <w:jc w:val="both"/>
        <w:rPr>
          <w:rFonts w:ascii="Times New Roman" w:hAnsi="Times New Roman"/>
          <w:sz w:val="24"/>
          <w:szCs w:val="24"/>
        </w:rPr>
      </w:pPr>
      <w:r w:rsidRPr="006E5684">
        <w:rPr>
          <w:rFonts w:ascii="Times New Roman" w:hAnsi="Times New Roman"/>
          <w:bCs/>
          <w:sz w:val="24"/>
          <w:szCs w:val="24"/>
        </w:rPr>
        <w:t xml:space="preserve">Постановлением администрации </w:t>
      </w:r>
      <w:proofErr w:type="gramStart"/>
      <w:r w:rsidRPr="006E5684">
        <w:rPr>
          <w:rFonts w:ascii="Times New Roman" w:hAnsi="Times New Roman"/>
          <w:bCs/>
          <w:sz w:val="24"/>
          <w:szCs w:val="24"/>
        </w:rPr>
        <w:t>г</w:t>
      </w:r>
      <w:proofErr w:type="gramEnd"/>
      <w:r w:rsidRPr="006E5684">
        <w:rPr>
          <w:rFonts w:ascii="Times New Roman" w:hAnsi="Times New Roman"/>
          <w:bCs/>
          <w:sz w:val="24"/>
          <w:szCs w:val="24"/>
        </w:rPr>
        <w:t>. Полярные Зори с подведомственной территорией № 467 от 19.05.2011 года «Об утверждении Порядка расчета и уплаты арендной платы за пользование недвижимым имуществом, находящимся в муниципальной собственности г. Полярные Зори»</w:t>
      </w:r>
    </w:p>
    <w:p w:rsidR="005D692D" w:rsidRPr="006E5684" w:rsidRDefault="005D692D" w:rsidP="005D692D">
      <w:pPr>
        <w:numPr>
          <w:ilvl w:val="0"/>
          <w:numId w:val="5"/>
        </w:numPr>
        <w:spacing w:after="0" w:line="240" w:lineRule="auto"/>
        <w:ind w:left="0" w:right="-1" w:firstLine="0"/>
        <w:jc w:val="both"/>
        <w:rPr>
          <w:rFonts w:ascii="Times New Roman" w:hAnsi="Times New Roman"/>
          <w:sz w:val="24"/>
          <w:szCs w:val="24"/>
        </w:rPr>
      </w:pPr>
      <w:r w:rsidRPr="006E5684">
        <w:rPr>
          <w:rFonts w:ascii="Times New Roman" w:hAnsi="Times New Roman"/>
          <w:sz w:val="24"/>
          <w:szCs w:val="24"/>
        </w:rPr>
        <w:t xml:space="preserve"> Решение Совета депутатов города Полярные Зори от 12.12.2018 N 326 «О внесении изменений в решение Совета депутатов города Полярные Зори от 19.11.2014 N 559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w:t>
      </w:r>
    </w:p>
    <w:p w:rsidR="005D692D" w:rsidRPr="006E5684" w:rsidRDefault="005D692D" w:rsidP="005D692D">
      <w:pPr>
        <w:numPr>
          <w:ilvl w:val="0"/>
          <w:numId w:val="5"/>
        </w:numPr>
        <w:spacing w:after="0" w:line="240" w:lineRule="auto"/>
        <w:ind w:left="0" w:right="-1" w:firstLine="0"/>
        <w:jc w:val="both"/>
        <w:rPr>
          <w:rFonts w:ascii="Times New Roman" w:hAnsi="Times New Roman"/>
          <w:sz w:val="24"/>
          <w:szCs w:val="24"/>
        </w:rPr>
      </w:pPr>
      <w:r w:rsidRPr="006E5684">
        <w:rPr>
          <w:rFonts w:ascii="Times New Roman" w:hAnsi="Times New Roman"/>
          <w:sz w:val="24"/>
          <w:szCs w:val="24"/>
        </w:rPr>
        <w:t>Решение Совета депутатов города Полярные Зори от 14.11.2019 N 398 "О ставках земельного налога на 2020 год"</w:t>
      </w:r>
    </w:p>
    <w:p w:rsidR="00576FED" w:rsidRDefault="00576FED" w:rsidP="00576FED">
      <w:pPr>
        <w:tabs>
          <w:tab w:val="left" w:pos="5175"/>
        </w:tabs>
        <w:spacing w:after="0" w:line="100" w:lineRule="atLeast"/>
        <w:jc w:val="both"/>
        <w:rPr>
          <w:rFonts w:ascii="Times New Roman" w:hAnsi="Times New Roman"/>
        </w:rPr>
      </w:pPr>
    </w:p>
    <w:p w:rsidR="00576FED" w:rsidRPr="007A0009" w:rsidRDefault="00576FED" w:rsidP="00576FED">
      <w:pPr>
        <w:tabs>
          <w:tab w:val="left" w:pos="5175"/>
        </w:tabs>
        <w:spacing w:after="0" w:line="100" w:lineRule="atLeast"/>
        <w:jc w:val="both"/>
        <w:rPr>
          <w:rFonts w:ascii="Times New Roman" w:hAnsi="Times New Roman"/>
        </w:rPr>
      </w:pPr>
    </w:p>
    <w:p w:rsidR="00576FED" w:rsidRPr="007A0009" w:rsidRDefault="00576FED" w:rsidP="00576FED">
      <w:pPr>
        <w:tabs>
          <w:tab w:val="left" w:pos="5175"/>
        </w:tabs>
        <w:spacing w:after="0" w:line="100" w:lineRule="atLeast"/>
        <w:jc w:val="both"/>
        <w:rPr>
          <w:rFonts w:ascii="Times New Roman" w:eastAsia="Times New Roman" w:hAnsi="Times New Roman"/>
          <w:color w:val="00000A"/>
          <w:lang w:eastAsia="ru-RU"/>
        </w:rPr>
      </w:pPr>
      <w:r w:rsidRPr="007A0009">
        <w:rPr>
          <w:rFonts w:ascii="Times New Roman" w:hAnsi="Times New Roman"/>
          <w:lang w:eastAsia="ru-RU"/>
        </w:rPr>
        <w:t>АРЕНДОДАТЕЛЬ:                                           АРЕНДАТОР:</w:t>
      </w:r>
    </w:p>
    <w:p w:rsidR="00576FED" w:rsidRPr="007A0009" w:rsidRDefault="00576FED" w:rsidP="00576FED">
      <w:pPr>
        <w:spacing w:after="0" w:line="100" w:lineRule="atLeast"/>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Начальник отдела </w:t>
      </w:r>
      <w:proofErr w:type="gramStart"/>
      <w:r w:rsidRPr="007A0009">
        <w:rPr>
          <w:rFonts w:ascii="Times New Roman" w:eastAsia="Times New Roman" w:hAnsi="Times New Roman"/>
          <w:color w:val="00000A"/>
          <w:lang w:eastAsia="ru-RU"/>
        </w:rPr>
        <w:t>имущественных</w:t>
      </w:r>
      <w:proofErr w:type="gramEnd"/>
      <w:r w:rsidRPr="007A0009">
        <w:rPr>
          <w:rFonts w:ascii="Times New Roman" w:eastAsia="Times New Roman" w:hAnsi="Times New Roman"/>
          <w:color w:val="00000A"/>
          <w:lang w:eastAsia="ru-RU"/>
        </w:rPr>
        <w:t xml:space="preserve">                </w:t>
      </w:r>
    </w:p>
    <w:p w:rsidR="00576FED" w:rsidRPr="007A0009" w:rsidRDefault="00576FED" w:rsidP="00576FED">
      <w:pPr>
        <w:spacing w:after="0" w:line="240" w:lineRule="auto"/>
        <w:jc w:val="both"/>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отношений и муниципального контроля           </w:t>
      </w:r>
    </w:p>
    <w:p w:rsidR="00576FED" w:rsidRPr="007A0009" w:rsidRDefault="00576FED" w:rsidP="00576FED">
      <w:pPr>
        <w:tabs>
          <w:tab w:val="left" w:pos="5730"/>
        </w:tabs>
        <w:spacing w:after="0" w:line="100" w:lineRule="atLeast"/>
        <w:rPr>
          <w:rFonts w:ascii="Times New Roman" w:eastAsia="Times New Roman" w:hAnsi="Times New Roman"/>
          <w:color w:val="00000A"/>
          <w:lang w:eastAsia="ar-SA"/>
        </w:rPr>
      </w:pPr>
      <w:r w:rsidRPr="007A0009">
        <w:rPr>
          <w:rFonts w:ascii="Times New Roman" w:eastAsia="Times New Roman" w:hAnsi="Times New Roman"/>
          <w:color w:val="00000A"/>
          <w:lang w:eastAsia="ru-RU"/>
        </w:rPr>
        <w:t xml:space="preserve">администрации </w:t>
      </w:r>
      <w:proofErr w:type="gramStart"/>
      <w:r w:rsidRPr="007A0009">
        <w:rPr>
          <w:rFonts w:ascii="Times New Roman" w:eastAsia="Times New Roman" w:hAnsi="Times New Roman"/>
          <w:color w:val="00000A"/>
          <w:lang w:eastAsia="ru-RU"/>
        </w:rPr>
        <w:t>г</w:t>
      </w:r>
      <w:proofErr w:type="gramEnd"/>
      <w:r w:rsidRPr="007A0009">
        <w:rPr>
          <w:rFonts w:ascii="Times New Roman" w:eastAsia="Times New Roman" w:hAnsi="Times New Roman"/>
          <w:color w:val="00000A"/>
          <w:lang w:eastAsia="ru-RU"/>
        </w:rPr>
        <w:t xml:space="preserve">. Полярные Зори                       </w:t>
      </w:r>
    </w:p>
    <w:p w:rsidR="00576FED" w:rsidRPr="007A0009" w:rsidRDefault="00576FED" w:rsidP="00576FED">
      <w:pPr>
        <w:tabs>
          <w:tab w:val="left" w:pos="5730"/>
        </w:tabs>
        <w:spacing w:after="0" w:line="100" w:lineRule="atLeast"/>
        <w:rPr>
          <w:rFonts w:ascii="Times New Roman" w:eastAsia="Times New Roman" w:hAnsi="Times New Roman"/>
          <w:color w:val="00000A"/>
          <w:lang w:eastAsia="ar-SA"/>
        </w:rPr>
      </w:pPr>
    </w:p>
    <w:p w:rsidR="00576FED" w:rsidRPr="007A0009" w:rsidRDefault="00576FED" w:rsidP="00576FED">
      <w:pPr>
        <w:tabs>
          <w:tab w:val="left" w:pos="5730"/>
        </w:tabs>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ab/>
      </w:r>
    </w:p>
    <w:p w:rsidR="00576FED" w:rsidRPr="007A0009" w:rsidRDefault="00576FED" w:rsidP="00576FED">
      <w:pPr>
        <w:tabs>
          <w:tab w:val="left" w:pos="5730"/>
        </w:tabs>
        <w:spacing w:after="0" w:line="100" w:lineRule="atLeast"/>
        <w:rPr>
          <w:rFonts w:ascii="Times New Roman" w:hAnsi="Times New Roman"/>
          <w:u w:val="single"/>
        </w:rPr>
      </w:pPr>
      <w:r w:rsidRPr="007A0009">
        <w:rPr>
          <w:rFonts w:ascii="Times New Roman" w:eastAsia="Times New Roman" w:hAnsi="Times New Roman"/>
          <w:color w:val="00000A"/>
          <w:lang w:eastAsia="ru-RU"/>
        </w:rPr>
        <w:tab/>
      </w:r>
    </w:p>
    <w:p w:rsidR="00576FED" w:rsidRPr="007A0009" w:rsidRDefault="00576FED" w:rsidP="00576FED">
      <w:pPr>
        <w:tabs>
          <w:tab w:val="left" w:pos="4820"/>
          <w:tab w:val="left" w:pos="5730"/>
        </w:tabs>
        <w:spacing w:after="0" w:line="100" w:lineRule="atLeast"/>
        <w:rPr>
          <w:rFonts w:ascii="Times New Roman" w:eastAsia="Times New Roman" w:hAnsi="Times New Roman"/>
          <w:color w:val="00000A"/>
          <w:lang w:eastAsia="ru-RU"/>
        </w:rPr>
      </w:pPr>
      <w:r w:rsidRPr="007A0009">
        <w:rPr>
          <w:rFonts w:ascii="Times New Roman" w:hAnsi="Times New Roman"/>
        </w:rPr>
        <w:t>______________</w:t>
      </w:r>
      <w:r w:rsidRPr="007A0009">
        <w:rPr>
          <w:rFonts w:ascii="Times New Roman" w:eastAsia="Times New Roman" w:hAnsi="Times New Roman"/>
          <w:color w:val="00000A"/>
          <w:lang w:eastAsia="ru-RU"/>
        </w:rPr>
        <w:t xml:space="preserve">                                                   _______________</w:t>
      </w:r>
    </w:p>
    <w:p w:rsidR="00576FED" w:rsidRPr="007A0009" w:rsidRDefault="00576FED" w:rsidP="00576FED">
      <w:pPr>
        <w:spacing w:after="0" w:line="100" w:lineRule="atLeast"/>
        <w:rPr>
          <w:rFonts w:ascii="Times New Roman" w:eastAsia="Times New Roman" w:hAnsi="Times New Roman"/>
          <w:color w:val="00000A"/>
          <w:lang w:eastAsia="ru-RU"/>
        </w:rPr>
      </w:pPr>
      <w:r w:rsidRPr="007A0009">
        <w:rPr>
          <w:rFonts w:ascii="Times New Roman" w:eastAsia="Times New Roman" w:hAnsi="Times New Roman"/>
          <w:color w:val="00000A"/>
          <w:lang w:eastAsia="ru-RU"/>
        </w:rPr>
        <w:t xml:space="preserve">                                _____________                                                        _____________</w:t>
      </w:r>
    </w:p>
    <w:p w:rsidR="00576FED" w:rsidRPr="007A0009" w:rsidRDefault="00576FED" w:rsidP="00576FED">
      <w:pPr>
        <w:tabs>
          <w:tab w:val="left" w:pos="2820"/>
          <w:tab w:val="left" w:pos="8100"/>
        </w:tabs>
        <w:spacing w:after="0" w:line="100" w:lineRule="atLeast"/>
        <w:rPr>
          <w:rFonts w:ascii="Times New Roman" w:eastAsia="Times New Roman" w:hAnsi="Times New Roman"/>
          <w:color w:val="00000A"/>
          <w:kern w:val="1"/>
        </w:rPr>
      </w:pPr>
      <w:r w:rsidRPr="007A0009">
        <w:rPr>
          <w:rFonts w:ascii="Times New Roman" w:eastAsia="Times New Roman" w:hAnsi="Times New Roman"/>
          <w:color w:val="00000A"/>
          <w:lang w:eastAsia="ru-RU"/>
        </w:rPr>
        <w:t xml:space="preserve">                                             МП                                                                </w:t>
      </w:r>
      <w:r w:rsidRPr="007A0009">
        <w:rPr>
          <w:rFonts w:ascii="Times New Roman" w:eastAsia="Times New Roman" w:hAnsi="Times New Roman"/>
          <w:color w:val="00000A"/>
          <w:lang w:eastAsia="ru-RU"/>
        </w:rPr>
        <w:tab/>
      </w:r>
      <w:proofErr w:type="gramStart"/>
      <w:r w:rsidRPr="007A0009">
        <w:rPr>
          <w:rFonts w:ascii="Times New Roman" w:eastAsia="Times New Roman" w:hAnsi="Times New Roman"/>
          <w:color w:val="00000A"/>
          <w:lang w:eastAsia="ru-RU"/>
        </w:rPr>
        <w:t>МП</w:t>
      </w:r>
      <w:proofErr w:type="gramEnd"/>
    </w:p>
    <w:p w:rsidR="00576FED" w:rsidRPr="007A0009" w:rsidRDefault="00576FED" w:rsidP="00576FED">
      <w:pPr>
        <w:spacing w:after="0" w:line="100" w:lineRule="atLeast"/>
        <w:jc w:val="right"/>
        <w:rPr>
          <w:rFonts w:ascii="Times New Roman" w:hAnsi="Times New Roman"/>
        </w:rPr>
      </w:pPr>
    </w:p>
    <w:p w:rsidR="00576FED" w:rsidRPr="007A0009" w:rsidRDefault="00576FED" w:rsidP="00576FED">
      <w:pPr>
        <w:spacing w:after="0" w:line="100" w:lineRule="atLeast"/>
        <w:jc w:val="right"/>
        <w:rPr>
          <w:rFonts w:ascii="Times New Roman" w:hAnsi="Times New Roman"/>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spacing w:after="0" w:line="100" w:lineRule="atLeast"/>
        <w:jc w:val="right"/>
        <w:rPr>
          <w:rFonts w:ascii="Times New Roman" w:hAnsi="Times New Roman"/>
          <w:sz w:val="26"/>
          <w:szCs w:val="26"/>
        </w:rPr>
      </w:pPr>
    </w:p>
    <w:p w:rsidR="00576FED" w:rsidRDefault="00576FED" w:rsidP="00576FED">
      <w:pPr>
        <w:tabs>
          <w:tab w:val="left" w:pos="6570"/>
        </w:tabs>
        <w:suppressAutoHyphens/>
        <w:spacing w:after="0" w:line="100" w:lineRule="atLeast"/>
        <w:rPr>
          <w:rFonts w:ascii="Times New Roman" w:eastAsia="Times New Roman" w:hAnsi="Times New Roman"/>
          <w:b/>
          <w:color w:val="00000A"/>
          <w:kern w:val="1"/>
          <w:sz w:val="26"/>
          <w:szCs w:val="26"/>
          <w:lang w:eastAsia="zh-CN"/>
        </w:rPr>
      </w:pPr>
    </w:p>
    <w:p w:rsidR="00576FED" w:rsidRDefault="00576FED" w:rsidP="00576FED">
      <w:pPr>
        <w:tabs>
          <w:tab w:val="left" w:pos="6570"/>
        </w:tabs>
        <w:suppressAutoHyphens/>
        <w:spacing w:after="0" w:line="100" w:lineRule="atLeast"/>
        <w:rPr>
          <w:rFonts w:ascii="Times New Roman" w:eastAsia="Times New Roman" w:hAnsi="Times New Roman"/>
          <w:b/>
          <w:color w:val="00000A"/>
          <w:kern w:val="1"/>
          <w:sz w:val="26"/>
          <w:szCs w:val="26"/>
          <w:lang w:eastAsia="zh-CN"/>
        </w:rPr>
      </w:pPr>
    </w:p>
    <w:p w:rsidR="00576FED" w:rsidRDefault="00576FED" w:rsidP="00576FED">
      <w:pPr>
        <w:spacing w:after="0" w:line="100" w:lineRule="atLeast"/>
        <w:jc w:val="right"/>
        <w:rPr>
          <w:sz w:val="26"/>
          <w:szCs w:val="26"/>
        </w:rPr>
      </w:pPr>
      <w:r>
        <w:rPr>
          <w:rFonts w:ascii="Times New Roman" w:hAnsi="Times New Roman"/>
          <w:sz w:val="26"/>
          <w:szCs w:val="26"/>
        </w:rPr>
        <w:lastRenderedPageBreak/>
        <w:t>Приложение № 3</w:t>
      </w:r>
    </w:p>
    <w:p w:rsidR="00576FED" w:rsidRDefault="00576FED" w:rsidP="00576FED">
      <w:pPr>
        <w:pStyle w:val="2"/>
        <w:numPr>
          <w:ilvl w:val="1"/>
          <w:numId w:val="2"/>
        </w:numPr>
        <w:jc w:val="right"/>
        <w:rPr>
          <w:sz w:val="26"/>
          <w:szCs w:val="26"/>
        </w:rPr>
      </w:pPr>
      <w:r>
        <w:rPr>
          <w:sz w:val="26"/>
          <w:szCs w:val="26"/>
        </w:rPr>
        <w:t>к договору аренды</w:t>
      </w:r>
    </w:p>
    <w:p w:rsidR="00576FED" w:rsidRDefault="00576FED" w:rsidP="00576FED">
      <w:pPr>
        <w:tabs>
          <w:tab w:val="left" w:pos="2250"/>
        </w:tabs>
        <w:rPr>
          <w:rFonts w:ascii="Times New Roman" w:hAnsi="Times New Roman"/>
          <w:sz w:val="26"/>
          <w:szCs w:val="26"/>
        </w:rPr>
      </w:pPr>
      <w:r>
        <w:rPr>
          <w:rFonts w:ascii="Times New Roman" w:hAnsi="Times New Roman"/>
          <w:sz w:val="26"/>
          <w:szCs w:val="26"/>
        </w:rPr>
        <w:tab/>
      </w:r>
    </w:p>
    <w:p w:rsidR="00576FED" w:rsidRDefault="00576FED" w:rsidP="00576FED">
      <w:pPr>
        <w:tabs>
          <w:tab w:val="left" w:pos="2250"/>
        </w:tabs>
        <w:jc w:val="center"/>
        <w:rPr>
          <w:rFonts w:ascii="Times New Roman" w:hAnsi="Times New Roman"/>
          <w:b/>
          <w:sz w:val="26"/>
          <w:szCs w:val="26"/>
        </w:rPr>
      </w:pPr>
      <w:r>
        <w:rPr>
          <w:rFonts w:ascii="Times New Roman" w:hAnsi="Times New Roman"/>
          <w:b/>
          <w:sz w:val="26"/>
          <w:szCs w:val="26"/>
        </w:rPr>
        <w:t>План и экспликация из технического паспорта</w:t>
      </w:r>
    </w:p>
    <w:p w:rsidR="00B20F9D" w:rsidRDefault="00576FED">
      <w:r>
        <w:rPr>
          <w:rFonts w:ascii="Times New Roman" w:hAnsi="Times New Roman"/>
          <w:b/>
          <w:noProof/>
          <w:sz w:val="26"/>
          <w:szCs w:val="26"/>
          <w:lang w:eastAsia="ru-RU"/>
        </w:rPr>
        <w:drawing>
          <wp:inline distT="0" distB="0" distL="0" distR="0">
            <wp:extent cx="5934075" cy="4314825"/>
            <wp:effectExtent l="19050" t="0" r="9525" b="0"/>
            <wp:docPr id="3" name="Рисунок 3" descr="Промышленная 1 1 этаж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мышленная 1 1 этаж план"/>
                    <pic:cNvPicPr>
                      <a:picLocks noChangeAspect="1" noChangeArrowheads="1"/>
                    </pic:cNvPicPr>
                  </pic:nvPicPr>
                  <pic:blipFill>
                    <a:blip r:embed="rId7" cstate="print"/>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576FED" w:rsidRDefault="00576FED"/>
    <w:p w:rsidR="00576FED" w:rsidRDefault="00576FED"/>
    <w:p w:rsidR="00576FED" w:rsidRDefault="00576FED"/>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D692D" w:rsidRDefault="005D692D" w:rsidP="00576FED">
      <w:pPr>
        <w:suppressAutoHyphens/>
        <w:spacing w:after="0" w:line="100" w:lineRule="atLeast"/>
        <w:jc w:val="right"/>
        <w:rPr>
          <w:rFonts w:ascii="Times New Roman" w:eastAsia="Times New Roman" w:hAnsi="Times New Roman"/>
          <w:b/>
          <w:color w:val="00000A"/>
          <w:kern w:val="1"/>
          <w:lang w:eastAsia="zh-CN"/>
        </w:rPr>
      </w:pPr>
    </w:p>
    <w:p w:rsidR="00576FED" w:rsidRPr="001C1DBC" w:rsidRDefault="00576FED" w:rsidP="00576FED">
      <w:pPr>
        <w:suppressAutoHyphens/>
        <w:spacing w:after="0" w:line="100" w:lineRule="atLeast"/>
        <w:jc w:val="right"/>
        <w:rPr>
          <w:rFonts w:ascii="Times New Roman" w:eastAsia="Times New Roman" w:hAnsi="Times New Roman"/>
          <w:b/>
          <w:color w:val="00000A"/>
          <w:kern w:val="1"/>
          <w:lang w:eastAsia="zh-CN"/>
        </w:rPr>
      </w:pPr>
      <w:r w:rsidRPr="001C1DBC">
        <w:rPr>
          <w:rFonts w:ascii="Times New Roman" w:eastAsia="Times New Roman" w:hAnsi="Times New Roman"/>
          <w:b/>
          <w:color w:val="00000A"/>
          <w:kern w:val="1"/>
          <w:lang w:eastAsia="zh-CN"/>
        </w:rPr>
        <w:lastRenderedPageBreak/>
        <w:t>Приложение № 2</w:t>
      </w:r>
    </w:p>
    <w:p w:rsidR="00576FED" w:rsidRDefault="00576FED" w:rsidP="00576FED">
      <w:pPr>
        <w:suppressAutoHyphens/>
        <w:spacing w:after="0" w:line="100" w:lineRule="atLeast"/>
        <w:jc w:val="right"/>
        <w:rPr>
          <w:rFonts w:ascii="Times New Roman" w:eastAsia="Times New Roman" w:hAnsi="Times New Roman"/>
          <w:i/>
          <w:color w:val="00000A"/>
          <w:kern w:val="1"/>
          <w:lang w:eastAsia="zh-CN"/>
        </w:rPr>
      </w:pPr>
      <w:r w:rsidRPr="001C1DBC">
        <w:rPr>
          <w:rFonts w:ascii="Times New Roman" w:eastAsia="Times New Roman" w:hAnsi="Times New Roman"/>
          <w:i/>
          <w:color w:val="00000A"/>
          <w:kern w:val="1"/>
          <w:lang w:eastAsia="zh-CN"/>
        </w:rPr>
        <w:t>к документации об аукционе</w:t>
      </w:r>
    </w:p>
    <w:p w:rsidR="00576FED" w:rsidRDefault="00576FED">
      <w:r>
        <w:rPr>
          <w:rFonts w:ascii="Times New Roman" w:hAnsi="Times New Roman"/>
          <w:b/>
          <w:noProof/>
          <w:sz w:val="26"/>
          <w:szCs w:val="26"/>
          <w:lang w:eastAsia="ru-RU"/>
        </w:rPr>
        <w:drawing>
          <wp:inline distT="0" distB="0" distL="0" distR="0">
            <wp:extent cx="5934075" cy="8172450"/>
            <wp:effectExtent l="19050" t="0" r="9525" b="0"/>
            <wp:docPr id="6" name="Рисунок 6" descr="Промышленная 1 2 этаж экспли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мышленная 1 2 этаж экспликация"/>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sectPr w:rsidR="00576FED" w:rsidSect="00B20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0"/>
        </w:tabs>
        <w:ind w:left="1555" w:hanging="975"/>
      </w:pPr>
    </w:lvl>
    <w:lvl w:ilvl="2">
      <w:start w:val="1"/>
      <w:numFmt w:val="decimal"/>
      <w:lvlText w:val="%1.%2.%3."/>
      <w:lvlJc w:val="left"/>
      <w:pPr>
        <w:tabs>
          <w:tab w:val="num" w:pos="0"/>
        </w:tabs>
        <w:ind w:left="1775" w:hanging="975"/>
      </w:pPr>
    </w:lvl>
    <w:lvl w:ilvl="3">
      <w:start w:val="1"/>
      <w:numFmt w:val="decimal"/>
      <w:lvlText w:val="%1.%2.%3.%4."/>
      <w:lvlJc w:val="left"/>
      <w:pPr>
        <w:tabs>
          <w:tab w:val="num" w:pos="0"/>
        </w:tabs>
        <w:ind w:left="1995" w:hanging="975"/>
      </w:pPr>
    </w:lvl>
    <w:lvl w:ilvl="4">
      <w:start w:val="1"/>
      <w:numFmt w:val="decimal"/>
      <w:lvlText w:val="%1.%2.%3.%4.%5."/>
      <w:lvlJc w:val="left"/>
      <w:pPr>
        <w:tabs>
          <w:tab w:val="num" w:pos="0"/>
        </w:tabs>
        <w:ind w:left="2320" w:hanging="1080"/>
      </w:pPr>
    </w:lvl>
    <w:lvl w:ilvl="5">
      <w:start w:val="1"/>
      <w:numFmt w:val="decimal"/>
      <w:lvlText w:val="%1.%2.%3.%4.%5.%6."/>
      <w:lvlJc w:val="left"/>
      <w:pPr>
        <w:tabs>
          <w:tab w:val="num" w:pos="0"/>
        </w:tabs>
        <w:ind w:left="2540" w:hanging="1080"/>
      </w:pPr>
    </w:lvl>
    <w:lvl w:ilvl="6">
      <w:start w:val="1"/>
      <w:numFmt w:val="decimal"/>
      <w:lvlText w:val="%1.%2.%3.%4.%5.%6.%7."/>
      <w:lvlJc w:val="left"/>
      <w:pPr>
        <w:tabs>
          <w:tab w:val="num" w:pos="0"/>
        </w:tabs>
        <w:ind w:left="3120" w:hanging="1440"/>
      </w:pPr>
    </w:lvl>
    <w:lvl w:ilvl="7">
      <w:start w:val="1"/>
      <w:numFmt w:val="decimal"/>
      <w:lvlText w:val="%1.%2.%3.%4.%5.%6.%7.%8."/>
      <w:lvlJc w:val="left"/>
      <w:pPr>
        <w:tabs>
          <w:tab w:val="num" w:pos="0"/>
        </w:tabs>
        <w:ind w:left="3340" w:hanging="1440"/>
      </w:pPr>
    </w:lvl>
    <w:lvl w:ilvl="8">
      <w:start w:val="1"/>
      <w:numFmt w:val="decimal"/>
      <w:lvlText w:val="%1.%2.%3.%4.%5.%6.%7.%8.%9."/>
      <w:lvlJc w:val="left"/>
      <w:pPr>
        <w:tabs>
          <w:tab w:val="num" w:pos="0"/>
        </w:tabs>
        <w:ind w:left="3920" w:hanging="1800"/>
      </w:pPr>
    </w:lvl>
  </w:abstractNum>
  <w:abstractNum w:abstractNumId="3">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5">
    <w:nsid w:val="354D1B51"/>
    <w:multiLevelType w:val="hybridMultilevel"/>
    <w:tmpl w:val="1184445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3045F7"/>
    <w:multiLevelType w:val="hybridMultilevel"/>
    <w:tmpl w:val="0C463F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4A13DC"/>
    <w:multiLevelType w:val="singleLevel"/>
    <w:tmpl w:val="FD126794"/>
    <w:lvl w:ilvl="0">
      <w:start w:val="1"/>
      <w:numFmt w:val="bullet"/>
      <w:lvlText w:val=""/>
      <w:lvlJc w:val="left"/>
      <w:pPr>
        <w:tabs>
          <w:tab w:val="num" w:pos="360"/>
        </w:tabs>
        <w:ind w:left="340" w:hanging="34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FED"/>
    <w:rsid w:val="001E73FB"/>
    <w:rsid w:val="00212AA0"/>
    <w:rsid w:val="00291932"/>
    <w:rsid w:val="002B5782"/>
    <w:rsid w:val="00576FED"/>
    <w:rsid w:val="005D692D"/>
    <w:rsid w:val="008C319A"/>
    <w:rsid w:val="00B20F9D"/>
    <w:rsid w:val="00DD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ED"/>
    <w:rPr>
      <w:rFonts w:ascii="Calibri" w:eastAsia="Calibri" w:hAnsi="Calibri" w:cs="Times New Roman"/>
    </w:rPr>
  </w:style>
  <w:style w:type="paragraph" w:styleId="1">
    <w:name w:val="heading 1"/>
    <w:basedOn w:val="a"/>
    <w:next w:val="a0"/>
    <w:link w:val="10"/>
    <w:qFormat/>
    <w:rsid w:val="00576FED"/>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paragraph" w:styleId="2">
    <w:name w:val="heading 2"/>
    <w:basedOn w:val="a"/>
    <w:next w:val="a0"/>
    <w:link w:val="20"/>
    <w:qFormat/>
    <w:rsid w:val="00576FED"/>
    <w:pPr>
      <w:keepNext/>
      <w:numPr>
        <w:ilvl w:val="1"/>
        <w:numId w:val="1"/>
      </w:numPr>
      <w:tabs>
        <w:tab w:val="left" w:pos="576"/>
      </w:tabs>
      <w:suppressAutoHyphens/>
      <w:spacing w:after="0" w:line="100" w:lineRule="atLeast"/>
      <w:jc w:val="both"/>
      <w:outlineLvl w:val="1"/>
    </w:pPr>
    <w:rPr>
      <w:rFonts w:ascii="Times New Roman" w:eastAsia="Times New Roman" w:hAnsi="Times New Roman"/>
      <w:b/>
      <w:bCs/>
      <w:i/>
      <w:iCs/>
      <w:color w:val="00000A"/>
      <w:kern w:val="1"/>
      <w:sz w:val="2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FED"/>
    <w:rPr>
      <w:rFonts w:ascii="Times New Roman" w:eastAsia="Times New Roman" w:hAnsi="Times New Roman" w:cs="Times New Roman"/>
      <w:b/>
      <w:bCs/>
      <w:color w:val="00000A"/>
      <w:kern w:val="1"/>
      <w:sz w:val="32"/>
      <w:szCs w:val="20"/>
      <w:lang w:eastAsia="zh-CN"/>
    </w:rPr>
  </w:style>
  <w:style w:type="character" w:customStyle="1" w:styleId="20">
    <w:name w:val="Заголовок 2 Знак"/>
    <w:basedOn w:val="a1"/>
    <w:link w:val="2"/>
    <w:rsid w:val="00576FED"/>
    <w:rPr>
      <w:rFonts w:ascii="Times New Roman" w:eastAsia="Times New Roman" w:hAnsi="Times New Roman" w:cs="Times New Roman"/>
      <w:b/>
      <w:bCs/>
      <w:i/>
      <w:iCs/>
      <w:color w:val="00000A"/>
      <w:kern w:val="1"/>
      <w:sz w:val="28"/>
      <w:szCs w:val="20"/>
      <w:lang w:eastAsia="zh-CN"/>
    </w:rPr>
  </w:style>
  <w:style w:type="paragraph" w:styleId="a0">
    <w:name w:val="Body Text"/>
    <w:basedOn w:val="a"/>
    <w:link w:val="11"/>
    <w:rsid w:val="00576FED"/>
    <w:pPr>
      <w:keepNext/>
      <w:suppressAutoHyphens/>
      <w:spacing w:after="0" w:line="100" w:lineRule="atLeast"/>
    </w:pPr>
    <w:rPr>
      <w:b/>
      <w:color w:val="00000A"/>
      <w:kern w:val="1"/>
      <w:sz w:val="32"/>
      <w:szCs w:val="20"/>
      <w:lang w:eastAsia="zh-CN"/>
    </w:rPr>
  </w:style>
  <w:style w:type="character" w:customStyle="1" w:styleId="a4">
    <w:name w:val="Основной текст Знак"/>
    <w:basedOn w:val="a1"/>
    <w:link w:val="a0"/>
    <w:uiPriority w:val="99"/>
    <w:semiHidden/>
    <w:rsid w:val="00576FED"/>
    <w:rPr>
      <w:rFonts w:ascii="Calibri" w:eastAsia="Calibri" w:hAnsi="Calibri" w:cs="Times New Roman"/>
    </w:rPr>
  </w:style>
  <w:style w:type="character" w:customStyle="1" w:styleId="11">
    <w:name w:val="Основной текст Знак1"/>
    <w:link w:val="a0"/>
    <w:rsid w:val="00576FED"/>
    <w:rPr>
      <w:rFonts w:ascii="Calibri" w:eastAsia="Calibri" w:hAnsi="Calibri" w:cs="Times New Roman"/>
      <w:b/>
      <w:color w:val="00000A"/>
      <w:kern w:val="1"/>
      <w:sz w:val="32"/>
      <w:szCs w:val="20"/>
      <w:lang w:eastAsia="zh-CN"/>
    </w:rPr>
  </w:style>
  <w:style w:type="paragraph" w:customStyle="1" w:styleId="ConsNormal">
    <w:name w:val="ConsNormal"/>
    <w:rsid w:val="00576FED"/>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paragraph" w:customStyle="1" w:styleId="ConsNonformat">
    <w:name w:val="ConsNonformat"/>
    <w:rsid w:val="00576FED"/>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styleId="a5">
    <w:name w:val="Body Text Indent"/>
    <w:basedOn w:val="a"/>
    <w:link w:val="12"/>
    <w:rsid w:val="00576FED"/>
    <w:pPr>
      <w:suppressAutoHyphens/>
      <w:spacing w:after="120"/>
      <w:ind w:left="283"/>
    </w:pPr>
    <w:rPr>
      <w:rFonts w:eastAsia="Times New Roman"/>
      <w:color w:val="00000A"/>
      <w:kern w:val="1"/>
      <w:lang w:eastAsia="zh-CN"/>
    </w:rPr>
  </w:style>
  <w:style w:type="character" w:customStyle="1" w:styleId="a6">
    <w:name w:val="Основной текст с отступом Знак"/>
    <w:basedOn w:val="a1"/>
    <w:link w:val="a5"/>
    <w:uiPriority w:val="99"/>
    <w:semiHidden/>
    <w:rsid w:val="00576FED"/>
    <w:rPr>
      <w:rFonts w:ascii="Calibri" w:eastAsia="Calibri" w:hAnsi="Calibri" w:cs="Times New Roman"/>
    </w:rPr>
  </w:style>
  <w:style w:type="character" w:customStyle="1" w:styleId="12">
    <w:name w:val="Основной текст с отступом Знак1"/>
    <w:link w:val="a5"/>
    <w:rsid w:val="00576FED"/>
    <w:rPr>
      <w:rFonts w:ascii="Calibri" w:eastAsia="Times New Roman" w:hAnsi="Calibri" w:cs="Times New Roman"/>
      <w:color w:val="00000A"/>
      <w:kern w:val="1"/>
      <w:lang w:eastAsia="zh-CN"/>
    </w:rPr>
  </w:style>
  <w:style w:type="paragraph" w:styleId="a7">
    <w:name w:val="Balloon Text"/>
    <w:basedOn w:val="a"/>
    <w:link w:val="a8"/>
    <w:uiPriority w:val="99"/>
    <w:semiHidden/>
    <w:unhideWhenUsed/>
    <w:rsid w:val="00576FE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576F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4253</Words>
  <Characters>24246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Kalashnikova_KA</dc:creator>
  <cp:keywords/>
  <dc:description/>
  <cp:lastModifiedBy>Kalashnikova_KA</cp:lastModifiedBy>
  <cp:revision>4</cp:revision>
  <dcterms:created xsi:type="dcterms:W3CDTF">2021-04-19T07:14:00Z</dcterms:created>
  <dcterms:modified xsi:type="dcterms:W3CDTF">2021-04-30T08:26:00Z</dcterms:modified>
</cp:coreProperties>
</file>