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34" w:rsidRDefault="00B90334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B90334" w:rsidRDefault="00B90334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C4392F" w:rsidP="00182281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82281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2D2" w:rsidRPr="000D302D" w:rsidRDefault="009352D2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0D302D" w:rsidRDefault="00DC4706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A3F65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» </w:t>
      </w:r>
      <w:r w:rsidR="000601FB">
        <w:rPr>
          <w:rFonts w:ascii="Times New Roman" w:hAnsi="Times New Roman"/>
          <w:sz w:val="26"/>
          <w:szCs w:val="26"/>
        </w:rPr>
        <w:t>октября</w:t>
      </w:r>
      <w:r w:rsidR="000D302D" w:rsidRPr="000D302D">
        <w:rPr>
          <w:rFonts w:ascii="Times New Roman" w:hAnsi="Times New Roman"/>
          <w:sz w:val="26"/>
          <w:szCs w:val="26"/>
        </w:rPr>
        <w:t xml:space="preserve"> 2019 г.</w:t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 xml:space="preserve">№ </w:t>
      </w:r>
      <w:r w:rsidR="003A3F65">
        <w:rPr>
          <w:rFonts w:ascii="Times New Roman" w:hAnsi="Times New Roman"/>
          <w:sz w:val="26"/>
          <w:szCs w:val="26"/>
        </w:rPr>
        <w:t>170р</w:t>
      </w:r>
    </w:p>
    <w:p w:rsidR="003A27A1" w:rsidRDefault="003A27A1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9352D2" w:rsidRDefault="009352D2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9352D2" w:rsidRPr="000D302D" w:rsidRDefault="009352D2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4392F" w:rsidRDefault="000601FB" w:rsidP="00C4392F">
      <w:pPr>
        <w:pStyle w:val="af5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</w:t>
      </w:r>
      <w:r w:rsidR="00C4392F">
        <w:rPr>
          <w:rFonts w:ascii="Times New Roman" w:hAnsi="Times New Roman"/>
          <w:b/>
          <w:color w:val="000000"/>
          <w:sz w:val="26"/>
          <w:szCs w:val="26"/>
        </w:rPr>
        <w:t xml:space="preserve">внесении изменений в </w:t>
      </w:r>
      <w:r w:rsidR="007B262A" w:rsidRPr="0052592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Приложение </w:t>
      </w:r>
      <w:proofErr w:type="gramStart"/>
      <w:r w:rsidR="007B262A" w:rsidRPr="0052592F">
        <w:rPr>
          <w:rFonts w:ascii="Times New Roman" w:hAnsi="Times New Roman"/>
          <w:b/>
          <w:color w:val="000000" w:themeColor="text1"/>
          <w:sz w:val="26"/>
          <w:szCs w:val="26"/>
        </w:rPr>
        <w:t>к</w:t>
      </w:r>
      <w:proofErr w:type="gramEnd"/>
    </w:p>
    <w:p w:rsidR="00C4392F" w:rsidRDefault="00C4392F" w:rsidP="00C4392F">
      <w:pPr>
        <w:pStyle w:val="af5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распоряжени</w:t>
      </w:r>
      <w:r w:rsidR="007B262A">
        <w:rPr>
          <w:rFonts w:ascii="Times New Roman" w:hAnsi="Times New Roman"/>
          <w:b/>
          <w:color w:val="000000"/>
          <w:sz w:val="26"/>
          <w:szCs w:val="26"/>
        </w:rPr>
        <w:t>ю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 xml:space="preserve"> администрации </w:t>
      </w:r>
    </w:p>
    <w:p w:rsidR="00C4392F" w:rsidRDefault="00C4392F" w:rsidP="00C4392F">
      <w:pPr>
        <w:pStyle w:val="af5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города Полярные Зори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с</w:t>
      </w:r>
      <w:proofErr w:type="gramEnd"/>
    </w:p>
    <w:p w:rsidR="00C4392F" w:rsidRDefault="00C4392F" w:rsidP="00C4392F">
      <w:pPr>
        <w:pStyle w:val="af5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подведомственной </w:t>
      </w:r>
      <w:r w:rsidR="00A3406F">
        <w:rPr>
          <w:rFonts w:ascii="Times New Roman" w:hAnsi="Times New Roman"/>
          <w:b/>
          <w:color w:val="000000"/>
          <w:sz w:val="26"/>
          <w:szCs w:val="26"/>
        </w:rPr>
        <w:t>т</w:t>
      </w:r>
      <w:r w:rsidR="000601FB">
        <w:rPr>
          <w:rFonts w:ascii="Times New Roman" w:hAnsi="Times New Roman"/>
          <w:b/>
          <w:color w:val="000000"/>
          <w:sz w:val="26"/>
          <w:szCs w:val="26"/>
        </w:rPr>
        <w:t xml:space="preserve">ерриторией </w:t>
      </w:r>
    </w:p>
    <w:p w:rsidR="000601FB" w:rsidRPr="004974BE" w:rsidRDefault="000601FB" w:rsidP="00C4392F">
      <w:pPr>
        <w:pStyle w:val="af5"/>
        <w:tabs>
          <w:tab w:val="left" w:pos="2127"/>
        </w:tabs>
        <w:spacing w:after="0" w:line="240" w:lineRule="auto"/>
        <w:jc w:val="center"/>
        <w:rPr>
          <w:rStyle w:val="FontStyle13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от </w:t>
      </w:r>
      <w:r w:rsidR="00C4392F">
        <w:rPr>
          <w:rFonts w:ascii="Times New Roman" w:hAnsi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="00C4392F">
        <w:rPr>
          <w:rFonts w:ascii="Times New Roman" w:hAnsi="Times New Roman"/>
          <w:b/>
          <w:color w:val="000000"/>
          <w:sz w:val="26"/>
          <w:szCs w:val="26"/>
        </w:rPr>
        <w:t>08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.2017 № </w:t>
      </w:r>
      <w:r w:rsidR="00C4392F">
        <w:rPr>
          <w:rFonts w:ascii="Times New Roman" w:hAnsi="Times New Roman"/>
          <w:b/>
          <w:color w:val="000000"/>
          <w:sz w:val="26"/>
          <w:szCs w:val="26"/>
        </w:rPr>
        <w:t>282р</w:t>
      </w:r>
    </w:p>
    <w:p w:rsidR="000D302D" w:rsidRDefault="000D302D" w:rsidP="003A27A1">
      <w:pPr>
        <w:pStyle w:val="ConsPlusTitle"/>
        <w:widowControl/>
        <w:rPr>
          <w:b w:val="0"/>
          <w:bCs w:val="0"/>
        </w:rPr>
      </w:pPr>
    </w:p>
    <w:p w:rsidR="009352D2" w:rsidRDefault="009352D2" w:rsidP="003A27A1">
      <w:pPr>
        <w:pStyle w:val="ConsPlusTitle"/>
        <w:widowControl/>
        <w:rPr>
          <w:b w:val="0"/>
          <w:bCs w:val="0"/>
        </w:rPr>
      </w:pPr>
    </w:p>
    <w:p w:rsidR="009352D2" w:rsidRPr="003A27A1" w:rsidRDefault="009352D2" w:rsidP="003A27A1">
      <w:pPr>
        <w:pStyle w:val="ConsPlusTitle"/>
        <w:widowControl/>
        <w:rPr>
          <w:b w:val="0"/>
          <w:bCs w:val="0"/>
        </w:rPr>
      </w:pPr>
    </w:p>
    <w:p w:rsidR="004974BE" w:rsidRPr="004974BE" w:rsidRDefault="004974BE" w:rsidP="004974BE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4974BE">
        <w:rPr>
          <w:color w:val="000000"/>
        </w:rPr>
        <w:t xml:space="preserve">В </w:t>
      </w:r>
      <w:r w:rsidR="00173131">
        <w:rPr>
          <w:color w:val="000000"/>
        </w:rPr>
        <w:t xml:space="preserve">связи  с </w:t>
      </w:r>
      <w:r w:rsidR="00C4392F">
        <w:rPr>
          <w:color w:val="000000"/>
        </w:rPr>
        <w:t>кадровыми изменениями</w:t>
      </w:r>
      <w:r w:rsidR="009B0FBD">
        <w:rPr>
          <w:color w:val="000000"/>
        </w:rPr>
        <w:t xml:space="preserve"> в отделе культуры и делам молодежи администрации города Полярные Зори</w:t>
      </w:r>
      <w:r w:rsidRPr="00C4392F">
        <w:rPr>
          <w:bCs/>
          <w:color w:val="000000"/>
          <w:spacing w:val="20"/>
        </w:rPr>
        <w:t>:</w:t>
      </w:r>
    </w:p>
    <w:p w:rsidR="004974BE" w:rsidRDefault="009B0FBD" w:rsidP="00AB0A92">
      <w:pPr>
        <w:pStyle w:val="ConsPlusNormal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Внести в Приложение к распоряжению</w:t>
      </w:r>
      <w:r w:rsidR="0052592F">
        <w:rPr>
          <w:color w:val="000000"/>
        </w:rPr>
        <w:t xml:space="preserve"> </w:t>
      </w:r>
      <w:r w:rsidR="004A059C">
        <w:rPr>
          <w:color w:val="000000"/>
        </w:rPr>
        <w:t>администрации города Полярные Зори от 15.08.2017 № 282р «О персональной ответственности должностных лиц за исполнение поручений, содержащихся в майских Указах Президента Российской Федерации» (в редакции от 27.11.2017 № 347р) следующие изменения:</w:t>
      </w:r>
    </w:p>
    <w:p w:rsidR="004A059C" w:rsidRPr="00EA1DB5" w:rsidRDefault="00951A09" w:rsidP="00951A09">
      <w:pPr>
        <w:pStyle w:val="ConsPlusNormal"/>
        <w:widowControl/>
        <w:numPr>
          <w:ilvl w:val="1"/>
          <w:numId w:val="12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графе «Должностные лица администрации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Полярные Зори с подведомственной территорией» слова «</w:t>
      </w:r>
      <w:proofErr w:type="spellStart"/>
      <w:r>
        <w:rPr>
          <w:color w:val="000000"/>
        </w:rPr>
        <w:t>Саенкова</w:t>
      </w:r>
      <w:proofErr w:type="spellEnd"/>
      <w:r>
        <w:rPr>
          <w:color w:val="000000"/>
        </w:rPr>
        <w:t xml:space="preserve"> О.В.» заменить словами «Колованова О.С.»</w:t>
      </w:r>
    </w:p>
    <w:p w:rsidR="004974BE" w:rsidRPr="004974BE" w:rsidRDefault="004974BE" w:rsidP="00AB0A92">
      <w:pPr>
        <w:spacing w:after="0" w:line="360" w:lineRule="auto"/>
        <w:ind w:firstLine="709"/>
        <w:jc w:val="both"/>
        <w:rPr>
          <w:rStyle w:val="FontStyle13"/>
          <w:color w:val="000000"/>
        </w:rPr>
      </w:pPr>
      <w:r w:rsidRPr="004974BE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B0A92" w:rsidRPr="004974BE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</w:t>
      </w:r>
      <w:r w:rsidR="00951A09">
        <w:rPr>
          <w:rFonts w:ascii="Times New Roman" w:hAnsi="Times New Roman"/>
          <w:color w:val="000000"/>
          <w:sz w:val="26"/>
          <w:szCs w:val="26"/>
        </w:rPr>
        <w:t>подписания</w:t>
      </w:r>
      <w:r w:rsidR="00AB0A92" w:rsidRPr="004974BE">
        <w:rPr>
          <w:rFonts w:ascii="Times New Roman" w:hAnsi="Times New Roman"/>
          <w:color w:val="000000"/>
          <w:sz w:val="26"/>
          <w:szCs w:val="26"/>
        </w:rPr>
        <w:t>.</w:t>
      </w:r>
    </w:p>
    <w:p w:rsidR="003F1D3A" w:rsidRDefault="003F1D3A" w:rsidP="0049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F1D3A" w:rsidRDefault="003F1D3A" w:rsidP="0049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D302D" w:rsidRPr="004974BE" w:rsidRDefault="000D302D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974BE">
        <w:rPr>
          <w:rFonts w:ascii="Times New Roman" w:hAnsi="Times New Roman"/>
          <w:sz w:val="26"/>
          <w:szCs w:val="26"/>
          <w:lang w:eastAsia="ru-RU"/>
        </w:rPr>
        <w:t>Глава города Полярные Зори</w:t>
      </w:r>
    </w:p>
    <w:p w:rsidR="000D302D" w:rsidRDefault="000D302D" w:rsidP="00AB0A9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4974BE">
        <w:rPr>
          <w:rFonts w:ascii="Times New Roman" w:hAnsi="Times New Roman"/>
          <w:sz w:val="26"/>
          <w:szCs w:val="26"/>
          <w:lang w:eastAsia="ru-RU"/>
        </w:rPr>
        <w:t>с подведомственной территорией</w:t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="0003363E" w:rsidRPr="004974BE">
        <w:rPr>
          <w:rFonts w:ascii="Times New Roman" w:hAnsi="Times New Roman"/>
          <w:sz w:val="26"/>
          <w:szCs w:val="26"/>
          <w:lang w:eastAsia="ru-RU"/>
        </w:rPr>
        <w:t xml:space="preserve">      М.О. </w:t>
      </w:r>
      <w:proofErr w:type="gramStart"/>
      <w:r w:rsidRPr="004974BE">
        <w:rPr>
          <w:rFonts w:ascii="Times New Roman" w:hAnsi="Times New Roman"/>
          <w:sz w:val="26"/>
          <w:szCs w:val="26"/>
          <w:lang w:eastAsia="ru-RU"/>
        </w:rPr>
        <w:t>Пухов</w:t>
      </w:r>
      <w:proofErr w:type="gramEnd"/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AB0A92" w:rsidRDefault="00AB0A92" w:rsidP="000D302D">
      <w:pPr>
        <w:spacing w:after="0"/>
        <w:rPr>
          <w:rFonts w:ascii="Times New Roman" w:hAnsi="Times New Roman"/>
        </w:rPr>
      </w:pPr>
    </w:p>
    <w:p w:rsidR="00AB0A92" w:rsidRDefault="00AB0A92" w:rsidP="000D302D">
      <w:pPr>
        <w:spacing w:after="0"/>
        <w:rPr>
          <w:rFonts w:ascii="Times New Roman" w:hAnsi="Times New Roman"/>
        </w:rPr>
      </w:pPr>
    </w:p>
    <w:p w:rsidR="00AB0A92" w:rsidRDefault="00AB0A92" w:rsidP="000D302D">
      <w:pPr>
        <w:spacing w:after="0"/>
        <w:rPr>
          <w:rFonts w:ascii="Times New Roman" w:hAnsi="Times New Roman"/>
        </w:rPr>
      </w:pPr>
    </w:p>
    <w:p w:rsidR="00AB0A92" w:rsidRDefault="00AB0A92" w:rsidP="000D302D">
      <w:pPr>
        <w:spacing w:after="0"/>
        <w:rPr>
          <w:rFonts w:ascii="Times New Roman" w:hAnsi="Times New Roman"/>
        </w:rPr>
      </w:pPr>
    </w:p>
    <w:p w:rsidR="00AB0A92" w:rsidRDefault="00AB0A92" w:rsidP="000D302D">
      <w:pPr>
        <w:spacing w:after="0"/>
        <w:rPr>
          <w:rFonts w:ascii="Times New Roman" w:hAnsi="Times New Roman"/>
        </w:rPr>
      </w:pPr>
    </w:p>
    <w:p w:rsidR="00AB0A92" w:rsidRDefault="00AB0A92" w:rsidP="000D302D">
      <w:pPr>
        <w:spacing w:after="0"/>
        <w:rPr>
          <w:rFonts w:ascii="Times New Roman" w:hAnsi="Times New Roman"/>
        </w:rPr>
      </w:pPr>
    </w:p>
    <w:p w:rsidR="00951A09" w:rsidRDefault="00951A09" w:rsidP="000D302D">
      <w:pPr>
        <w:spacing w:after="0"/>
        <w:rPr>
          <w:rFonts w:ascii="Times New Roman" w:hAnsi="Times New Roman"/>
        </w:rPr>
      </w:pPr>
    </w:p>
    <w:p w:rsidR="00951A09" w:rsidRDefault="00951A09" w:rsidP="000D302D">
      <w:pPr>
        <w:spacing w:after="0"/>
        <w:rPr>
          <w:rFonts w:ascii="Times New Roman" w:hAnsi="Times New Roman"/>
        </w:rPr>
      </w:pPr>
    </w:p>
    <w:p w:rsidR="00951A09" w:rsidRDefault="00951A09" w:rsidP="000D302D">
      <w:pPr>
        <w:spacing w:after="0"/>
        <w:rPr>
          <w:rFonts w:ascii="Times New Roman" w:hAnsi="Times New Roman"/>
        </w:rPr>
      </w:pPr>
    </w:p>
    <w:p w:rsidR="00AB0A92" w:rsidRDefault="00AB0A92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128"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1056" w:type="dxa"/>
        <w:tblLayout w:type="fixed"/>
        <w:tblLook w:val="0000"/>
      </w:tblPr>
      <w:tblGrid>
        <w:gridCol w:w="2093"/>
        <w:gridCol w:w="1843"/>
        <w:gridCol w:w="2268"/>
        <w:gridCol w:w="2835"/>
        <w:gridCol w:w="2017"/>
      </w:tblGrid>
      <w:tr w:rsidR="004974BE" w:rsidRPr="000D5128" w:rsidTr="00AB0A92">
        <w:tc>
          <w:tcPr>
            <w:tcW w:w="2093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843" w:type="dxa"/>
            <w:shd w:val="clear" w:color="auto" w:fill="auto"/>
          </w:tcPr>
          <w:p w:rsidR="004974BE" w:rsidRPr="000D5128" w:rsidRDefault="004974BE" w:rsidP="003F1D3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974BE" w:rsidRPr="000D5128" w:rsidRDefault="004974BE" w:rsidP="003F1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Соколова С.Н.</w:t>
            </w:r>
          </w:p>
        </w:tc>
        <w:tc>
          <w:tcPr>
            <w:tcW w:w="2835" w:type="dxa"/>
            <w:shd w:val="clear" w:color="auto" w:fill="auto"/>
          </w:tcPr>
          <w:p w:rsidR="004974BE" w:rsidRPr="000D5128" w:rsidRDefault="004974BE" w:rsidP="004974B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«____»______20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 </w:t>
            </w: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017" w:type="dxa"/>
            <w:shd w:val="clear" w:color="auto" w:fill="auto"/>
          </w:tcPr>
          <w:p w:rsidR="004974BE" w:rsidRPr="000D5128" w:rsidRDefault="004974BE" w:rsidP="003F1D3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74BE" w:rsidRPr="000D5128" w:rsidRDefault="004D47E9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Бороздина Е.А.</w:t>
      </w: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128">
        <w:rPr>
          <w:rFonts w:ascii="Times New Roman" w:hAnsi="Times New Roman"/>
          <w:color w:val="000000"/>
          <w:sz w:val="26"/>
          <w:szCs w:val="26"/>
        </w:rPr>
        <w:tab/>
      </w:r>
    </w:p>
    <w:p w:rsidR="004974BE" w:rsidRPr="000D5128" w:rsidRDefault="004974BE" w:rsidP="00AB0A92">
      <w:p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D5128">
        <w:rPr>
          <w:rFonts w:ascii="Times New Roman" w:hAnsi="Times New Roman"/>
          <w:color w:val="000000"/>
          <w:sz w:val="26"/>
          <w:szCs w:val="26"/>
        </w:rPr>
        <w:t xml:space="preserve">1 – в дело, 1– </w:t>
      </w:r>
      <w:proofErr w:type="spellStart"/>
      <w:r w:rsidRPr="000D5128">
        <w:rPr>
          <w:rFonts w:ascii="Times New Roman" w:hAnsi="Times New Roman"/>
          <w:color w:val="000000"/>
          <w:sz w:val="26"/>
          <w:szCs w:val="26"/>
        </w:rPr>
        <w:t>ОЭРиПР</w:t>
      </w:r>
      <w:proofErr w:type="spellEnd"/>
      <w:r w:rsidRPr="000D5128">
        <w:rPr>
          <w:rFonts w:ascii="Times New Roman" w:hAnsi="Times New Roman"/>
          <w:color w:val="000000"/>
          <w:sz w:val="26"/>
          <w:szCs w:val="26"/>
        </w:rPr>
        <w:t xml:space="preserve">, 1- </w:t>
      </w:r>
      <w:proofErr w:type="spellStart"/>
      <w:r w:rsidR="00951A09">
        <w:rPr>
          <w:rFonts w:ascii="Times New Roman" w:hAnsi="Times New Roman"/>
          <w:color w:val="000000"/>
          <w:sz w:val="26"/>
          <w:szCs w:val="26"/>
        </w:rPr>
        <w:t>ОКиДМ</w:t>
      </w:r>
      <w:proofErr w:type="spellEnd"/>
    </w:p>
    <w:sectPr w:rsidR="004974BE" w:rsidRPr="000D5128" w:rsidSect="009B2EBF">
      <w:pgSz w:w="11906" w:h="16838"/>
      <w:pgMar w:top="1134" w:right="1134" w:bottom="1134" w:left="1701" w:header="1134" w:footer="2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D9" w:rsidRDefault="001911D9">
      <w:pPr>
        <w:spacing w:after="0" w:line="240" w:lineRule="auto"/>
      </w:pPr>
      <w:r>
        <w:separator/>
      </w:r>
    </w:p>
  </w:endnote>
  <w:endnote w:type="continuationSeparator" w:id="0">
    <w:p w:rsidR="001911D9" w:rsidRDefault="0019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D9" w:rsidRDefault="001911D9">
      <w:pPr>
        <w:spacing w:after="0" w:line="240" w:lineRule="auto"/>
      </w:pPr>
      <w:r>
        <w:separator/>
      </w:r>
    </w:p>
  </w:footnote>
  <w:footnote w:type="continuationSeparator" w:id="0">
    <w:p w:rsidR="001911D9" w:rsidRDefault="0019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564067E"/>
    <w:multiLevelType w:val="hybridMultilevel"/>
    <w:tmpl w:val="4BA6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370FC"/>
    <w:multiLevelType w:val="hybridMultilevel"/>
    <w:tmpl w:val="EC1C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3B5C"/>
    <w:multiLevelType w:val="hybridMultilevel"/>
    <w:tmpl w:val="112AB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B1EBC"/>
    <w:multiLevelType w:val="multilevel"/>
    <w:tmpl w:val="B64C338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2C75808"/>
    <w:multiLevelType w:val="hybridMultilevel"/>
    <w:tmpl w:val="457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7375"/>
    <w:multiLevelType w:val="hybridMultilevel"/>
    <w:tmpl w:val="112AB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4EB3"/>
    <w:multiLevelType w:val="hybridMultilevel"/>
    <w:tmpl w:val="2790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488"/>
    <w:rsid w:val="00043820"/>
    <w:rsid w:val="00044F43"/>
    <w:rsid w:val="00047E8B"/>
    <w:rsid w:val="000504E7"/>
    <w:rsid w:val="00050DA5"/>
    <w:rsid w:val="000526E8"/>
    <w:rsid w:val="0005320E"/>
    <w:rsid w:val="00054347"/>
    <w:rsid w:val="000601FB"/>
    <w:rsid w:val="00060DD0"/>
    <w:rsid w:val="00062653"/>
    <w:rsid w:val="00062B06"/>
    <w:rsid w:val="00065EA7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4106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440B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0A74"/>
    <w:rsid w:val="000E1885"/>
    <w:rsid w:val="000E72F4"/>
    <w:rsid w:val="000F6E36"/>
    <w:rsid w:val="0010009F"/>
    <w:rsid w:val="0010061B"/>
    <w:rsid w:val="00104966"/>
    <w:rsid w:val="00111EBE"/>
    <w:rsid w:val="001153FC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131"/>
    <w:rsid w:val="00175527"/>
    <w:rsid w:val="001801D3"/>
    <w:rsid w:val="00181798"/>
    <w:rsid w:val="00182281"/>
    <w:rsid w:val="0018254F"/>
    <w:rsid w:val="001844F5"/>
    <w:rsid w:val="00190ADC"/>
    <w:rsid w:val="001911D9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0377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1158"/>
    <w:rsid w:val="00213915"/>
    <w:rsid w:val="00216069"/>
    <w:rsid w:val="0021712B"/>
    <w:rsid w:val="00220BFF"/>
    <w:rsid w:val="002214AB"/>
    <w:rsid w:val="00226528"/>
    <w:rsid w:val="002300BD"/>
    <w:rsid w:val="00230E15"/>
    <w:rsid w:val="00231AC2"/>
    <w:rsid w:val="002326BF"/>
    <w:rsid w:val="00232DE6"/>
    <w:rsid w:val="00236AF1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064"/>
    <w:rsid w:val="0028364D"/>
    <w:rsid w:val="00285879"/>
    <w:rsid w:val="00286BD6"/>
    <w:rsid w:val="0029029E"/>
    <w:rsid w:val="0029384D"/>
    <w:rsid w:val="00296632"/>
    <w:rsid w:val="002A2203"/>
    <w:rsid w:val="002A254D"/>
    <w:rsid w:val="002A3EDD"/>
    <w:rsid w:val="002B2FB4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44CF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415"/>
    <w:rsid w:val="00331D0B"/>
    <w:rsid w:val="0033299C"/>
    <w:rsid w:val="00332DCE"/>
    <w:rsid w:val="003363D2"/>
    <w:rsid w:val="00341D8C"/>
    <w:rsid w:val="00343329"/>
    <w:rsid w:val="00345C78"/>
    <w:rsid w:val="00347579"/>
    <w:rsid w:val="003618CF"/>
    <w:rsid w:val="00362737"/>
    <w:rsid w:val="00362EF0"/>
    <w:rsid w:val="00363BE9"/>
    <w:rsid w:val="00363F5E"/>
    <w:rsid w:val="00367EA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457B"/>
    <w:rsid w:val="00395641"/>
    <w:rsid w:val="00397329"/>
    <w:rsid w:val="003A1F0B"/>
    <w:rsid w:val="003A27A1"/>
    <w:rsid w:val="003A3211"/>
    <w:rsid w:val="003A3866"/>
    <w:rsid w:val="003A3F65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552A"/>
    <w:rsid w:val="003B63AE"/>
    <w:rsid w:val="003B68DF"/>
    <w:rsid w:val="003B6EB5"/>
    <w:rsid w:val="003B7277"/>
    <w:rsid w:val="003C06C4"/>
    <w:rsid w:val="003C1EDF"/>
    <w:rsid w:val="003C245C"/>
    <w:rsid w:val="003C2D6C"/>
    <w:rsid w:val="003D0E55"/>
    <w:rsid w:val="003D4A45"/>
    <w:rsid w:val="003D6528"/>
    <w:rsid w:val="003E0712"/>
    <w:rsid w:val="003E1F8B"/>
    <w:rsid w:val="003E23E5"/>
    <w:rsid w:val="003E337D"/>
    <w:rsid w:val="003E3610"/>
    <w:rsid w:val="003E5CC7"/>
    <w:rsid w:val="003F1D3A"/>
    <w:rsid w:val="003F30D1"/>
    <w:rsid w:val="003F3308"/>
    <w:rsid w:val="003F3760"/>
    <w:rsid w:val="003F4957"/>
    <w:rsid w:val="003F4C83"/>
    <w:rsid w:val="003F738B"/>
    <w:rsid w:val="00400F7D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4D2A"/>
    <w:rsid w:val="004268A6"/>
    <w:rsid w:val="00427BE5"/>
    <w:rsid w:val="00434F71"/>
    <w:rsid w:val="00441698"/>
    <w:rsid w:val="00442C6D"/>
    <w:rsid w:val="00442F0F"/>
    <w:rsid w:val="00443BC5"/>
    <w:rsid w:val="00445842"/>
    <w:rsid w:val="004460DA"/>
    <w:rsid w:val="00446287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4DE2"/>
    <w:rsid w:val="004904A4"/>
    <w:rsid w:val="004914B3"/>
    <w:rsid w:val="0049189E"/>
    <w:rsid w:val="0049381C"/>
    <w:rsid w:val="00494604"/>
    <w:rsid w:val="00495C01"/>
    <w:rsid w:val="00495CD1"/>
    <w:rsid w:val="004974BE"/>
    <w:rsid w:val="004A0522"/>
    <w:rsid w:val="004A059C"/>
    <w:rsid w:val="004A1D32"/>
    <w:rsid w:val="004A230E"/>
    <w:rsid w:val="004A2A42"/>
    <w:rsid w:val="004A3894"/>
    <w:rsid w:val="004A407A"/>
    <w:rsid w:val="004A6886"/>
    <w:rsid w:val="004B03F6"/>
    <w:rsid w:val="004B11C1"/>
    <w:rsid w:val="004B48EF"/>
    <w:rsid w:val="004B5787"/>
    <w:rsid w:val="004C1782"/>
    <w:rsid w:val="004C22D9"/>
    <w:rsid w:val="004C321D"/>
    <w:rsid w:val="004C7E24"/>
    <w:rsid w:val="004D0A87"/>
    <w:rsid w:val="004D16FC"/>
    <w:rsid w:val="004D1A4A"/>
    <w:rsid w:val="004D1B9D"/>
    <w:rsid w:val="004D47E9"/>
    <w:rsid w:val="004D4D57"/>
    <w:rsid w:val="004E3ADF"/>
    <w:rsid w:val="004E420F"/>
    <w:rsid w:val="004F1592"/>
    <w:rsid w:val="004F237C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2592F"/>
    <w:rsid w:val="00530152"/>
    <w:rsid w:val="00531C9F"/>
    <w:rsid w:val="005324CF"/>
    <w:rsid w:val="00534A4A"/>
    <w:rsid w:val="00536A25"/>
    <w:rsid w:val="00537D43"/>
    <w:rsid w:val="00543419"/>
    <w:rsid w:val="00544E10"/>
    <w:rsid w:val="00547515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1415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3E2"/>
    <w:rsid w:val="005E1623"/>
    <w:rsid w:val="005E2327"/>
    <w:rsid w:val="005E462A"/>
    <w:rsid w:val="005E56D2"/>
    <w:rsid w:val="006044E0"/>
    <w:rsid w:val="00606942"/>
    <w:rsid w:val="00606A5C"/>
    <w:rsid w:val="00606BFE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5726E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37C4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051D"/>
    <w:rsid w:val="00702B12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2B51"/>
    <w:rsid w:val="007535E9"/>
    <w:rsid w:val="00753ECD"/>
    <w:rsid w:val="007542DB"/>
    <w:rsid w:val="007554C8"/>
    <w:rsid w:val="00755C6B"/>
    <w:rsid w:val="00755DD5"/>
    <w:rsid w:val="00761EB6"/>
    <w:rsid w:val="007620CC"/>
    <w:rsid w:val="00762D02"/>
    <w:rsid w:val="00765F31"/>
    <w:rsid w:val="00767EF0"/>
    <w:rsid w:val="00771DEC"/>
    <w:rsid w:val="0077204B"/>
    <w:rsid w:val="00772208"/>
    <w:rsid w:val="00772466"/>
    <w:rsid w:val="0077381B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96297"/>
    <w:rsid w:val="007A27FC"/>
    <w:rsid w:val="007A3F6A"/>
    <w:rsid w:val="007A5848"/>
    <w:rsid w:val="007A7087"/>
    <w:rsid w:val="007B262A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25EE"/>
    <w:rsid w:val="008353D6"/>
    <w:rsid w:val="0084116C"/>
    <w:rsid w:val="00842902"/>
    <w:rsid w:val="00843F29"/>
    <w:rsid w:val="00844FD0"/>
    <w:rsid w:val="00845F36"/>
    <w:rsid w:val="00846350"/>
    <w:rsid w:val="008507D1"/>
    <w:rsid w:val="00852CE6"/>
    <w:rsid w:val="008563FD"/>
    <w:rsid w:val="0085682D"/>
    <w:rsid w:val="0085762F"/>
    <w:rsid w:val="00860CE3"/>
    <w:rsid w:val="0086291E"/>
    <w:rsid w:val="00865930"/>
    <w:rsid w:val="0087007E"/>
    <w:rsid w:val="00870600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6EAB"/>
    <w:rsid w:val="008D7B02"/>
    <w:rsid w:val="008E4291"/>
    <w:rsid w:val="008E48AB"/>
    <w:rsid w:val="008F440A"/>
    <w:rsid w:val="009002C4"/>
    <w:rsid w:val="00900C16"/>
    <w:rsid w:val="009057B0"/>
    <w:rsid w:val="00906E7A"/>
    <w:rsid w:val="00917F0E"/>
    <w:rsid w:val="00921B55"/>
    <w:rsid w:val="00923A6D"/>
    <w:rsid w:val="00926535"/>
    <w:rsid w:val="0093048E"/>
    <w:rsid w:val="009309F5"/>
    <w:rsid w:val="00933483"/>
    <w:rsid w:val="009352D2"/>
    <w:rsid w:val="009365F1"/>
    <w:rsid w:val="00937B03"/>
    <w:rsid w:val="009404B3"/>
    <w:rsid w:val="009434F4"/>
    <w:rsid w:val="009437DE"/>
    <w:rsid w:val="009443B5"/>
    <w:rsid w:val="009501A1"/>
    <w:rsid w:val="0095123A"/>
    <w:rsid w:val="00951A09"/>
    <w:rsid w:val="009527ED"/>
    <w:rsid w:val="009533BC"/>
    <w:rsid w:val="00953CCD"/>
    <w:rsid w:val="00961B97"/>
    <w:rsid w:val="009651B2"/>
    <w:rsid w:val="009723D0"/>
    <w:rsid w:val="0097622D"/>
    <w:rsid w:val="00982908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0FBD"/>
    <w:rsid w:val="009B2EBF"/>
    <w:rsid w:val="009B4C4B"/>
    <w:rsid w:val="009B6FEA"/>
    <w:rsid w:val="009C18B2"/>
    <w:rsid w:val="009C3FAE"/>
    <w:rsid w:val="009C5B73"/>
    <w:rsid w:val="009C6F56"/>
    <w:rsid w:val="009C7696"/>
    <w:rsid w:val="009D1B82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4619"/>
    <w:rsid w:val="00A26BCF"/>
    <w:rsid w:val="00A27097"/>
    <w:rsid w:val="00A3299B"/>
    <w:rsid w:val="00A333FD"/>
    <w:rsid w:val="00A3406F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124B"/>
    <w:rsid w:val="00AA2649"/>
    <w:rsid w:val="00AA386A"/>
    <w:rsid w:val="00AA3C42"/>
    <w:rsid w:val="00AA7E6A"/>
    <w:rsid w:val="00AB0A92"/>
    <w:rsid w:val="00AB1A07"/>
    <w:rsid w:val="00AB3EEC"/>
    <w:rsid w:val="00AC0C96"/>
    <w:rsid w:val="00AC2ECA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5C8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082"/>
    <w:rsid w:val="00B46337"/>
    <w:rsid w:val="00B47B6D"/>
    <w:rsid w:val="00B47BFC"/>
    <w:rsid w:val="00B51B96"/>
    <w:rsid w:val="00B5774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334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1BCB"/>
    <w:rsid w:val="00BE6A4D"/>
    <w:rsid w:val="00BF1661"/>
    <w:rsid w:val="00BF19C2"/>
    <w:rsid w:val="00BF2526"/>
    <w:rsid w:val="00BF5FBA"/>
    <w:rsid w:val="00BF6CAE"/>
    <w:rsid w:val="00BF7B8C"/>
    <w:rsid w:val="00C00C69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392F"/>
    <w:rsid w:val="00C455E4"/>
    <w:rsid w:val="00C50F0D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422F"/>
    <w:rsid w:val="00C73A06"/>
    <w:rsid w:val="00C7640D"/>
    <w:rsid w:val="00C801A2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96A7C"/>
    <w:rsid w:val="00CA1E44"/>
    <w:rsid w:val="00CA2964"/>
    <w:rsid w:val="00CA51F1"/>
    <w:rsid w:val="00CA7A62"/>
    <w:rsid w:val="00CB217E"/>
    <w:rsid w:val="00CB4B08"/>
    <w:rsid w:val="00CB5A95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1B7E"/>
    <w:rsid w:val="00D227AE"/>
    <w:rsid w:val="00D23C6B"/>
    <w:rsid w:val="00D247FE"/>
    <w:rsid w:val="00D26D41"/>
    <w:rsid w:val="00D27420"/>
    <w:rsid w:val="00D30C34"/>
    <w:rsid w:val="00D34ECA"/>
    <w:rsid w:val="00D40922"/>
    <w:rsid w:val="00D415DB"/>
    <w:rsid w:val="00D41F00"/>
    <w:rsid w:val="00D4259E"/>
    <w:rsid w:val="00D42665"/>
    <w:rsid w:val="00D4456D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065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625"/>
    <w:rsid w:val="00DB18DF"/>
    <w:rsid w:val="00DB211D"/>
    <w:rsid w:val="00DB227D"/>
    <w:rsid w:val="00DB2890"/>
    <w:rsid w:val="00DB2A64"/>
    <w:rsid w:val="00DB34DA"/>
    <w:rsid w:val="00DB42BD"/>
    <w:rsid w:val="00DB5977"/>
    <w:rsid w:val="00DB5DDB"/>
    <w:rsid w:val="00DC0390"/>
    <w:rsid w:val="00DC0FF6"/>
    <w:rsid w:val="00DC291C"/>
    <w:rsid w:val="00DC470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0F18"/>
    <w:rsid w:val="00DE2510"/>
    <w:rsid w:val="00DE3353"/>
    <w:rsid w:val="00DE534F"/>
    <w:rsid w:val="00DE6A3E"/>
    <w:rsid w:val="00DE78FC"/>
    <w:rsid w:val="00DF1F5D"/>
    <w:rsid w:val="00DF3505"/>
    <w:rsid w:val="00DF49B0"/>
    <w:rsid w:val="00E0106A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78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426F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1DB5"/>
    <w:rsid w:val="00EA62F1"/>
    <w:rsid w:val="00EA6B53"/>
    <w:rsid w:val="00EA7939"/>
    <w:rsid w:val="00EB118B"/>
    <w:rsid w:val="00EB119D"/>
    <w:rsid w:val="00EB20F5"/>
    <w:rsid w:val="00EB74DE"/>
    <w:rsid w:val="00EC2285"/>
    <w:rsid w:val="00EC2FE9"/>
    <w:rsid w:val="00EC4A6B"/>
    <w:rsid w:val="00EC5FEF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55F"/>
    <w:rsid w:val="00F06C47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6F77"/>
    <w:rsid w:val="00F57084"/>
    <w:rsid w:val="00F572FA"/>
    <w:rsid w:val="00F6373F"/>
    <w:rsid w:val="00F63B2B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16DF"/>
    <w:rsid w:val="00FC4A2F"/>
    <w:rsid w:val="00FD344C"/>
    <w:rsid w:val="00FD407C"/>
    <w:rsid w:val="00FD419D"/>
    <w:rsid w:val="00FD4642"/>
    <w:rsid w:val="00FD4BF3"/>
    <w:rsid w:val="00FD4D40"/>
    <w:rsid w:val="00FD5967"/>
    <w:rsid w:val="00FD7711"/>
    <w:rsid w:val="00FD7E4F"/>
    <w:rsid w:val="00FE08BF"/>
    <w:rsid w:val="00FE2199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74BE"/>
    <w:pPr>
      <w:keepNext/>
      <w:tabs>
        <w:tab w:val="num" w:pos="2160"/>
      </w:tabs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974B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974BE"/>
    <w:rPr>
      <w:rFonts w:ascii="Arial" w:hAnsi="Arial"/>
      <w:b/>
      <w:bCs/>
      <w:sz w:val="26"/>
      <w:szCs w:val="26"/>
      <w:lang w:eastAsia="zh-CN"/>
    </w:rPr>
  </w:style>
  <w:style w:type="character" w:customStyle="1" w:styleId="WW8Num5z0">
    <w:name w:val="WW8Num5z0"/>
    <w:rsid w:val="004974BE"/>
    <w:rPr>
      <w:rFonts w:ascii="Symbol" w:hAnsi="Symbol" w:cs="Symbol"/>
    </w:rPr>
  </w:style>
  <w:style w:type="character" w:customStyle="1" w:styleId="WW8Num6z0">
    <w:name w:val="WW8Num6z0"/>
    <w:rsid w:val="004974BE"/>
    <w:rPr>
      <w:rFonts w:ascii="Symbol" w:hAnsi="Symbol" w:cs="Symbol"/>
    </w:rPr>
  </w:style>
  <w:style w:type="character" w:customStyle="1" w:styleId="WW8Num7z0">
    <w:name w:val="WW8Num7z0"/>
    <w:rsid w:val="004974BE"/>
    <w:rPr>
      <w:rFonts w:ascii="Symbol" w:hAnsi="Symbol" w:cs="Symbol"/>
    </w:rPr>
  </w:style>
  <w:style w:type="character" w:customStyle="1" w:styleId="WW8Num8z0">
    <w:name w:val="WW8Num8z0"/>
    <w:rsid w:val="004974BE"/>
    <w:rPr>
      <w:rFonts w:ascii="Symbol" w:hAnsi="Symbol" w:cs="Symbol"/>
    </w:rPr>
  </w:style>
  <w:style w:type="character" w:customStyle="1" w:styleId="WW8Num10z0">
    <w:name w:val="WW8Num10z0"/>
    <w:rsid w:val="004974BE"/>
    <w:rPr>
      <w:rFonts w:ascii="Symbol" w:hAnsi="Symbol" w:cs="Symbol"/>
    </w:rPr>
  </w:style>
  <w:style w:type="character" w:customStyle="1" w:styleId="WW8Num12z0">
    <w:name w:val="WW8Num12z0"/>
    <w:rsid w:val="004974BE"/>
    <w:rPr>
      <w:rFonts w:ascii="Wingdings" w:hAnsi="Wingdings" w:cs="OpenSymbol"/>
    </w:rPr>
  </w:style>
  <w:style w:type="character" w:customStyle="1" w:styleId="WW8Num14z0">
    <w:name w:val="WW8Num14z0"/>
    <w:rsid w:val="004974BE"/>
    <w:rPr>
      <w:rFonts w:ascii="Symbol" w:hAnsi="Symbol" w:cs="OpenSymbol"/>
    </w:rPr>
  </w:style>
  <w:style w:type="character" w:customStyle="1" w:styleId="WW8Num19z0">
    <w:name w:val="WW8Num19z0"/>
    <w:rsid w:val="004974BE"/>
    <w:rPr>
      <w:rFonts w:ascii="Symbol" w:hAnsi="Symbol" w:cs="Symbol"/>
    </w:rPr>
  </w:style>
  <w:style w:type="character" w:customStyle="1" w:styleId="WW8Num19z1">
    <w:name w:val="WW8Num19z1"/>
    <w:rsid w:val="004974BE"/>
    <w:rPr>
      <w:rFonts w:ascii="Courier New" w:hAnsi="Courier New" w:cs="Courier New"/>
    </w:rPr>
  </w:style>
  <w:style w:type="character" w:customStyle="1" w:styleId="WW8Num19z2">
    <w:name w:val="WW8Num19z2"/>
    <w:rsid w:val="004974BE"/>
    <w:rPr>
      <w:rFonts w:ascii="Wingdings" w:hAnsi="Wingdings" w:cs="Wingdings"/>
    </w:rPr>
  </w:style>
  <w:style w:type="character" w:customStyle="1" w:styleId="WW8Num20z0">
    <w:name w:val="WW8Num20z0"/>
    <w:rsid w:val="004974BE"/>
    <w:rPr>
      <w:sz w:val="20"/>
    </w:rPr>
  </w:style>
  <w:style w:type="character" w:customStyle="1" w:styleId="WW8Num21z0">
    <w:name w:val="WW8Num21z0"/>
    <w:rsid w:val="004974BE"/>
    <w:rPr>
      <w:rFonts w:ascii="Symbol" w:hAnsi="Symbol" w:cs="Symbol"/>
    </w:rPr>
  </w:style>
  <w:style w:type="character" w:customStyle="1" w:styleId="WW8Num21z1">
    <w:name w:val="WW8Num21z1"/>
    <w:rsid w:val="004974BE"/>
    <w:rPr>
      <w:rFonts w:ascii="Courier New" w:hAnsi="Courier New" w:cs="Courier New"/>
    </w:rPr>
  </w:style>
  <w:style w:type="character" w:customStyle="1" w:styleId="WW8Num21z2">
    <w:name w:val="WW8Num21z2"/>
    <w:rsid w:val="004974BE"/>
    <w:rPr>
      <w:rFonts w:ascii="Wingdings" w:hAnsi="Wingdings" w:cs="Wingdings"/>
    </w:rPr>
  </w:style>
  <w:style w:type="character" w:customStyle="1" w:styleId="WW8Num26z0">
    <w:name w:val="WW8Num26z0"/>
    <w:rsid w:val="004974BE"/>
    <w:rPr>
      <w:rFonts w:ascii="Wingdings" w:hAnsi="Wingdings" w:cs="Wingdings"/>
    </w:rPr>
  </w:style>
  <w:style w:type="character" w:customStyle="1" w:styleId="WW8Num26z1">
    <w:name w:val="WW8Num26z1"/>
    <w:rsid w:val="004974BE"/>
    <w:rPr>
      <w:rFonts w:ascii="Courier New" w:hAnsi="Courier New" w:cs="Courier New"/>
    </w:rPr>
  </w:style>
  <w:style w:type="character" w:customStyle="1" w:styleId="WW8Num26z3">
    <w:name w:val="WW8Num26z3"/>
    <w:rsid w:val="004974BE"/>
    <w:rPr>
      <w:rFonts w:ascii="Symbol" w:hAnsi="Symbol" w:cs="Symbol"/>
    </w:rPr>
  </w:style>
  <w:style w:type="character" w:customStyle="1" w:styleId="WW8Num30z0">
    <w:name w:val="WW8Num30z0"/>
    <w:rsid w:val="004974BE"/>
    <w:rPr>
      <w:rFonts w:ascii="Symbol" w:hAnsi="Symbol" w:cs="Symbol"/>
    </w:rPr>
  </w:style>
  <w:style w:type="character" w:customStyle="1" w:styleId="WW8Num30z1">
    <w:name w:val="WW8Num30z1"/>
    <w:rsid w:val="004974BE"/>
    <w:rPr>
      <w:rFonts w:ascii="Courier New" w:hAnsi="Courier New" w:cs="Courier New"/>
    </w:rPr>
  </w:style>
  <w:style w:type="character" w:customStyle="1" w:styleId="WW8Num30z2">
    <w:name w:val="WW8Num30z2"/>
    <w:rsid w:val="004974BE"/>
    <w:rPr>
      <w:rFonts w:ascii="Wingdings" w:hAnsi="Wingdings" w:cs="Wingdings"/>
    </w:rPr>
  </w:style>
  <w:style w:type="character" w:customStyle="1" w:styleId="WW8Num34z0">
    <w:name w:val="WW8Num34z0"/>
    <w:rsid w:val="004974BE"/>
    <w:rPr>
      <w:rFonts w:ascii="Times New Roman" w:hAnsi="Times New Roman" w:cs="Times New Roman"/>
    </w:rPr>
  </w:style>
  <w:style w:type="character" w:customStyle="1" w:styleId="WW8Num36z0">
    <w:name w:val="WW8Num36z0"/>
    <w:rsid w:val="004974BE"/>
    <w:rPr>
      <w:rFonts w:ascii="Times New Roman" w:hAnsi="Times New Roman" w:cs="Times New Roman"/>
    </w:rPr>
  </w:style>
  <w:style w:type="character" w:customStyle="1" w:styleId="WW8Num38z0">
    <w:name w:val="WW8Num38z0"/>
    <w:rsid w:val="004974BE"/>
    <w:rPr>
      <w:rFonts w:ascii="Wingdings" w:hAnsi="Wingdings" w:cs="Wingdings"/>
    </w:rPr>
  </w:style>
  <w:style w:type="character" w:customStyle="1" w:styleId="WW8Num38z1">
    <w:name w:val="WW8Num38z1"/>
    <w:rsid w:val="004974BE"/>
    <w:rPr>
      <w:rFonts w:ascii="Courier New" w:hAnsi="Courier New" w:cs="Courier New"/>
    </w:rPr>
  </w:style>
  <w:style w:type="character" w:customStyle="1" w:styleId="WW8Num38z3">
    <w:name w:val="WW8Num38z3"/>
    <w:rsid w:val="004974BE"/>
    <w:rPr>
      <w:rFonts w:ascii="Symbol" w:hAnsi="Symbol" w:cs="Symbol"/>
    </w:rPr>
  </w:style>
  <w:style w:type="character" w:customStyle="1" w:styleId="WW8Num39z0">
    <w:name w:val="WW8Num39z0"/>
    <w:rsid w:val="004974BE"/>
    <w:rPr>
      <w:rFonts w:cs="Times New Roman"/>
    </w:rPr>
  </w:style>
  <w:style w:type="character" w:customStyle="1" w:styleId="WW8NumSt2z0">
    <w:name w:val="WW8NumSt2z0"/>
    <w:rsid w:val="004974BE"/>
    <w:rPr>
      <w:rFonts w:ascii="Times New Roman" w:hAnsi="Times New Roman" w:cs="Times New Roman"/>
    </w:rPr>
  </w:style>
  <w:style w:type="character" w:customStyle="1" w:styleId="WW8NumSt3z0">
    <w:name w:val="WW8NumSt3z0"/>
    <w:rsid w:val="004974BE"/>
    <w:rPr>
      <w:rFonts w:ascii="Times New Roman" w:hAnsi="Times New Roman" w:cs="Times New Roman"/>
    </w:rPr>
  </w:style>
  <w:style w:type="character" w:customStyle="1" w:styleId="WW8NumSt4z0">
    <w:name w:val="WW8NumSt4z0"/>
    <w:rsid w:val="004974BE"/>
    <w:rPr>
      <w:rFonts w:ascii="Times New Roman" w:hAnsi="Times New Roman" w:cs="Times New Roman"/>
    </w:rPr>
  </w:style>
  <w:style w:type="character" w:customStyle="1" w:styleId="WW8NumSt5z0">
    <w:name w:val="WW8NumSt5z0"/>
    <w:rsid w:val="004974BE"/>
    <w:rPr>
      <w:rFonts w:ascii="Times New Roman" w:hAnsi="Times New Roman" w:cs="Times New Roman"/>
    </w:rPr>
  </w:style>
  <w:style w:type="character" w:customStyle="1" w:styleId="WW8NumSt6z0">
    <w:name w:val="WW8NumSt6z0"/>
    <w:rsid w:val="004974BE"/>
    <w:rPr>
      <w:rFonts w:ascii="Times New Roman" w:hAnsi="Times New Roman" w:cs="Times New Roman"/>
    </w:rPr>
  </w:style>
  <w:style w:type="character" w:customStyle="1" w:styleId="WW8NumSt7z0">
    <w:name w:val="WW8NumSt7z0"/>
    <w:rsid w:val="004974BE"/>
    <w:rPr>
      <w:rFonts w:ascii="Times New Roman" w:hAnsi="Times New Roman" w:cs="Times New Roman"/>
    </w:rPr>
  </w:style>
  <w:style w:type="character" w:customStyle="1" w:styleId="WW8NumSt8z0">
    <w:name w:val="WW8NumSt8z0"/>
    <w:rsid w:val="004974B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974BE"/>
  </w:style>
  <w:style w:type="character" w:customStyle="1" w:styleId="FontStyle12">
    <w:name w:val="Font Style12"/>
    <w:rsid w:val="004974BE"/>
    <w:rPr>
      <w:rFonts w:ascii="Times New Roman" w:hAnsi="Times New Roman" w:cs="Times New Roman"/>
      <w:b/>
      <w:bCs/>
      <w:sz w:val="26"/>
      <w:szCs w:val="26"/>
    </w:rPr>
  </w:style>
  <w:style w:type="character" w:customStyle="1" w:styleId="TimesNewRoman">
    <w:name w:val="Стиль Times New Roman"/>
    <w:rsid w:val="004974BE"/>
    <w:rPr>
      <w:rFonts w:ascii="Times New Roman" w:hAnsi="Times New Roman" w:cs="Times New Roman"/>
    </w:rPr>
  </w:style>
  <w:style w:type="paragraph" w:customStyle="1" w:styleId="afa">
    <w:name w:val="Заголовок"/>
    <w:basedOn w:val="a"/>
    <w:next w:val="af5"/>
    <w:rsid w:val="004974B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3">
    <w:name w:val="Основной текст Знак1"/>
    <w:basedOn w:val="a0"/>
    <w:rsid w:val="004974BE"/>
    <w:rPr>
      <w:sz w:val="26"/>
      <w:szCs w:val="24"/>
      <w:lang w:eastAsia="zh-CN"/>
    </w:rPr>
  </w:style>
  <w:style w:type="paragraph" w:styleId="afb">
    <w:name w:val="List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 w:cs="Mangal"/>
      <w:sz w:val="26"/>
      <w:szCs w:val="24"/>
      <w:lang w:eastAsia="zh-CN"/>
    </w:rPr>
  </w:style>
  <w:style w:type="paragraph" w:customStyle="1" w:styleId="14">
    <w:name w:val="Указатель1"/>
    <w:basedOn w:val="a"/>
    <w:rsid w:val="004974BE"/>
    <w:pPr>
      <w:suppressLineNumbers/>
    </w:pPr>
    <w:rPr>
      <w:rFonts w:cs="Mangal"/>
      <w:lang w:eastAsia="zh-CN"/>
    </w:rPr>
  </w:style>
  <w:style w:type="paragraph" w:customStyle="1" w:styleId="Style2">
    <w:name w:val="Style2"/>
    <w:basedOn w:val="a"/>
    <w:rsid w:val="004974BE"/>
    <w:pPr>
      <w:widowControl w:val="0"/>
      <w:autoSpaceDE w:val="0"/>
      <w:spacing w:after="0" w:line="319" w:lineRule="exac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4974BE"/>
    <w:pPr>
      <w:widowControl w:val="0"/>
      <w:autoSpaceDE w:val="0"/>
      <w:spacing w:after="0" w:line="322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974BE"/>
    <w:pPr>
      <w:widowControl w:val="0"/>
      <w:autoSpaceDE w:val="0"/>
      <w:spacing w:after="0" w:line="322" w:lineRule="exact"/>
      <w:ind w:hanging="1334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974B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974BE"/>
    <w:pPr>
      <w:widowControl w:val="0"/>
      <w:autoSpaceDE w:val="0"/>
      <w:spacing w:after="0" w:line="322" w:lineRule="exact"/>
      <w:ind w:firstLine="1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974BE"/>
    <w:pPr>
      <w:widowControl w:val="0"/>
      <w:autoSpaceDE w:val="0"/>
      <w:spacing w:after="0" w:line="322" w:lineRule="exact"/>
      <w:ind w:firstLine="98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974BE"/>
    <w:pPr>
      <w:widowControl w:val="0"/>
      <w:autoSpaceDE w:val="0"/>
      <w:spacing w:after="0" w:line="329" w:lineRule="exact"/>
      <w:ind w:firstLine="69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974BE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4974BE"/>
    <w:pPr>
      <w:widowControl w:val="0"/>
      <w:autoSpaceDE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974BE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74B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paragraph" w:customStyle="1" w:styleId="ConsTitle">
    <w:name w:val="ConsTitle"/>
    <w:rsid w:val="004974B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c">
    <w:name w:val="Subtitle"/>
    <w:basedOn w:val="a"/>
    <w:next w:val="af5"/>
    <w:link w:val="afd"/>
    <w:qFormat/>
    <w:rsid w:val="004974B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afd">
    <w:name w:val="Подзаголовок Знак"/>
    <w:basedOn w:val="a0"/>
    <w:link w:val="afc"/>
    <w:rsid w:val="004974BE"/>
    <w:rPr>
      <w:rFonts w:ascii="Times New Roman" w:eastAsia="Times New Roman" w:hAnsi="Times New Roman"/>
      <w:b/>
      <w:bCs/>
      <w:sz w:val="22"/>
      <w:szCs w:val="24"/>
      <w:lang w:eastAsia="zh-CN"/>
    </w:rPr>
  </w:style>
  <w:style w:type="paragraph" w:customStyle="1" w:styleId="16">
    <w:name w:val="Знак1 Знак Знак Знак"/>
    <w:basedOn w:val="a"/>
    <w:rsid w:val="00497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974B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FR1">
    <w:name w:val="FR1"/>
    <w:rsid w:val="004974BE"/>
    <w:pPr>
      <w:widowControl w:val="0"/>
      <w:suppressAutoHyphens/>
      <w:autoSpaceDE w:val="0"/>
      <w:spacing w:line="420" w:lineRule="auto"/>
      <w:ind w:firstLine="740"/>
      <w:jc w:val="both"/>
    </w:pPr>
    <w:rPr>
      <w:rFonts w:ascii="Arial" w:eastAsia="Arial" w:hAnsi="Arial" w:cs="Arial"/>
      <w:i/>
      <w:iCs/>
      <w:sz w:val="28"/>
      <w:szCs w:val="28"/>
      <w:lang w:eastAsia="zh-CN"/>
    </w:rPr>
  </w:style>
  <w:style w:type="paragraph" w:customStyle="1" w:styleId="p">
    <w:name w:val="p"/>
    <w:basedOn w:val="a"/>
    <w:rsid w:val="004974BE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character" w:customStyle="1" w:styleId="17">
    <w:name w:val="Верхний колонтитул Знак1"/>
    <w:basedOn w:val="a0"/>
    <w:rsid w:val="004974BE"/>
    <w:rPr>
      <w:lang w:eastAsia="zh-CN"/>
    </w:rPr>
  </w:style>
  <w:style w:type="character" w:customStyle="1" w:styleId="18">
    <w:name w:val="Нижний колонтитул Знак1"/>
    <w:basedOn w:val="a0"/>
    <w:rsid w:val="004974BE"/>
    <w:rPr>
      <w:lang w:eastAsia="zh-CN"/>
    </w:rPr>
  </w:style>
  <w:style w:type="character" w:customStyle="1" w:styleId="HTML1">
    <w:name w:val="Стандартный HTML Знак1"/>
    <w:basedOn w:val="a0"/>
    <w:uiPriority w:val="99"/>
    <w:rsid w:val="004974BE"/>
    <w:rPr>
      <w:rFonts w:ascii="Courier New" w:hAnsi="Courier New" w:cs="Courier New"/>
      <w:lang w:eastAsia="zh-CN"/>
    </w:rPr>
  </w:style>
  <w:style w:type="paragraph" w:customStyle="1" w:styleId="19">
    <w:name w:val="Обычный1"/>
    <w:rsid w:val="004974B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a">
    <w:name w:val="Текст выноски Знак1"/>
    <w:basedOn w:val="a0"/>
    <w:rsid w:val="004974BE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4974B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e">
    <w:name w:val="Содержимое таблицы"/>
    <w:basedOn w:val="a"/>
    <w:rsid w:val="004974BE"/>
    <w:pPr>
      <w:suppressLineNumbers/>
    </w:pPr>
    <w:rPr>
      <w:lang w:eastAsia="zh-CN"/>
    </w:rPr>
  </w:style>
  <w:style w:type="paragraph" w:customStyle="1" w:styleId="aff">
    <w:name w:val="Заголовок таблицы"/>
    <w:basedOn w:val="afe"/>
    <w:rsid w:val="004974BE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74BE"/>
    <w:pPr>
      <w:keepNext/>
      <w:tabs>
        <w:tab w:val="num" w:pos="2160"/>
      </w:tabs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974B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974BE"/>
    <w:rPr>
      <w:rFonts w:ascii="Arial" w:hAnsi="Arial"/>
      <w:b/>
      <w:bCs/>
      <w:sz w:val="26"/>
      <w:szCs w:val="26"/>
      <w:lang w:eastAsia="zh-CN"/>
    </w:rPr>
  </w:style>
  <w:style w:type="character" w:customStyle="1" w:styleId="WW8Num5z0">
    <w:name w:val="WW8Num5z0"/>
    <w:rsid w:val="004974BE"/>
    <w:rPr>
      <w:rFonts w:ascii="Symbol" w:hAnsi="Symbol" w:cs="Symbol"/>
    </w:rPr>
  </w:style>
  <w:style w:type="character" w:customStyle="1" w:styleId="WW8Num6z0">
    <w:name w:val="WW8Num6z0"/>
    <w:rsid w:val="004974BE"/>
    <w:rPr>
      <w:rFonts w:ascii="Symbol" w:hAnsi="Symbol" w:cs="Symbol"/>
    </w:rPr>
  </w:style>
  <w:style w:type="character" w:customStyle="1" w:styleId="WW8Num7z0">
    <w:name w:val="WW8Num7z0"/>
    <w:rsid w:val="004974BE"/>
    <w:rPr>
      <w:rFonts w:ascii="Symbol" w:hAnsi="Symbol" w:cs="Symbol"/>
    </w:rPr>
  </w:style>
  <w:style w:type="character" w:customStyle="1" w:styleId="WW8Num8z0">
    <w:name w:val="WW8Num8z0"/>
    <w:rsid w:val="004974BE"/>
    <w:rPr>
      <w:rFonts w:ascii="Symbol" w:hAnsi="Symbol" w:cs="Symbol"/>
    </w:rPr>
  </w:style>
  <w:style w:type="character" w:customStyle="1" w:styleId="WW8Num10z0">
    <w:name w:val="WW8Num10z0"/>
    <w:rsid w:val="004974BE"/>
    <w:rPr>
      <w:rFonts w:ascii="Symbol" w:hAnsi="Symbol" w:cs="Symbol"/>
    </w:rPr>
  </w:style>
  <w:style w:type="character" w:customStyle="1" w:styleId="WW8Num12z0">
    <w:name w:val="WW8Num12z0"/>
    <w:rsid w:val="004974BE"/>
    <w:rPr>
      <w:rFonts w:ascii="Wingdings" w:hAnsi="Wingdings" w:cs="OpenSymbol"/>
    </w:rPr>
  </w:style>
  <w:style w:type="character" w:customStyle="1" w:styleId="WW8Num14z0">
    <w:name w:val="WW8Num14z0"/>
    <w:rsid w:val="004974BE"/>
    <w:rPr>
      <w:rFonts w:ascii="Symbol" w:hAnsi="Symbol" w:cs="OpenSymbol"/>
    </w:rPr>
  </w:style>
  <w:style w:type="character" w:customStyle="1" w:styleId="WW8Num19z0">
    <w:name w:val="WW8Num19z0"/>
    <w:rsid w:val="004974BE"/>
    <w:rPr>
      <w:rFonts w:ascii="Symbol" w:hAnsi="Symbol" w:cs="Symbol"/>
    </w:rPr>
  </w:style>
  <w:style w:type="character" w:customStyle="1" w:styleId="WW8Num19z1">
    <w:name w:val="WW8Num19z1"/>
    <w:rsid w:val="004974BE"/>
    <w:rPr>
      <w:rFonts w:ascii="Courier New" w:hAnsi="Courier New" w:cs="Courier New"/>
    </w:rPr>
  </w:style>
  <w:style w:type="character" w:customStyle="1" w:styleId="WW8Num19z2">
    <w:name w:val="WW8Num19z2"/>
    <w:rsid w:val="004974BE"/>
    <w:rPr>
      <w:rFonts w:ascii="Wingdings" w:hAnsi="Wingdings" w:cs="Wingdings"/>
    </w:rPr>
  </w:style>
  <w:style w:type="character" w:customStyle="1" w:styleId="WW8Num20z0">
    <w:name w:val="WW8Num20z0"/>
    <w:rsid w:val="004974BE"/>
    <w:rPr>
      <w:sz w:val="20"/>
    </w:rPr>
  </w:style>
  <w:style w:type="character" w:customStyle="1" w:styleId="WW8Num21z0">
    <w:name w:val="WW8Num21z0"/>
    <w:rsid w:val="004974BE"/>
    <w:rPr>
      <w:rFonts w:ascii="Symbol" w:hAnsi="Symbol" w:cs="Symbol"/>
    </w:rPr>
  </w:style>
  <w:style w:type="character" w:customStyle="1" w:styleId="WW8Num21z1">
    <w:name w:val="WW8Num21z1"/>
    <w:rsid w:val="004974BE"/>
    <w:rPr>
      <w:rFonts w:ascii="Courier New" w:hAnsi="Courier New" w:cs="Courier New"/>
    </w:rPr>
  </w:style>
  <w:style w:type="character" w:customStyle="1" w:styleId="WW8Num21z2">
    <w:name w:val="WW8Num21z2"/>
    <w:rsid w:val="004974BE"/>
    <w:rPr>
      <w:rFonts w:ascii="Wingdings" w:hAnsi="Wingdings" w:cs="Wingdings"/>
    </w:rPr>
  </w:style>
  <w:style w:type="character" w:customStyle="1" w:styleId="WW8Num26z0">
    <w:name w:val="WW8Num26z0"/>
    <w:rsid w:val="004974BE"/>
    <w:rPr>
      <w:rFonts w:ascii="Wingdings" w:hAnsi="Wingdings" w:cs="Wingdings"/>
    </w:rPr>
  </w:style>
  <w:style w:type="character" w:customStyle="1" w:styleId="WW8Num26z1">
    <w:name w:val="WW8Num26z1"/>
    <w:rsid w:val="004974BE"/>
    <w:rPr>
      <w:rFonts w:ascii="Courier New" w:hAnsi="Courier New" w:cs="Courier New"/>
    </w:rPr>
  </w:style>
  <w:style w:type="character" w:customStyle="1" w:styleId="WW8Num26z3">
    <w:name w:val="WW8Num26z3"/>
    <w:rsid w:val="004974BE"/>
    <w:rPr>
      <w:rFonts w:ascii="Symbol" w:hAnsi="Symbol" w:cs="Symbol"/>
    </w:rPr>
  </w:style>
  <w:style w:type="character" w:customStyle="1" w:styleId="WW8Num30z0">
    <w:name w:val="WW8Num30z0"/>
    <w:rsid w:val="004974BE"/>
    <w:rPr>
      <w:rFonts w:ascii="Symbol" w:hAnsi="Symbol" w:cs="Symbol"/>
    </w:rPr>
  </w:style>
  <w:style w:type="character" w:customStyle="1" w:styleId="WW8Num30z1">
    <w:name w:val="WW8Num30z1"/>
    <w:rsid w:val="004974BE"/>
    <w:rPr>
      <w:rFonts w:ascii="Courier New" w:hAnsi="Courier New" w:cs="Courier New"/>
    </w:rPr>
  </w:style>
  <w:style w:type="character" w:customStyle="1" w:styleId="WW8Num30z2">
    <w:name w:val="WW8Num30z2"/>
    <w:rsid w:val="004974BE"/>
    <w:rPr>
      <w:rFonts w:ascii="Wingdings" w:hAnsi="Wingdings" w:cs="Wingdings"/>
    </w:rPr>
  </w:style>
  <w:style w:type="character" w:customStyle="1" w:styleId="WW8Num34z0">
    <w:name w:val="WW8Num34z0"/>
    <w:rsid w:val="004974BE"/>
    <w:rPr>
      <w:rFonts w:ascii="Times New Roman" w:hAnsi="Times New Roman" w:cs="Times New Roman"/>
    </w:rPr>
  </w:style>
  <w:style w:type="character" w:customStyle="1" w:styleId="WW8Num36z0">
    <w:name w:val="WW8Num36z0"/>
    <w:rsid w:val="004974BE"/>
    <w:rPr>
      <w:rFonts w:ascii="Times New Roman" w:hAnsi="Times New Roman" w:cs="Times New Roman"/>
    </w:rPr>
  </w:style>
  <w:style w:type="character" w:customStyle="1" w:styleId="WW8Num38z0">
    <w:name w:val="WW8Num38z0"/>
    <w:rsid w:val="004974BE"/>
    <w:rPr>
      <w:rFonts w:ascii="Wingdings" w:hAnsi="Wingdings" w:cs="Wingdings"/>
    </w:rPr>
  </w:style>
  <w:style w:type="character" w:customStyle="1" w:styleId="WW8Num38z1">
    <w:name w:val="WW8Num38z1"/>
    <w:rsid w:val="004974BE"/>
    <w:rPr>
      <w:rFonts w:ascii="Courier New" w:hAnsi="Courier New" w:cs="Courier New"/>
    </w:rPr>
  </w:style>
  <w:style w:type="character" w:customStyle="1" w:styleId="WW8Num38z3">
    <w:name w:val="WW8Num38z3"/>
    <w:rsid w:val="004974BE"/>
    <w:rPr>
      <w:rFonts w:ascii="Symbol" w:hAnsi="Symbol" w:cs="Symbol"/>
    </w:rPr>
  </w:style>
  <w:style w:type="character" w:customStyle="1" w:styleId="WW8Num39z0">
    <w:name w:val="WW8Num39z0"/>
    <w:rsid w:val="004974BE"/>
    <w:rPr>
      <w:rFonts w:cs="Times New Roman"/>
    </w:rPr>
  </w:style>
  <w:style w:type="character" w:customStyle="1" w:styleId="WW8NumSt2z0">
    <w:name w:val="WW8NumSt2z0"/>
    <w:rsid w:val="004974BE"/>
    <w:rPr>
      <w:rFonts w:ascii="Times New Roman" w:hAnsi="Times New Roman" w:cs="Times New Roman"/>
    </w:rPr>
  </w:style>
  <w:style w:type="character" w:customStyle="1" w:styleId="WW8NumSt3z0">
    <w:name w:val="WW8NumSt3z0"/>
    <w:rsid w:val="004974BE"/>
    <w:rPr>
      <w:rFonts w:ascii="Times New Roman" w:hAnsi="Times New Roman" w:cs="Times New Roman"/>
    </w:rPr>
  </w:style>
  <w:style w:type="character" w:customStyle="1" w:styleId="WW8NumSt4z0">
    <w:name w:val="WW8NumSt4z0"/>
    <w:rsid w:val="004974BE"/>
    <w:rPr>
      <w:rFonts w:ascii="Times New Roman" w:hAnsi="Times New Roman" w:cs="Times New Roman"/>
    </w:rPr>
  </w:style>
  <w:style w:type="character" w:customStyle="1" w:styleId="WW8NumSt5z0">
    <w:name w:val="WW8NumSt5z0"/>
    <w:rsid w:val="004974BE"/>
    <w:rPr>
      <w:rFonts w:ascii="Times New Roman" w:hAnsi="Times New Roman" w:cs="Times New Roman"/>
    </w:rPr>
  </w:style>
  <w:style w:type="character" w:customStyle="1" w:styleId="WW8NumSt6z0">
    <w:name w:val="WW8NumSt6z0"/>
    <w:rsid w:val="004974BE"/>
    <w:rPr>
      <w:rFonts w:ascii="Times New Roman" w:hAnsi="Times New Roman" w:cs="Times New Roman"/>
    </w:rPr>
  </w:style>
  <w:style w:type="character" w:customStyle="1" w:styleId="WW8NumSt7z0">
    <w:name w:val="WW8NumSt7z0"/>
    <w:rsid w:val="004974BE"/>
    <w:rPr>
      <w:rFonts w:ascii="Times New Roman" w:hAnsi="Times New Roman" w:cs="Times New Roman"/>
    </w:rPr>
  </w:style>
  <w:style w:type="character" w:customStyle="1" w:styleId="WW8NumSt8z0">
    <w:name w:val="WW8NumSt8z0"/>
    <w:rsid w:val="004974B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974BE"/>
  </w:style>
  <w:style w:type="character" w:customStyle="1" w:styleId="FontStyle12">
    <w:name w:val="Font Style12"/>
    <w:rsid w:val="004974BE"/>
    <w:rPr>
      <w:rFonts w:ascii="Times New Roman" w:hAnsi="Times New Roman" w:cs="Times New Roman"/>
      <w:b/>
      <w:bCs/>
      <w:sz w:val="26"/>
      <w:szCs w:val="26"/>
    </w:rPr>
  </w:style>
  <w:style w:type="character" w:customStyle="1" w:styleId="TimesNewRoman">
    <w:name w:val="Стиль Times New Roman"/>
    <w:rsid w:val="004974BE"/>
    <w:rPr>
      <w:rFonts w:ascii="Times New Roman" w:hAnsi="Times New Roman" w:cs="Times New Roman"/>
    </w:rPr>
  </w:style>
  <w:style w:type="paragraph" w:customStyle="1" w:styleId="afa">
    <w:name w:val="Заголовок"/>
    <w:basedOn w:val="a"/>
    <w:next w:val="af5"/>
    <w:rsid w:val="004974B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3">
    <w:name w:val="Основной текст Знак1"/>
    <w:basedOn w:val="a0"/>
    <w:rsid w:val="004974BE"/>
    <w:rPr>
      <w:sz w:val="26"/>
      <w:szCs w:val="24"/>
      <w:lang w:eastAsia="zh-CN"/>
    </w:rPr>
  </w:style>
  <w:style w:type="paragraph" w:styleId="afb">
    <w:name w:val="List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 w:cs="Mangal"/>
      <w:sz w:val="26"/>
      <w:szCs w:val="24"/>
      <w:lang w:eastAsia="zh-CN"/>
    </w:rPr>
  </w:style>
  <w:style w:type="paragraph" w:customStyle="1" w:styleId="14">
    <w:name w:val="Указатель1"/>
    <w:basedOn w:val="a"/>
    <w:rsid w:val="004974BE"/>
    <w:pPr>
      <w:suppressLineNumbers/>
    </w:pPr>
    <w:rPr>
      <w:rFonts w:cs="Mangal"/>
      <w:lang w:eastAsia="zh-CN"/>
    </w:rPr>
  </w:style>
  <w:style w:type="paragraph" w:customStyle="1" w:styleId="Style2">
    <w:name w:val="Style2"/>
    <w:basedOn w:val="a"/>
    <w:rsid w:val="004974BE"/>
    <w:pPr>
      <w:widowControl w:val="0"/>
      <w:autoSpaceDE w:val="0"/>
      <w:spacing w:after="0" w:line="319" w:lineRule="exac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4974BE"/>
    <w:pPr>
      <w:widowControl w:val="0"/>
      <w:autoSpaceDE w:val="0"/>
      <w:spacing w:after="0" w:line="322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974BE"/>
    <w:pPr>
      <w:widowControl w:val="0"/>
      <w:autoSpaceDE w:val="0"/>
      <w:spacing w:after="0" w:line="322" w:lineRule="exact"/>
      <w:ind w:hanging="1334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974B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974BE"/>
    <w:pPr>
      <w:widowControl w:val="0"/>
      <w:autoSpaceDE w:val="0"/>
      <w:spacing w:after="0" w:line="322" w:lineRule="exact"/>
      <w:ind w:firstLine="1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974BE"/>
    <w:pPr>
      <w:widowControl w:val="0"/>
      <w:autoSpaceDE w:val="0"/>
      <w:spacing w:after="0" w:line="322" w:lineRule="exact"/>
      <w:ind w:firstLine="98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974BE"/>
    <w:pPr>
      <w:widowControl w:val="0"/>
      <w:autoSpaceDE w:val="0"/>
      <w:spacing w:after="0" w:line="329" w:lineRule="exact"/>
      <w:ind w:firstLine="69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974BE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4974BE"/>
    <w:pPr>
      <w:widowControl w:val="0"/>
      <w:autoSpaceDE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974BE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74B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paragraph" w:customStyle="1" w:styleId="ConsTitle">
    <w:name w:val="ConsTitle"/>
    <w:rsid w:val="004974B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c">
    <w:name w:val="Subtitle"/>
    <w:basedOn w:val="a"/>
    <w:next w:val="af5"/>
    <w:link w:val="afd"/>
    <w:qFormat/>
    <w:rsid w:val="004974B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afd">
    <w:name w:val="Подзаголовок Знак"/>
    <w:basedOn w:val="a0"/>
    <w:link w:val="afc"/>
    <w:rsid w:val="004974BE"/>
    <w:rPr>
      <w:rFonts w:ascii="Times New Roman" w:eastAsia="Times New Roman" w:hAnsi="Times New Roman"/>
      <w:b/>
      <w:bCs/>
      <w:sz w:val="22"/>
      <w:szCs w:val="24"/>
      <w:lang w:eastAsia="zh-CN"/>
    </w:rPr>
  </w:style>
  <w:style w:type="paragraph" w:customStyle="1" w:styleId="16">
    <w:name w:val="Знак1 Знак Знак Знак"/>
    <w:basedOn w:val="a"/>
    <w:rsid w:val="00497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974B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FR1">
    <w:name w:val="FR1"/>
    <w:rsid w:val="004974BE"/>
    <w:pPr>
      <w:widowControl w:val="0"/>
      <w:suppressAutoHyphens/>
      <w:autoSpaceDE w:val="0"/>
      <w:spacing w:line="420" w:lineRule="auto"/>
      <w:ind w:firstLine="740"/>
      <w:jc w:val="both"/>
    </w:pPr>
    <w:rPr>
      <w:rFonts w:ascii="Arial" w:eastAsia="Arial" w:hAnsi="Arial" w:cs="Arial"/>
      <w:i/>
      <w:iCs/>
      <w:sz w:val="28"/>
      <w:szCs w:val="28"/>
      <w:lang w:eastAsia="zh-CN"/>
    </w:rPr>
  </w:style>
  <w:style w:type="paragraph" w:customStyle="1" w:styleId="p">
    <w:name w:val="p"/>
    <w:basedOn w:val="a"/>
    <w:rsid w:val="004974BE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character" w:customStyle="1" w:styleId="17">
    <w:name w:val="Верхний колонтитул Знак1"/>
    <w:basedOn w:val="a0"/>
    <w:rsid w:val="004974BE"/>
    <w:rPr>
      <w:lang w:eastAsia="zh-CN"/>
    </w:rPr>
  </w:style>
  <w:style w:type="character" w:customStyle="1" w:styleId="18">
    <w:name w:val="Нижний колонтитул Знак1"/>
    <w:basedOn w:val="a0"/>
    <w:rsid w:val="004974BE"/>
    <w:rPr>
      <w:lang w:eastAsia="zh-CN"/>
    </w:rPr>
  </w:style>
  <w:style w:type="character" w:customStyle="1" w:styleId="HTML1">
    <w:name w:val="Стандартный HTML Знак1"/>
    <w:basedOn w:val="a0"/>
    <w:uiPriority w:val="99"/>
    <w:rsid w:val="004974BE"/>
    <w:rPr>
      <w:rFonts w:ascii="Courier New" w:hAnsi="Courier New" w:cs="Courier New"/>
      <w:lang w:eastAsia="zh-CN"/>
    </w:rPr>
  </w:style>
  <w:style w:type="paragraph" w:customStyle="1" w:styleId="19">
    <w:name w:val="Обычный1"/>
    <w:rsid w:val="004974B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a">
    <w:name w:val="Текст выноски Знак1"/>
    <w:basedOn w:val="a0"/>
    <w:rsid w:val="004974BE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4974B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e">
    <w:name w:val="Содержимое таблицы"/>
    <w:basedOn w:val="a"/>
    <w:rsid w:val="004974BE"/>
    <w:pPr>
      <w:suppressLineNumbers/>
    </w:pPr>
    <w:rPr>
      <w:lang w:eastAsia="zh-CN"/>
    </w:rPr>
  </w:style>
  <w:style w:type="paragraph" w:customStyle="1" w:styleId="aff">
    <w:name w:val="Заголовок таблицы"/>
    <w:basedOn w:val="afe"/>
    <w:rsid w:val="004974BE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72B3-B49C-412C-B52B-4C1A84C7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Kucheryavenko_AV</cp:lastModifiedBy>
  <cp:revision>2</cp:revision>
  <cp:lastPrinted>2019-10-08T13:26:00Z</cp:lastPrinted>
  <dcterms:created xsi:type="dcterms:W3CDTF">2019-10-15T06:57:00Z</dcterms:created>
  <dcterms:modified xsi:type="dcterms:W3CDTF">2019-10-15T06:57:00Z</dcterms:modified>
</cp:coreProperties>
</file>